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0F" w:rsidRPr="00F17929" w:rsidRDefault="0005280F" w:rsidP="002E1D88">
      <w:pPr>
        <w:autoSpaceDN w:val="0"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F17929">
        <w:rPr>
          <w:rFonts w:ascii="Times New Roman" w:hAnsi="Times New Roman"/>
          <w:b/>
          <w:bCs/>
          <w:sz w:val="24"/>
          <w:szCs w:val="24"/>
        </w:rPr>
        <w:t>ПЛАН</w:t>
      </w:r>
      <w:r w:rsidR="002E1D8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E1D88">
        <w:rPr>
          <w:rFonts w:ascii="Times New Roman" w:hAnsi="Times New Roman"/>
          <w:b/>
          <w:sz w:val="24"/>
          <w:szCs w:val="24"/>
        </w:rPr>
        <w:t>ГЦРО</w:t>
      </w:r>
    </w:p>
    <w:p w:rsidR="0005280F" w:rsidRDefault="0005280F" w:rsidP="00F17929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F17929">
        <w:rPr>
          <w:rFonts w:ascii="Times New Roman" w:hAnsi="Times New Roman"/>
          <w:b/>
          <w:sz w:val="24"/>
          <w:szCs w:val="24"/>
        </w:rPr>
        <w:t xml:space="preserve">на </w:t>
      </w:r>
      <w:r w:rsidR="002E1D88">
        <w:rPr>
          <w:rFonts w:ascii="Times New Roman" w:hAnsi="Times New Roman"/>
          <w:b/>
          <w:sz w:val="24"/>
          <w:szCs w:val="24"/>
        </w:rPr>
        <w:t>октябрь</w:t>
      </w:r>
      <w:r w:rsidR="00BF49BF">
        <w:rPr>
          <w:rFonts w:ascii="Times New Roman" w:hAnsi="Times New Roman"/>
          <w:b/>
          <w:sz w:val="24"/>
          <w:szCs w:val="24"/>
        </w:rPr>
        <w:t xml:space="preserve"> 202</w:t>
      </w:r>
      <w:r w:rsidR="001850D6">
        <w:rPr>
          <w:rFonts w:ascii="Times New Roman" w:hAnsi="Times New Roman"/>
          <w:b/>
          <w:sz w:val="24"/>
          <w:szCs w:val="24"/>
        </w:rPr>
        <w:t>1</w:t>
      </w:r>
      <w:r w:rsidRPr="00F1792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34BB3" w:rsidRDefault="00734BB3" w:rsidP="00F17929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BB3" w:rsidRPr="00F17929" w:rsidRDefault="00734BB3" w:rsidP="00F17929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МРЦ «</w:t>
      </w:r>
      <w:r w:rsidRPr="00C41070">
        <w:rPr>
          <w:rFonts w:ascii="Times New Roman" w:hAnsi="Times New Roman"/>
          <w:b/>
          <w:sz w:val="24"/>
          <w:szCs w:val="24"/>
        </w:rPr>
        <w:t>Педагогическое сопровождение саморазвития школьников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F6730" w:rsidRPr="00F17929" w:rsidRDefault="009F6730" w:rsidP="00D17A55">
      <w:pPr>
        <w:keepNext/>
        <w:spacing w:after="0" w:line="228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31" w:type="dxa"/>
        <w:jc w:val="center"/>
        <w:tblInd w:w="-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6237"/>
        <w:gridCol w:w="2112"/>
        <w:gridCol w:w="2268"/>
      </w:tblGrid>
      <w:tr w:rsidR="0028006A" w:rsidRPr="00F17929" w:rsidTr="00976853">
        <w:trPr>
          <w:trHeight w:val="557"/>
          <w:jc w:val="center"/>
        </w:trPr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006A" w:rsidRPr="00976853" w:rsidRDefault="0028006A" w:rsidP="00976853">
            <w:pPr>
              <w:pStyle w:val="af1"/>
              <w:numPr>
                <w:ilvl w:val="0"/>
                <w:numId w:val="5"/>
              </w:numPr>
              <w:tabs>
                <w:tab w:val="left" w:pos="257"/>
                <w:tab w:val="left" w:pos="459"/>
              </w:tabs>
              <w:spacing w:after="0" w:line="240" w:lineRule="auto"/>
              <w:ind w:left="23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853" w:rsidRPr="00976853" w:rsidRDefault="00976853" w:rsidP="0097685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853">
              <w:rPr>
                <w:rFonts w:ascii="Times New Roman" w:hAnsi="Times New Roman"/>
                <w:sz w:val="24"/>
                <w:szCs w:val="24"/>
              </w:rPr>
              <w:t>МРЦ «Педагогическое сопровождение саморазвития школьников»</w:t>
            </w:r>
          </w:p>
          <w:p w:rsidR="0028006A" w:rsidRPr="00976853" w:rsidRDefault="0028006A" w:rsidP="00976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853">
              <w:rPr>
                <w:rFonts w:ascii="Times New Roman" w:hAnsi="Times New Roman"/>
                <w:sz w:val="24"/>
                <w:szCs w:val="24"/>
              </w:rPr>
              <w:t>Семинар: «Реализация комплекса педагогических условий саморазвития школьников»</w:t>
            </w:r>
          </w:p>
          <w:p w:rsidR="00976853" w:rsidRPr="00976853" w:rsidRDefault="00976853" w:rsidP="00976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76853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976853" w:rsidRPr="00976853" w:rsidRDefault="006E0CF0" w:rsidP="00976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976853" w:rsidRPr="00976853">
                <w:rPr>
                  <w:rStyle w:val="a6"/>
                  <w:rFonts w:ascii="Times New Roman" w:hAnsi="Times New Roman"/>
                  <w:color w:val="2222CC"/>
                  <w:sz w:val="24"/>
                  <w:szCs w:val="24"/>
                </w:rPr>
                <w:t>https://us04web.zoom.us/j/5890060419?pwd=NkZSM2NtUXRjblFqL29Pb0hGQUZhdz09</w:t>
              </w:r>
            </w:hyperlink>
          </w:p>
          <w:p w:rsidR="00976853" w:rsidRPr="00976853" w:rsidRDefault="00976853" w:rsidP="00976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853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 589 006 0419</w:t>
            </w:r>
          </w:p>
          <w:p w:rsidR="00976853" w:rsidRPr="00976853" w:rsidRDefault="00976853" w:rsidP="00976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853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4Bxk00</w:t>
            </w:r>
          </w:p>
        </w:tc>
        <w:tc>
          <w:tcPr>
            <w:tcW w:w="2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006A" w:rsidRPr="00976853" w:rsidRDefault="00976853" w:rsidP="00976853">
            <w:pPr>
              <w:pStyle w:val="a"/>
              <w:widowControl w:val="0"/>
              <w:numPr>
                <w:ilvl w:val="0"/>
                <w:numId w:val="0"/>
              </w:numPr>
              <w:spacing w:before="0"/>
              <w:rPr>
                <w:sz w:val="24"/>
              </w:rPr>
            </w:pPr>
            <w:r>
              <w:rPr>
                <w:sz w:val="24"/>
              </w:rPr>
              <w:t>27</w:t>
            </w:r>
            <w:r w:rsidR="0028006A" w:rsidRPr="00976853">
              <w:rPr>
                <w:sz w:val="24"/>
              </w:rPr>
              <w:t>, 1</w:t>
            </w:r>
            <w:r>
              <w:rPr>
                <w:sz w:val="24"/>
              </w:rPr>
              <w:t>5</w:t>
            </w:r>
            <w:r w:rsidR="0028006A" w:rsidRPr="00976853">
              <w:rPr>
                <w:sz w:val="24"/>
              </w:rPr>
              <w:t>-00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006A" w:rsidRPr="00976853" w:rsidRDefault="00DC3576" w:rsidP="00976853">
            <w:pPr>
              <w:pStyle w:val="a"/>
              <w:widowControl w:val="0"/>
              <w:numPr>
                <w:ilvl w:val="0"/>
                <w:numId w:val="0"/>
              </w:numPr>
              <w:spacing w:before="0"/>
              <w:rPr>
                <w:sz w:val="24"/>
              </w:rPr>
            </w:pPr>
            <w:r>
              <w:rPr>
                <w:sz w:val="24"/>
              </w:rPr>
              <w:t>Ведень</w:t>
            </w:r>
            <w:r w:rsidR="00976853" w:rsidRPr="00976853">
              <w:rPr>
                <w:sz w:val="24"/>
              </w:rPr>
              <w:t>ев</w:t>
            </w:r>
            <w:r w:rsidR="0028006A" w:rsidRPr="00976853">
              <w:rPr>
                <w:sz w:val="24"/>
              </w:rPr>
              <w:t xml:space="preserve"> М.П.</w:t>
            </w:r>
          </w:p>
          <w:p w:rsidR="0028006A" w:rsidRDefault="00DC3576" w:rsidP="00976853">
            <w:pPr>
              <w:pStyle w:val="a"/>
              <w:widowControl w:val="0"/>
              <w:numPr>
                <w:ilvl w:val="0"/>
                <w:numId w:val="0"/>
              </w:numPr>
              <w:spacing w:before="0"/>
              <w:rPr>
                <w:sz w:val="24"/>
              </w:rPr>
            </w:pPr>
            <w:r>
              <w:rPr>
                <w:sz w:val="24"/>
              </w:rPr>
              <w:t>Рожков М. И.</w:t>
            </w:r>
          </w:p>
          <w:p w:rsidR="00DC3576" w:rsidRDefault="00DC3576" w:rsidP="00976853">
            <w:pPr>
              <w:pStyle w:val="a"/>
              <w:widowControl w:val="0"/>
              <w:numPr>
                <w:ilvl w:val="0"/>
                <w:numId w:val="0"/>
              </w:numPr>
              <w:spacing w:before="0"/>
              <w:rPr>
                <w:sz w:val="24"/>
              </w:rPr>
            </w:pPr>
            <w:r>
              <w:rPr>
                <w:sz w:val="24"/>
              </w:rPr>
              <w:t>Петрова Д. А.</w:t>
            </w:r>
          </w:p>
          <w:p w:rsidR="00976853" w:rsidRPr="00976853" w:rsidRDefault="00DC3576" w:rsidP="00DC3576">
            <w:pPr>
              <w:pStyle w:val="a"/>
              <w:widowControl w:val="0"/>
              <w:numPr>
                <w:ilvl w:val="0"/>
                <w:numId w:val="0"/>
              </w:numPr>
              <w:spacing w:before="0"/>
              <w:rPr>
                <w:sz w:val="24"/>
              </w:rPr>
            </w:pPr>
            <w:r>
              <w:rPr>
                <w:sz w:val="24"/>
              </w:rPr>
              <w:t>Якимова С. А.</w:t>
            </w:r>
          </w:p>
        </w:tc>
      </w:tr>
    </w:tbl>
    <w:p w:rsidR="006B5D28" w:rsidRDefault="006B5D28" w:rsidP="00976853">
      <w:pPr>
        <w:spacing w:after="0" w:line="235" w:lineRule="auto"/>
        <w:rPr>
          <w:rFonts w:ascii="Times New Roman" w:hAnsi="Times New Roman"/>
          <w:sz w:val="24"/>
          <w:szCs w:val="24"/>
        </w:rPr>
      </w:pPr>
    </w:p>
    <w:p w:rsidR="00921E41" w:rsidRPr="00F17929" w:rsidRDefault="00921E41" w:rsidP="00DD330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1E41" w:rsidRPr="00F17929" w:rsidSect="00CB4E09">
      <w:footerReference w:type="default" r:id="rId10"/>
      <w:pgSz w:w="11906" w:h="16838" w:code="9"/>
      <w:pgMar w:top="567" w:right="567" w:bottom="346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F0" w:rsidRDefault="006E0CF0" w:rsidP="00DC49C4">
      <w:pPr>
        <w:spacing w:after="0" w:line="240" w:lineRule="auto"/>
      </w:pPr>
      <w:r>
        <w:separator/>
      </w:r>
    </w:p>
  </w:endnote>
  <w:endnote w:type="continuationSeparator" w:id="0">
    <w:p w:rsidR="006E0CF0" w:rsidRDefault="006E0CF0" w:rsidP="00DC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E0" w:rsidRDefault="00C76B75" w:rsidP="001F1926">
    <w:pPr>
      <w:pStyle w:val="a8"/>
      <w:jc w:val="center"/>
    </w:pPr>
    <w:r>
      <w:fldChar w:fldCharType="begin"/>
    </w:r>
    <w:r w:rsidR="00E654E0">
      <w:instrText xml:space="preserve"> PAGE   \* MERGEFORMAT </w:instrText>
    </w:r>
    <w:r>
      <w:fldChar w:fldCharType="separate"/>
    </w:r>
    <w:r w:rsidR="00DD330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F0" w:rsidRDefault="006E0CF0" w:rsidP="00DC49C4">
      <w:pPr>
        <w:spacing w:after="0" w:line="240" w:lineRule="auto"/>
      </w:pPr>
      <w:r>
        <w:separator/>
      </w:r>
    </w:p>
  </w:footnote>
  <w:footnote w:type="continuationSeparator" w:id="0">
    <w:p w:rsidR="006E0CF0" w:rsidRDefault="006E0CF0" w:rsidP="00DC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2B"/>
    <w:multiLevelType w:val="multilevel"/>
    <w:tmpl w:val="D87A757A"/>
    <w:name w:val="WW8Num5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1F4D73CD"/>
    <w:multiLevelType w:val="hybridMultilevel"/>
    <w:tmpl w:val="874A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512D3"/>
    <w:multiLevelType w:val="hybridMultilevel"/>
    <w:tmpl w:val="DC66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85A63"/>
    <w:multiLevelType w:val="hybridMultilevel"/>
    <w:tmpl w:val="880467D6"/>
    <w:lvl w:ilvl="0" w:tplc="4FDE7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04751"/>
    <w:multiLevelType w:val="hybridMultilevel"/>
    <w:tmpl w:val="458A0C28"/>
    <w:lvl w:ilvl="0" w:tplc="014293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41568"/>
    <w:multiLevelType w:val="hybridMultilevel"/>
    <w:tmpl w:val="EB98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D758E"/>
    <w:multiLevelType w:val="hybridMultilevel"/>
    <w:tmpl w:val="29144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3">
    <w:nsid w:val="49377904"/>
    <w:multiLevelType w:val="hybridMultilevel"/>
    <w:tmpl w:val="A4D87314"/>
    <w:lvl w:ilvl="0" w:tplc="FD0EA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4794"/>
    <w:multiLevelType w:val="hybridMultilevel"/>
    <w:tmpl w:val="7804C71E"/>
    <w:lvl w:ilvl="0" w:tplc="9476F3A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4FB6679"/>
    <w:multiLevelType w:val="hybridMultilevel"/>
    <w:tmpl w:val="DA86E6FA"/>
    <w:name w:val="WW8Num1"/>
    <w:lvl w:ilvl="0" w:tplc="825A31B8">
      <w:start w:val="1"/>
      <w:numFmt w:val="bullet"/>
      <w:lvlText w:val=""/>
      <w:lvlJc w:val="left"/>
      <w:pPr>
        <w:tabs>
          <w:tab w:val="num" w:pos="851"/>
        </w:tabs>
        <w:ind w:left="340" w:firstLine="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D394F"/>
    <w:multiLevelType w:val="hybridMultilevel"/>
    <w:tmpl w:val="7D1E66D0"/>
    <w:lvl w:ilvl="0" w:tplc="9476F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84366"/>
    <w:multiLevelType w:val="hybridMultilevel"/>
    <w:tmpl w:val="BAC4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0F02"/>
    <w:multiLevelType w:val="hybridMultilevel"/>
    <w:tmpl w:val="F602385A"/>
    <w:lvl w:ilvl="0" w:tplc="FD0EA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A002E"/>
    <w:multiLevelType w:val="hybridMultilevel"/>
    <w:tmpl w:val="458A0C28"/>
    <w:lvl w:ilvl="0" w:tplc="014293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B1161"/>
    <w:multiLevelType w:val="hybridMultilevel"/>
    <w:tmpl w:val="E1B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7"/>
  </w:num>
  <w:num w:numId="4">
    <w:abstractNumId w:val="19"/>
  </w:num>
  <w:num w:numId="5">
    <w:abstractNumId w:val="29"/>
  </w:num>
  <w:num w:numId="6">
    <w:abstractNumId w:val="23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20"/>
  </w:num>
  <w:num w:numId="12">
    <w:abstractNumId w:val="2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18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C32"/>
    <w:rsid w:val="00000B7E"/>
    <w:rsid w:val="0000147E"/>
    <w:rsid w:val="00001CA2"/>
    <w:rsid w:val="0000207E"/>
    <w:rsid w:val="00002A19"/>
    <w:rsid w:val="00002AC3"/>
    <w:rsid w:val="00003352"/>
    <w:rsid w:val="00004722"/>
    <w:rsid w:val="00005017"/>
    <w:rsid w:val="0000543C"/>
    <w:rsid w:val="0000668C"/>
    <w:rsid w:val="00006EC0"/>
    <w:rsid w:val="000071DF"/>
    <w:rsid w:val="00007586"/>
    <w:rsid w:val="0001087E"/>
    <w:rsid w:val="00010A65"/>
    <w:rsid w:val="00010BEF"/>
    <w:rsid w:val="00010FE7"/>
    <w:rsid w:val="0001187D"/>
    <w:rsid w:val="000125F8"/>
    <w:rsid w:val="00012B28"/>
    <w:rsid w:val="00012C2E"/>
    <w:rsid w:val="00013039"/>
    <w:rsid w:val="00013B6D"/>
    <w:rsid w:val="00013C0D"/>
    <w:rsid w:val="000158E0"/>
    <w:rsid w:val="00015F06"/>
    <w:rsid w:val="00016A08"/>
    <w:rsid w:val="00016BF7"/>
    <w:rsid w:val="000171CB"/>
    <w:rsid w:val="0001754C"/>
    <w:rsid w:val="000177ED"/>
    <w:rsid w:val="00017A7F"/>
    <w:rsid w:val="00017B8E"/>
    <w:rsid w:val="0002059E"/>
    <w:rsid w:val="00023761"/>
    <w:rsid w:val="000244C6"/>
    <w:rsid w:val="00024B7E"/>
    <w:rsid w:val="00025B94"/>
    <w:rsid w:val="0002619B"/>
    <w:rsid w:val="00026508"/>
    <w:rsid w:val="00026688"/>
    <w:rsid w:val="00026B35"/>
    <w:rsid w:val="0002786E"/>
    <w:rsid w:val="00030A01"/>
    <w:rsid w:val="0003139D"/>
    <w:rsid w:val="00031D7C"/>
    <w:rsid w:val="00031F82"/>
    <w:rsid w:val="000329DC"/>
    <w:rsid w:val="0003462C"/>
    <w:rsid w:val="00034885"/>
    <w:rsid w:val="000358ED"/>
    <w:rsid w:val="00036582"/>
    <w:rsid w:val="00036D7C"/>
    <w:rsid w:val="00037A85"/>
    <w:rsid w:val="00037D53"/>
    <w:rsid w:val="00040497"/>
    <w:rsid w:val="00040D04"/>
    <w:rsid w:val="00041C93"/>
    <w:rsid w:val="00041CEA"/>
    <w:rsid w:val="00042274"/>
    <w:rsid w:val="00042A4A"/>
    <w:rsid w:val="00043AD1"/>
    <w:rsid w:val="00043DE7"/>
    <w:rsid w:val="000440A8"/>
    <w:rsid w:val="000458B4"/>
    <w:rsid w:val="00045F8D"/>
    <w:rsid w:val="0004637C"/>
    <w:rsid w:val="00046A7B"/>
    <w:rsid w:val="00046BB3"/>
    <w:rsid w:val="00046E8F"/>
    <w:rsid w:val="00047ED7"/>
    <w:rsid w:val="0005008E"/>
    <w:rsid w:val="0005122C"/>
    <w:rsid w:val="000516E4"/>
    <w:rsid w:val="00051B6A"/>
    <w:rsid w:val="00051BE0"/>
    <w:rsid w:val="0005280F"/>
    <w:rsid w:val="00054E25"/>
    <w:rsid w:val="0005523F"/>
    <w:rsid w:val="00055838"/>
    <w:rsid w:val="000562D1"/>
    <w:rsid w:val="0005666E"/>
    <w:rsid w:val="00056A6C"/>
    <w:rsid w:val="0005715B"/>
    <w:rsid w:val="00057171"/>
    <w:rsid w:val="00057CE1"/>
    <w:rsid w:val="00060514"/>
    <w:rsid w:val="000611A4"/>
    <w:rsid w:val="000616D6"/>
    <w:rsid w:val="0006180B"/>
    <w:rsid w:val="00062C7B"/>
    <w:rsid w:val="000634BC"/>
    <w:rsid w:val="0006384D"/>
    <w:rsid w:val="000654BF"/>
    <w:rsid w:val="0006550D"/>
    <w:rsid w:val="00066943"/>
    <w:rsid w:val="00066A2C"/>
    <w:rsid w:val="00066C0D"/>
    <w:rsid w:val="00066DD3"/>
    <w:rsid w:val="00066DEF"/>
    <w:rsid w:val="0006746C"/>
    <w:rsid w:val="0006769C"/>
    <w:rsid w:val="00067E13"/>
    <w:rsid w:val="00070765"/>
    <w:rsid w:val="00070A5D"/>
    <w:rsid w:val="00070DDC"/>
    <w:rsid w:val="000715D4"/>
    <w:rsid w:val="000718D8"/>
    <w:rsid w:val="00072264"/>
    <w:rsid w:val="0007252A"/>
    <w:rsid w:val="00074105"/>
    <w:rsid w:val="00074134"/>
    <w:rsid w:val="00074650"/>
    <w:rsid w:val="00074C16"/>
    <w:rsid w:val="00075028"/>
    <w:rsid w:val="00075124"/>
    <w:rsid w:val="00075615"/>
    <w:rsid w:val="0007655D"/>
    <w:rsid w:val="00076582"/>
    <w:rsid w:val="00076D58"/>
    <w:rsid w:val="000803AD"/>
    <w:rsid w:val="000807D1"/>
    <w:rsid w:val="00081461"/>
    <w:rsid w:val="00081AB5"/>
    <w:rsid w:val="00081ADF"/>
    <w:rsid w:val="00082B16"/>
    <w:rsid w:val="000832AE"/>
    <w:rsid w:val="000847FC"/>
    <w:rsid w:val="0008520A"/>
    <w:rsid w:val="00085BCF"/>
    <w:rsid w:val="000867ED"/>
    <w:rsid w:val="00086B34"/>
    <w:rsid w:val="00086FE5"/>
    <w:rsid w:val="000871C1"/>
    <w:rsid w:val="00090669"/>
    <w:rsid w:val="000912CC"/>
    <w:rsid w:val="0009205A"/>
    <w:rsid w:val="000930EA"/>
    <w:rsid w:val="000933B5"/>
    <w:rsid w:val="0009391B"/>
    <w:rsid w:val="00093C26"/>
    <w:rsid w:val="00093C27"/>
    <w:rsid w:val="00093EC1"/>
    <w:rsid w:val="00094D7C"/>
    <w:rsid w:val="00095EA1"/>
    <w:rsid w:val="0009611C"/>
    <w:rsid w:val="00096ABF"/>
    <w:rsid w:val="00096D29"/>
    <w:rsid w:val="00097041"/>
    <w:rsid w:val="00097106"/>
    <w:rsid w:val="000A0740"/>
    <w:rsid w:val="000A0ADB"/>
    <w:rsid w:val="000A0EFF"/>
    <w:rsid w:val="000A22B8"/>
    <w:rsid w:val="000A3022"/>
    <w:rsid w:val="000A3C15"/>
    <w:rsid w:val="000A468E"/>
    <w:rsid w:val="000A49D0"/>
    <w:rsid w:val="000A4EA3"/>
    <w:rsid w:val="000A6463"/>
    <w:rsid w:val="000A76C6"/>
    <w:rsid w:val="000B070C"/>
    <w:rsid w:val="000B093D"/>
    <w:rsid w:val="000B0C33"/>
    <w:rsid w:val="000B0E59"/>
    <w:rsid w:val="000B2334"/>
    <w:rsid w:val="000B346B"/>
    <w:rsid w:val="000B422B"/>
    <w:rsid w:val="000B462A"/>
    <w:rsid w:val="000B4FCA"/>
    <w:rsid w:val="000B68CE"/>
    <w:rsid w:val="000B78E5"/>
    <w:rsid w:val="000C0480"/>
    <w:rsid w:val="000C0E45"/>
    <w:rsid w:val="000C10A8"/>
    <w:rsid w:val="000C12EF"/>
    <w:rsid w:val="000C2549"/>
    <w:rsid w:val="000C2E0E"/>
    <w:rsid w:val="000C4129"/>
    <w:rsid w:val="000C44BC"/>
    <w:rsid w:val="000C4D68"/>
    <w:rsid w:val="000C51F6"/>
    <w:rsid w:val="000C546B"/>
    <w:rsid w:val="000C57C9"/>
    <w:rsid w:val="000C6941"/>
    <w:rsid w:val="000D1469"/>
    <w:rsid w:val="000D1530"/>
    <w:rsid w:val="000D1D0F"/>
    <w:rsid w:val="000D21EF"/>
    <w:rsid w:val="000D2DE8"/>
    <w:rsid w:val="000D3C4D"/>
    <w:rsid w:val="000D4D9B"/>
    <w:rsid w:val="000D54DA"/>
    <w:rsid w:val="000D59C5"/>
    <w:rsid w:val="000D5C05"/>
    <w:rsid w:val="000D61BA"/>
    <w:rsid w:val="000D6F42"/>
    <w:rsid w:val="000D7079"/>
    <w:rsid w:val="000D71D3"/>
    <w:rsid w:val="000E0912"/>
    <w:rsid w:val="000E0EED"/>
    <w:rsid w:val="000E15FF"/>
    <w:rsid w:val="000E188E"/>
    <w:rsid w:val="000E2F66"/>
    <w:rsid w:val="000E33C5"/>
    <w:rsid w:val="000E49ED"/>
    <w:rsid w:val="000E56EF"/>
    <w:rsid w:val="000E6357"/>
    <w:rsid w:val="000E71DF"/>
    <w:rsid w:val="000F084E"/>
    <w:rsid w:val="000F1274"/>
    <w:rsid w:val="000F1493"/>
    <w:rsid w:val="000F1EAE"/>
    <w:rsid w:val="000F1ED2"/>
    <w:rsid w:val="000F4354"/>
    <w:rsid w:val="000F4E7F"/>
    <w:rsid w:val="000F5A9E"/>
    <w:rsid w:val="000F66F5"/>
    <w:rsid w:val="000F6BB0"/>
    <w:rsid w:val="000F6EBF"/>
    <w:rsid w:val="000F7F6D"/>
    <w:rsid w:val="000F7FBE"/>
    <w:rsid w:val="001005C9"/>
    <w:rsid w:val="00100DDE"/>
    <w:rsid w:val="00101354"/>
    <w:rsid w:val="001016CE"/>
    <w:rsid w:val="00102481"/>
    <w:rsid w:val="00102C25"/>
    <w:rsid w:val="00102FF2"/>
    <w:rsid w:val="0010300B"/>
    <w:rsid w:val="00103359"/>
    <w:rsid w:val="001034B6"/>
    <w:rsid w:val="00103A6F"/>
    <w:rsid w:val="00103E8E"/>
    <w:rsid w:val="00104218"/>
    <w:rsid w:val="001045B4"/>
    <w:rsid w:val="001050CA"/>
    <w:rsid w:val="001053D2"/>
    <w:rsid w:val="00105572"/>
    <w:rsid w:val="00106AC3"/>
    <w:rsid w:val="00107295"/>
    <w:rsid w:val="00107A90"/>
    <w:rsid w:val="0011076D"/>
    <w:rsid w:val="00110B40"/>
    <w:rsid w:val="0011142B"/>
    <w:rsid w:val="00111577"/>
    <w:rsid w:val="001115FD"/>
    <w:rsid w:val="0011196E"/>
    <w:rsid w:val="00111B2B"/>
    <w:rsid w:val="001124EB"/>
    <w:rsid w:val="00112FDE"/>
    <w:rsid w:val="00113081"/>
    <w:rsid w:val="001141B1"/>
    <w:rsid w:val="00114E83"/>
    <w:rsid w:val="001162A7"/>
    <w:rsid w:val="00120403"/>
    <w:rsid w:val="00120594"/>
    <w:rsid w:val="00124C7C"/>
    <w:rsid w:val="00125089"/>
    <w:rsid w:val="00127603"/>
    <w:rsid w:val="00127835"/>
    <w:rsid w:val="00130115"/>
    <w:rsid w:val="00130491"/>
    <w:rsid w:val="00130971"/>
    <w:rsid w:val="001309CD"/>
    <w:rsid w:val="00130A4E"/>
    <w:rsid w:val="001320AB"/>
    <w:rsid w:val="00133B80"/>
    <w:rsid w:val="00134494"/>
    <w:rsid w:val="001345E7"/>
    <w:rsid w:val="00134889"/>
    <w:rsid w:val="00135886"/>
    <w:rsid w:val="00136C97"/>
    <w:rsid w:val="00136CB9"/>
    <w:rsid w:val="00136DB7"/>
    <w:rsid w:val="00137250"/>
    <w:rsid w:val="0013732C"/>
    <w:rsid w:val="00137721"/>
    <w:rsid w:val="00137DBE"/>
    <w:rsid w:val="00137DC1"/>
    <w:rsid w:val="001409D2"/>
    <w:rsid w:val="00142386"/>
    <w:rsid w:val="00142500"/>
    <w:rsid w:val="00143465"/>
    <w:rsid w:val="0014368F"/>
    <w:rsid w:val="00143BE5"/>
    <w:rsid w:val="0014456D"/>
    <w:rsid w:val="001445F4"/>
    <w:rsid w:val="00144DAA"/>
    <w:rsid w:val="001457BC"/>
    <w:rsid w:val="0014698E"/>
    <w:rsid w:val="00147586"/>
    <w:rsid w:val="001478E6"/>
    <w:rsid w:val="00147C17"/>
    <w:rsid w:val="00150513"/>
    <w:rsid w:val="00150E3E"/>
    <w:rsid w:val="0015156A"/>
    <w:rsid w:val="001520F3"/>
    <w:rsid w:val="001532A4"/>
    <w:rsid w:val="00153DE2"/>
    <w:rsid w:val="00154809"/>
    <w:rsid w:val="00154973"/>
    <w:rsid w:val="001566A8"/>
    <w:rsid w:val="00156F4E"/>
    <w:rsid w:val="001576E2"/>
    <w:rsid w:val="0016041E"/>
    <w:rsid w:val="00160D8D"/>
    <w:rsid w:val="0016138A"/>
    <w:rsid w:val="0016174E"/>
    <w:rsid w:val="00161E6F"/>
    <w:rsid w:val="0016302F"/>
    <w:rsid w:val="001632F4"/>
    <w:rsid w:val="00163625"/>
    <w:rsid w:val="00163FC4"/>
    <w:rsid w:val="00164127"/>
    <w:rsid w:val="0016455D"/>
    <w:rsid w:val="0016513F"/>
    <w:rsid w:val="00166E0C"/>
    <w:rsid w:val="00166F83"/>
    <w:rsid w:val="00167478"/>
    <w:rsid w:val="0016747E"/>
    <w:rsid w:val="00167910"/>
    <w:rsid w:val="00170BB5"/>
    <w:rsid w:val="00170EB6"/>
    <w:rsid w:val="001721AB"/>
    <w:rsid w:val="00172D54"/>
    <w:rsid w:val="00172E85"/>
    <w:rsid w:val="00173A90"/>
    <w:rsid w:val="00174437"/>
    <w:rsid w:val="00174709"/>
    <w:rsid w:val="0017573F"/>
    <w:rsid w:val="00175E24"/>
    <w:rsid w:val="001763B6"/>
    <w:rsid w:val="00176B34"/>
    <w:rsid w:val="001771B3"/>
    <w:rsid w:val="00177369"/>
    <w:rsid w:val="00177AF8"/>
    <w:rsid w:val="00180181"/>
    <w:rsid w:val="00180686"/>
    <w:rsid w:val="00181682"/>
    <w:rsid w:val="00181ECF"/>
    <w:rsid w:val="001823B1"/>
    <w:rsid w:val="0018275D"/>
    <w:rsid w:val="001829E3"/>
    <w:rsid w:val="00182CD6"/>
    <w:rsid w:val="00183D16"/>
    <w:rsid w:val="001840DD"/>
    <w:rsid w:val="001850D6"/>
    <w:rsid w:val="001855E7"/>
    <w:rsid w:val="001857FD"/>
    <w:rsid w:val="00185EB6"/>
    <w:rsid w:val="0018651C"/>
    <w:rsid w:val="00187214"/>
    <w:rsid w:val="00187B2D"/>
    <w:rsid w:val="001910D2"/>
    <w:rsid w:val="0019123E"/>
    <w:rsid w:val="001916BC"/>
    <w:rsid w:val="001918C2"/>
    <w:rsid w:val="00191BD2"/>
    <w:rsid w:val="001920CE"/>
    <w:rsid w:val="00192710"/>
    <w:rsid w:val="0019395C"/>
    <w:rsid w:val="00193D74"/>
    <w:rsid w:val="0019474B"/>
    <w:rsid w:val="001948BF"/>
    <w:rsid w:val="00195D6F"/>
    <w:rsid w:val="001965E3"/>
    <w:rsid w:val="00196A4F"/>
    <w:rsid w:val="00197676"/>
    <w:rsid w:val="00197BBF"/>
    <w:rsid w:val="00197CF6"/>
    <w:rsid w:val="001A17F5"/>
    <w:rsid w:val="001A26E5"/>
    <w:rsid w:val="001A2A0B"/>
    <w:rsid w:val="001A2D5D"/>
    <w:rsid w:val="001A42FC"/>
    <w:rsid w:val="001A473F"/>
    <w:rsid w:val="001A4A11"/>
    <w:rsid w:val="001A4A4B"/>
    <w:rsid w:val="001A6A52"/>
    <w:rsid w:val="001A6D58"/>
    <w:rsid w:val="001A7485"/>
    <w:rsid w:val="001A7CC5"/>
    <w:rsid w:val="001B032F"/>
    <w:rsid w:val="001B06B8"/>
    <w:rsid w:val="001B3195"/>
    <w:rsid w:val="001B3905"/>
    <w:rsid w:val="001B44BF"/>
    <w:rsid w:val="001B5B62"/>
    <w:rsid w:val="001B6300"/>
    <w:rsid w:val="001B7125"/>
    <w:rsid w:val="001B7260"/>
    <w:rsid w:val="001C08CB"/>
    <w:rsid w:val="001C1052"/>
    <w:rsid w:val="001C1F93"/>
    <w:rsid w:val="001C3FEE"/>
    <w:rsid w:val="001C4109"/>
    <w:rsid w:val="001C41BA"/>
    <w:rsid w:val="001C698C"/>
    <w:rsid w:val="001C6ABD"/>
    <w:rsid w:val="001C73C6"/>
    <w:rsid w:val="001C7744"/>
    <w:rsid w:val="001C7851"/>
    <w:rsid w:val="001C7D11"/>
    <w:rsid w:val="001D03AF"/>
    <w:rsid w:val="001D1E8B"/>
    <w:rsid w:val="001D21E9"/>
    <w:rsid w:val="001D2349"/>
    <w:rsid w:val="001D2643"/>
    <w:rsid w:val="001D2ED0"/>
    <w:rsid w:val="001D51AD"/>
    <w:rsid w:val="001D5352"/>
    <w:rsid w:val="001D74AD"/>
    <w:rsid w:val="001D760D"/>
    <w:rsid w:val="001D7681"/>
    <w:rsid w:val="001E0276"/>
    <w:rsid w:val="001E2698"/>
    <w:rsid w:val="001E2BB6"/>
    <w:rsid w:val="001E3050"/>
    <w:rsid w:val="001E323B"/>
    <w:rsid w:val="001E37FA"/>
    <w:rsid w:val="001E3B13"/>
    <w:rsid w:val="001E4B30"/>
    <w:rsid w:val="001E4F08"/>
    <w:rsid w:val="001E5457"/>
    <w:rsid w:val="001E6706"/>
    <w:rsid w:val="001F0184"/>
    <w:rsid w:val="001F0908"/>
    <w:rsid w:val="001F0E55"/>
    <w:rsid w:val="001F1926"/>
    <w:rsid w:val="001F2C2A"/>
    <w:rsid w:val="001F518E"/>
    <w:rsid w:val="001F571B"/>
    <w:rsid w:val="001F6140"/>
    <w:rsid w:val="001F6AEC"/>
    <w:rsid w:val="001F6B74"/>
    <w:rsid w:val="001F754F"/>
    <w:rsid w:val="001F7775"/>
    <w:rsid w:val="00200732"/>
    <w:rsid w:val="002011F8"/>
    <w:rsid w:val="00201693"/>
    <w:rsid w:val="00202406"/>
    <w:rsid w:val="00202590"/>
    <w:rsid w:val="00202C20"/>
    <w:rsid w:val="002039A7"/>
    <w:rsid w:val="00203EEC"/>
    <w:rsid w:val="0020508E"/>
    <w:rsid w:val="002054EA"/>
    <w:rsid w:val="00205C78"/>
    <w:rsid w:val="0020723B"/>
    <w:rsid w:val="00210A27"/>
    <w:rsid w:val="00210F7D"/>
    <w:rsid w:val="002121E3"/>
    <w:rsid w:val="002122CF"/>
    <w:rsid w:val="002128BF"/>
    <w:rsid w:val="00215CF0"/>
    <w:rsid w:val="00217470"/>
    <w:rsid w:val="0022009B"/>
    <w:rsid w:val="0022124D"/>
    <w:rsid w:val="00221E70"/>
    <w:rsid w:val="0022277A"/>
    <w:rsid w:val="00222CE8"/>
    <w:rsid w:val="0022351D"/>
    <w:rsid w:val="0022447F"/>
    <w:rsid w:val="00225374"/>
    <w:rsid w:val="00225E93"/>
    <w:rsid w:val="002266D3"/>
    <w:rsid w:val="00227056"/>
    <w:rsid w:val="00230032"/>
    <w:rsid w:val="00230341"/>
    <w:rsid w:val="002306DC"/>
    <w:rsid w:val="002306F9"/>
    <w:rsid w:val="00231829"/>
    <w:rsid w:val="0023277D"/>
    <w:rsid w:val="00232C19"/>
    <w:rsid w:val="00232D8C"/>
    <w:rsid w:val="002353F4"/>
    <w:rsid w:val="00236E9A"/>
    <w:rsid w:val="00237FFC"/>
    <w:rsid w:val="00240097"/>
    <w:rsid w:val="0024077F"/>
    <w:rsid w:val="00240AAE"/>
    <w:rsid w:val="002416B9"/>
    <w:rsid w:val="00242C4A"/>
    <w:rsid w:val="00242C58"/>
    <w:rsid w:val="0024358C"/>
    <w:rsid w:val="00243DFC"/>
    <w:rsid w:val="00243E1A"/>
    <w:rsid w:val="002442EA"/>
    <w:rsid w:val="002442FC"/>
    <w:rsid w:val="00244D3F"/>
    <w:rsid w:val="002451C3"/>
    <w:rsid w:val="00245FD2"/>
    <w:rsid w:val="00246176"/>
    <w:rsid w:val="00246592"/>
    <w:rsid w:val="0024665F"/>
    <w:rsid w:val="00246660"/>
    <w:rsid w:val="0024673A"/>
    <w:rsid w:val="00246C8B"/>
    <w:rsid w:val="002479CB"/>
    <w:rsid w:val="0025111D"/>
    <w:rsid w:val="0025169F"/>
    <w:rsid w:val="00252366"/>
    <w:rsid w:val="00252A92"/>
    <w:rsid w:val="002536C5"/>
    <w:rsid w:val="002544AF"/>
    <w:rsid w:val="00255134"/>
    <w:rsid w:val="00255D1C"/>
    <w:rsid w:val="00257494"/>
    <w:rsid w:val="0026017B"/>
    <w:rsid w:val="00260921"/>
    <w:rsid w:val="00260B5F"/>
    <w:rsid w:val="002611F6"/>
    <w:rsid w:val="00261446"/>
    <w:rsid w:val="002616AD"/>
    <w:rsid w:val="00261A3F"/>
    <w:rsid w:val="002621F5"/>
    <w:rsid w:val="00262F7C"/>
    <w:rsid w:val="0026302D"/>
    <w:rsid w:val="002630D7"/>
    <w:rsid w:val="00264516"/>
    <w:rsid w:val="002649D2"/>
    <w:rsid w:val="002657CD"/>
    <w:rsid w:val="002664B2"/>
    <w:rsid w:val="00266F2A"/>
    <w:rsid w:val="002709A1"/>
    <w:rsid w:val="002713AE"/>
    <w:rsid w:val="00273913"/>
    <w:rsid w:val="00273C6E"/>
    <w:rsid w:val="002758C7"/>
    <w:rsid w:val="002763B6"/>
    <w:rsid w:val="00276BA2"/>
    <w:rsid w:val="0028006A"/>
    <w:rsid w:val="00280C44"/>
    <w:rsid w:val="00280C93"/>
    <w:rsid w:val="00280EEE"/>
    <w:rsid w:val="00281361"/>
    <w:rsid w:val="0028147F"/>
    <w:rsid w:val="002817AE"/>
    <w:rsid w:val="0028185A"/>
    <w:rsid w:val="0028291A"/>
    <w:rsid w:val="00282994"/>
    <w:rsid w:val="002838D5"/>
    <w:rsid w:val="0028471F"/>
    <w:rsid w:val="00284817"/>
    <w:rsid w:val="00284AA8"/>
    <w:rsid w:val="00285449"/>
    <w:rsid w:val="002857AB"/>
    <w:rsid w:val="0028589A"/>
    <w:rsid w:val="00285D58"/>
    <w:rsid w:val="00287BAE"/>
    <w:rsid w:val="00290545"/>
    <w:rsid w:val="00290685"/>
    <w:rsid w:val="00290798"/>
    <w:rsid w:val="00290941"/>
    <w:rsid w:val="00290CA9"/>
    <w:rsid w:val="00291AE0"/>
    <w:rsid w:val="00292272"/>
    <w:rsid w:val="00294633"/>
    <w:rsid w:val="0029603B"/>
    <w:rsid w:val="00297637"/>
    <w:rsid w:val="00297E64"/>
    <w:rsid w:val="002A056D"/>
    <w:rsid w:val="002A160C"/>
    <w:rsid w:val="002A1FF5"/>
    <w:rsid w:val="002A3147"/>
    <w:rsid w:val="002A3600"/>
    <w:rsid w:val="002A3E50"/>
    <w:rsid w:val="002A4065"/>
    <w:rsid w:val="002A46B9"/>
    <w:rsid w:val="002A4B10"/>
    <w:rsid w:val="002A553F"/>
    <w:rsid w:val="002A5901"/>
    <w:rsid w:val="002A7FAB"/>
    <w:rsid w:val="002B0FBD"/>
    <w:rsid w:val="002B1CF8"/>
    <w:rsid w:val="002B2632"/>
    <w:rsid w:val="002B29D0"/>
    <w:rsid w:val="002B337D"/>
    <w:rsid w:val="002B3AE5"/>
    <w:rsid w:val="002B3C67"/>
    <w:rsid w:val="002B402C"/>
    <w:rsid w:val="002B40C6"/>
    <w:rsid w:val="002B60C6"/>
    <w:rsid w:val="002B6C2C"/>
    <w:rsid w:val="002B7EAD"/>
    <w:rsid w:val="002C08D7"/>
    <w:rsid w:val="002C1E28"/>
    <w:rsid w:val="002C1FAC"/>
    <w:rsid w:val="002C26AE"/>
    <w:rsid w:val="002C3AFA"/>
    <w:rsid w:val="002C7301"/>
    <w:rsid w:val="002C74F6"/>
    <w:rsid w:val="002C79D6"/>
    <w:rsid w:val="002C79FF"/>
    <w:rsid w:val="002D09AA"/>
    <w:rsid w:val="002D1185"/>
    <w:rsid w:val="002D1704"/>
    <w:rsid w:val="002D22AB"/>
    <w:rsid w:val="002D2D50"/>
    <w:rsid w:val="002D4245"/>
    <w:rsid w:val="002D4504"/>
    <w:rsid w:val="002D7209"/>
    <w:rsid w:val="002D7C7D"/>
    <w:rsid w:val="002D7F6D"/>
    <w:rsid w:val="002E0243"/>
    <w:rsid w:val="002E0981"/>
    <w:rsid w:val="002E11B9"/>
    <w:rsid w:val="002E1D88"/>
    <w:rsid w:val="002E459A"/>
    <w:rsid w:val="002E4769"/>
    <w:rsid w:val="002E5581"/>
    <w:rsid w:val="002E5EFD"/>
    <w:rsid w:val="002E6311"/>
    <w:rsid w:val="002E6C41"/>
    <w:rsid w:val="002E7AD0"/>
    <w:rsid w:val="002F09B2"/>
    <w:rsid w:val="002F0FAB"/>
    <w:rsid w:val="002F110B"/>
    <w:rsid w:val="002F1500"/>
    <w:rsid w:val="002F2BAF"/>
    <w:rsid w:val="002F2F16"/>
    <w:rsid w:val="002F3C39"/>
    <w:rsid w:val="002F4053"/>
    <w:rsid w:val="002F4D71"/>
    <w:rsid w:val="002F5532"/>
    <w:rsid w:val="002F55A9"/>
    <w:rsid w:val="002F7A85"/>
    <w:rsid w:val="00300C35"/>
    <w:rsid w:val="00300F84"/>
    <w:rsid w:val="00300FA0"/>
    <w:rsid w:val="003011C4"/>
    <w:rsid w:val="003021CB"/>
    <w:rsid w:val="003021D3"/>
    <w:rsid w:val="00302424"/>
    <w:rsid w:val="00302CBD"/>
    <w:rsid w:val="00303C89"/>
    <w:rsid w:val="00305408"/>
    <w:rsid w:val="0030572C"/>
    <w:rsid w:val="003059C6"/>
    <w:rsid w:val="00305C49"/>
    <w:rsid w:val="003074BE"/>
    <w:rsid w:val="00307695"/>
    <w:rsid w:val="00307966"/>
    <w:rsid w:val="00307EC8"/>
    <w:rsid w:val="00310E75"/>
    <w:rsid w:val="00310F34"/>
    <w:rsid w:val="003114B2"/>
    <w:rsid w:val="003122F2"/>
    <w:rsid w:val="00313C73"/>
    <w:rsid w:val="00314685"/>
    <w:rsid w:val="0031487C"/>
    <w:rsid w:val="003148D2"/>
    <w:rsid w:val="00314A49"/>
    <w:rsid w:val="00314B91"/>
    <w:rsid w:val="003155A8"/>
    <w:rsid w:val="00315D75"/>
    <w:rsid w:val="00316493"/>
    <w:rsid w:val="00317046"/>
    <w:rsid w:val="0031708E"/>
    <w:rsid w:val="003173D8"/>
    <w:rsid w:val="00320885"/>
    <w:rsid w:val="00320B35"/>
    <w:rsid w:val="003213B7"/>
    <w:rsid w:val="0032247A"/>
    <w:rsid w:val="00322D0F"/>
    <w:rsid w:val="00322F3C"/>
    <w:rsid w:val="00323040"/>
    <w:rsid w:val="00323B4D"/>
    <w:rsid w:val="00323EAD"/>
    <w:rsid w:val="00324BBA"/>
    <w:rsid w:val="00324F9F"/>
    <w:rsid w:val="0032508B"/>
    <w:rsid w:val="0032578F"/>
    <w:rsid w:val="00326B52"/>
    <w:rsid w:val="003278C1"/>
    <w:rsid w:val="0033037E"/>
    <w:rsid w:val="00330EEE"/>
    <w:rsid w:val="003312BA"/>
    <w:rsid w:val="0033151C"/>
    <w:rsid w:val="00331CB1"/>
    <w:rsid w:val="00332DB1"/>
    <w:rsid w:val="00333001"/>
    <w:rsid w:val="003333BD"/>
    <w:rsid w:val="00333D1B"/>
    <w:rsid w:val="00334C97"/>
    <w:rsid w:val="003350A1"/>
    <w:rsid w:val="003358FF"/>
    <w:rsid w:val="00336B89"/>
    <w:rsid w:val="00336F08"/>
    <w:rsid w:val="0033740B"/>
    <w:rsid w:val="0033757C"/>
    <w:rsid w:val="00337BD6"/>
    <w:rsid w:val="00337F58"/>
    <w:rsid w:val="003411F2"/>
    <w:rsid w:val="00341DC6"/>
    <w:rsid w:val="00341DC9"/>
    <w:rsid w:val="00342595"/>
    <w:rsid w:val="00342C34"/>
    <w:rsid w:val="00342CD0"/>
    <w:rsid w:val="0034390A"/>
    <w:rsid w:val="003445AC"/>
    <w:rsid w:val="00345FFE"/>
    <w:rsid w:val="00346BDC"/>
    <w:rsid w:val="00346DD8"/>
    <w:rsid w:val="00347A5C"/>
    <w:rsid w:val="003501B5"/>
    <w:rsid w:val="003503CE"/>
    <w:rsid w:val="003511B8"/>
    <w:rsid w:val="003514E7"/>
    <w:rsid w:val="00351F4E"/>
    <w:rsid w:val="00352533"/>
    <w:rsid w:val="00352DA1"/>
    <w:rsid w:val="00353C15"/>
    <w:rsid w:val="00355096"/>
    <w:rsid w:val="00356185"/>
    <w:rsid w:val="003576FC"/>
    <w:rsid w:val="0035786E"/>
    <w:rsid w:val="003578E4"/>
    <w:rsid w:val="00357B2B"/>
    <w:rsid w:val="00360010"/>
    <w:rsid w:val="0036162D"/>
    <w:rsid w:val="00361B5E"/>
    <w:rsid w:val="0036223E"/>
    <w:rsid w:val="00362507"/>
    <w:rsid w:val="0036255E"/>
    <w:rsid w:val="0036449D"/>
    <w:rsid w:val="003648D2"/>
    <w:rsid w:val="00366745"/>
    <w:rsid w:val="00366835"/>
    <w:rsid w:val="00367398"/>
    <w:rsid w:val="00370796"/>
    <w:rsid w:val="0037094B"/>
    <w:rsid w:val="00370E8E"/>
    <w:rsid w:val="003713BC"/>
    <w:rsid w:val="00372009"/>
    <w:rsid w:val="00373343"/>
    <w:rsid w:val="00374A63"/>
    <w:rsid w:val="003751D5"/>
    <w:rsid w:val="00375383"/>
    <w:rsid w:val="00375A8B"/>
    <w:rsid w:val="00376949"/>
    <w:rsid w:val="00376CD1"/>
    <w:rsid w:val="0037728F"/>
    <w:rsid w:val="00377CA2"/>
    <w:rsid w:val="00380C29"/>
    <w:rsid w:val="00380E4B"/>
    <w:rsid w:val="00380FF6"/>
    <w:rsid w:val="00382DCB"/>
    <w:rsid w:val="0038300E"/>
    <w:rsid w:val="00384B7C"/>
    <w:rsid w:val="00385175"/>
    <w:rsid w:val="00385F8D"/>
    <w:rsid w:val="00386DE9"/>
    <w:rsid w:val="00387D78"/>
    <w:rsid w:val="00390D84"/>
    <w:rsid w:val="0039268D"/>
    <w:rsid w:val="00393544"/>
    <w:rsid w:val="00393582"/>
    <w:rsid w:val="00393E1E"/>
    <w:rsid w:val="003946E0"/>
    <w:rsid w:val="003970C1"/>
    <w:rsid w:val="003975DE"/>
    <w:rsid w:val="003A16F9"/>
    <w:rsid w:val="003A2902"/>
    <w:rsid w:val="003A3646"/>
    <w:rsid w:val="003A3B61"/>
    <w:rsid w:val="003A3E31"/>
    <w:rsid w:val="003A4600"/>
    <w:rsid w:val="003A49C2"/>
    <w:rsid w:val="003A4C01"/>
    <w:rsid w:val="003A5829"/>
    <w:rsid w:val="003A58BE"/>
    <w:rsid w:val="003A6F56"/>
    <w:rsid w:val="003A74F3"/>
    <w:rsid w:val="003B024D"/>
    <w:rsid w:val="003B1681"/>
    <w:rsid w:val="003B1FF7"/>
    <w:rsid w:val="003B2153"/>
    <w:rsid w:val="003B2D58"/>
    <w:rsid w:val="003B40C0"/>
    <w:rsid w:val="003B486A"/>
    <w:rsid w:val="003B4A11"/>
    <w:rsid w:val="003B4F0C"/>
    <w:rsid w:val="003B525D"/>
    <w:rsid w:val="003B5655"/>
    <w:rsid w:val="003B5EDE"/>
    <w:rsid w:val="003B607F"/>
    <w:rsid w:val="003B619B"/>
    <w:rsid w:val="003B74D9"/>
    <w:rsid w:val="003C0D4D"/>
    <w:rsid w:val="003C22BE"/>
    <w:rsid w:val="003C2C89"/>
    <w:rsid w:val="003C3587"/>
    <w:rsid w:val="003C4D93"/>
    <w:rsid w:val="003C5D3B"/>
    <w:rsid w:val="003C68B2"/>
    <w:rsid w:val="003C6A3D"/>
    <w:rsid w:val="003D0DBE"/>
    <w:rsid w:val="003D113F"/>
    <w:rsid w:val="003D195B"/>
    <w:rsid w:val="003D1B09"/>
    <w:rsid w:val="003D1C82"/>
    <w:rsid w:val="003D25B2"/>
    <w:rsid w:val="003D2CD6"/>
    <w:rsid w:val="003D5E83"/>
    <w:rsid w:val="003D5F86"/>
    <w:rsid w:val="003D60E3"/>
    <w:rsid w:val="003D66FE"/>
    <w:rsid w:val="003D6BA4"/>
    <w:rsid w:val="003D7979"/>
    <w:rsid w:val="003D79CB"/>
    <w:rsid w:val="003D79F3"/>
    <w:rsid w:val="003E01F7"/>
    <w:rsid w:val="003E04BC"/>
    <w:rsid w:val="003E0CFA"/>
    <w:rsid w:val="003E11F1"/>
    <w:rsid w:val="003E2CB0"/>
    <w:rsid w:val="003E3E1C"/>
    <w:rsid w:val="003E74F5"/>
    <w:rsid w:val="003E774A"/>
    <w:rsid w:val="003F0024"/>
    <w:rsid w:val="003F075D"/>
    <w:rsid w:val="003F1A60"/>
    <w:rsid w:val="003F1AEE"/>
    <w:rsid w:val="003F2337"/>
    <w:rsid w:val="003F2685"/>
    <w:rsid w:val="003F2ECB"/>
    <w:rsid w:val="003F40B7"/>
    <w:rsid w:val="003F5569"/>
    <w:rsid w:val="003F6AA7"/>
    <w:rsid w:val="003F6AF0"/>
    <w:rsid w:val="003F715C"/>
    <w:rsid w:val="003F750E"/>
    <w:rsid w:val="003F7B48"/>
    <w:rsid w:val="003F7CDC"/>
    <w:rsid w:val="0040008E"/>
    <w:rsid w:val="00400E5D"/>
    <w:rsid w:val="00401F34"/>
    <w:rsid w:val="0040218F"/>
    <w:rsid w:val="00402DCC"/>
    <w:rsid w:val="004030AF"/>
    <w:rsid w:val="004045DD"/>
    <w:rsid w:val="00405A76"/>
    <w:rsid w:val="00405ACF"/>
    <w:rsid w:val="00405C44"/>
    <w:rsid w:val="00410671"/>
    <w:rsid w:val="004107C2"/>
    <w:rsid w:val="0041267B"/>
    <w:rsid w:val="00412767"/>
    <w:rsid w:val="004129A8"/>
    <w:rsid w:val="00415976"/>
    <w:rsid w:val="004162DD"/>
    <w:rsid w:val="00416AD1"/>
    <w:rsid w:val="00417368"/>
    <w:rsid w:val="00417BE7"/>
    <w:rsid w:val="00417C9E"/>
    <w:rsid w:val="004210CC"/>
    <w:rsid w:val="00421139"/>
    <w:rsid w:val="004218CC"/>
    <w:rsid w:val="00421EB8"/>
    <w:rsid w:val="0042215E"/>
    <w:rsid w:val="00422AF8"/>
    <w:rsid w:val="00423FD8"/>
    <w:rsid w:val="00424A47"/>
    <w:rsid w:val="00425F12"/>
    <w:rsid w:val="0042626C"/>
    <w:rsid w:val="00426393"/>
    <w:rsid w:val="00426806"/>
    <w:rsid w:val="00426C8F"/>
    <w:rsid w:val="0042783A"/>
    <w:rsid w:val="00430B5B"/>
    <w:rsid w:val="00431989"/>
    <w:rsid w:val="004344E9"/>
    <w:rsid w:val="00434813"/>
    <w:rsid w:val="0043490D"/>
    <w:rsid w:val="00434FA1"/>
    <w:rsid w:val="0043584D"/>
    <w:rsid w:val="00436F10"/>
    <w:rsid w:val="00437E77"/>
    <w:rsid w:val="00441E3F"/>
    <w:rsid w:val="0044204B"/>
    <w:rsid w:val="00442DA4"/>
    <w:rsid w:val="00444089"/>
    <w:rsid w:val="004442BA"/>
    <w:rsid w:val="004444B9"/>
    <w:rsid w:val="00444A92"/>
    <w:rsid w:val="0044537D"/>
    <w:rsid w:val="004455B5"/>
    <w:rsid w:val="0044650C"/>
    <w:rsid w:val="004466B4"/>
    <w:rsid w:val="00450469"/>
    <w:rsid w:val="0045066F"/>
    <w:rsid w:val="00450F41"/>
    <w:rsid w:val="00450FA6"/>
    <w:rsid w:val="0045131A"/>
    <w:rsid w:val="00451433"/>
    <w:rsid w:val="0045190E"/>
    <w:rsid w:val="00451A6E"/>
    <w:rsid w:val="00451A9A"/>
    <w:rsid w:val="00453A82"/>
    <w:rsid w:val="00453B44"/>
    <w:rsid w:val="00453CF5"/>
    <w:rsid w:val="00454712"/>
    <w:rsid w:val="00454874"/>
    <w:rsid w:val="00454E9D"/>
    <w:rsid w:val="00455F93"/>
    <w:rsid w:val="0045684D"/>
    <w:rsid w:val="00457077"/>
    <w:rsid w:val="00457430"/>
    <w:rsid w:val="004575A6"/>
    <w:rsid w:val="00457D47"/>
    <w:rsid w:val="00457F60"/>
    <w:rsid w:val="00460057"/>
    <w:rsid w:val="004600F8"/>
    <w:rsid w:val="004601D6"/>
    <w:rsid w:val="0046031A"/>
    <w:rsid w:val="0046082F"/>
    <w:rsid w:val="004609AB"/>
    <w:rsid w:val="00460CF2"/>
    <w:rsid w:val="004652E4"/>
    <w:rsid w:val="00465FA6"/>
    <w:rsid w:val="00466ED4"/>
    <w:rsid w:val="00467210"/>
    <w:rsid w:val="004674AC"/>
    <w:rsid w:val="00470A3A"/>
    <w:rsid w:val="00471044"/>
    <w:rsid w:val="0047142F"/>
    <w:rsid w:val="00472400"/>
    <w:rsid w:val="00473540"/>
    <w:rsid w:val="00474114"/>
    <w:rsid w:val="00474E9C"/>
    <w:rsid w:val="004757ED"/>
    <w:rsid w:val="004762AD"/>
    <w:rsid w:val="004764B4"/>
    <w:rsid w:val="00477F79"/>
    <w:rsid w:val="004803BF"/>
    <w:rsid w:val="004803C8"/>
    <w:rsid w:val="0048049E"/>
    <w:rsid w:val="004809A2"/>
    <w:rsid w:val="0048229A"/>
    <w:rsid w:val="00482738"/>
    <w:rsid w:val="004838FE"/>
    <w:rsid w:val="00483D34"/>
    <w:rsid w:val="004849B1"/>
    <w:rsid w:val="00485049"/>
    <w:rsid w:val="004855FC"/>
    <w:rsid w:val="004862D9"/>
    <w:rsid w:val="00486646"/>
    <w:rsid w:val="0048709F"/>
    <w:rsid w:val="004870A8"/>
    <w:rsid w:val="00487928"/>
    <w:rsid w:val="00490C86"/>
    <w:rsid w:val="00490F46"/>
    <w:rsid w:val="00491307"/>
    <w:rsid w:val="004916F1"/>
    <w:rsid w:val="00491837"/>
    <w:rsid w:val="0049195C"/>
    <w:rsid w:val="00491D23"/>
    <w:rsid w:val="00491D8B"/>
    <w:rsid w:val="00491E43"/>
    <w:rsid w:val="00492846"/>
    <w:rsid w:val="0049337A"/>
    <w:rsid w:val="004940CF"/>
    <w:rsid w:val="00495018"/>
    <w:rsid w:val="00495571"/>
    <w:rsid w:val="00495DD1"/>
    <w:rsid w:val="00496A02"/>
    <w:rsid w:val="00497133"/>
    <w:rsid w:val="00497890"/>
    <w:rsid w:val="004A03FE"/>
    <w:rsid w:val="004A1BB0"/>
    <w:rsid w:val="004A2523"/>
    <w:rsid w:val="004A3165"/>
    <w:rsid w:val="004A32BF"/>
    <w:rsid w:val="004A3D5D"/>
    <w:rsid w:val="004A4655"/>
    <w:rsid w:val="004A50FC"/>
    <w:rsid w:val="004A5182"/>
    <w:rsid w:val="004A7501"/>
    <w:rsid w:val="004B033C"/>
    <w:rsid w:val="004B19A2"/>
    <w:rsid w:val="004B1A17"/>
    <w:rsid w:val="004B1F24"/>
    <w:rsid w:val="004B1F3D"/>
    <w:rsid w:val="004B288F"/>
    <w:rsid w:val="004B3897"/>
    <w:rsid w:val="004B46E4"/>
    <w:rsid w:val="004B496C"/>
    <w:rsid w:val="004B4E4E"/>
    <w:rsid w:val="004B5ECF"/>
    <w:rsid w:val="004B67A6"/>
    <w:rsid w:val="004B781E"/>
    <w:rsid w:val="004B7ACC"/>
    <w:rsid w:val="004C007F"/>
    <w:rsid w:val="004C050A"/>
    <w:rsid w:val="004C19D2"/>
    <w:rsid w:val="004C1A33"/>
    <w:rsid w:val="004C26A3"/>
    <w:rsid w:val="004C278B"/>
    <w:rsid w:val="004C2CE3"/>
    <w:rsid w:val="004C5347"/>
    <w:rsid w:val="004C6E5F"/>
    <w:rsid w:val="004D0C61"/>
    <w:rsid w:val="004D277B"/>
    <w:rsid w:val="004D34D9"/>
    <w:rsid w:val="004D5368"/>
    <w:rsid w:val="004D6B3E"/>
    <w:rsid w:val="004E099D"/>
    <w:rsid w:val="004E2242"/>
    <w:rsid w:val="004E397E"/>
    <w:rsid w:val="004E40BF"/>
    <w:rsid w:val="004E4B56"/>
    <w:rsid w:val="004E58B6"/>
    <w:rsid w:val="004E69AF"/>
    <w:rsid w:val="004E6F13"/>
    <w:rsid w:val="004E71AE"/>
    <w:rsid w:val="004E7752"/>
    <w:rsid w:val="004E7E5D"/>
    <w:rsid w:val="004F0F19"/>
    <w:rsid w:val="004F159E"/>
    <w:rsid w:val="004F26A5"/>
    <w:rsid w:val="004F2962"/>
    <w:rsid w:val="004F30EE"/>
    <w:rsid w:val="004F350C"/>
    <w:rsid w:val="004F494E"/>
    <w:rsid w:val="004F4D7A"/>
    <w:rsid w:val="004F5510"/>
    <w:rsid w:val="004F5EFA"/>
    <w:rsid w:val="004F6429"/>
    <w:rsid w:val="004F646D"/>
    <w:rsid w:val="004F6901"/>
    <w:rsid w:val="004F716F"/>
    <w:rsid w:val="00500430"/>
    <w:rsid w:val="00500748"/>
    <w:rsid w:val="005009A4"/>
    <w:rsid w:val="00501EA9"/>
    <w:rsid w:val="00501F52"/>
    <w:rsid w:val="00502F34"/>
    <w:rsid w:val="00503E35"/>
    <w:rsid w:val="0050457D"/>
    <w:rsid w:val="005051EF"/>
    <w:rsid w:val="0050658B"/>
    <w:rsid w:val="005065A3"/>
    <w:rsid w:val="00506693"/>
    <w:rsid w:val="005070C7"/>
    <w:rsid w:val="00507473"/>
    <w:rsid w:val="00507494"/>
    <w:rsid w:val="00507F30"/>
    <w:rsid w:val="005102B3"/>
    <w:rsid w:val="00511819"/>
    <w:rsid w:val="00511F0A"/>
    <w:rsid w:val="005127B2"/>
    <w:rsid w:val="00513624"/>
    <w:rsid w:val="00513FDD"/>
    <w:rsid w:val="00514CD3"/>
    <w:rsid w:val="0051541D"/>
    <w:rsid w:val="00516744"/>
    <w:rsid w:val="00516BC0"/>
    <w:rsid w:val="00517565"/>
    <w:rsid w:val="00517AD6"/>
    <w:rsid w:val="00517FCC"/>
    <w:rsid w:val="00520026"/>
    <w:rsid w:val="00520684"/>
    <w:rsid w:val="00522513"/>
    <w:rsid w:val="00522D89"/>
    <w:rsid w:val="005232F6"/>
    <w:rsid w:val="00525347"/>
    <w:rsid w:val="00525BB1"/>
    <w:rsid w:val="005260C9"/>
    <w:rsid w:val="0052726F"/>
    <w:rsid w:val="00527B97"/>
    <w:rsid w:val="0053141E"/>
    <w:rsid w:val="0053275B"/>
    <w:rsid w:val="005330DA"/>
    <w:rsid w:val="005347C5"/>
    <w:rsid w:val="00534DC7"/>
    <w:rsid w:val="00534F32"/>
    <w:rsid w:val="005351FF"/>
    <w:rsid w:val="0053631A"/>
    <w:rsid w:val="00536BB1"/>
    <w:rsid w:val="005373D6"/>
    <w:rsid w:val="005376D9"/>
    <w:rsid w:val="00537A96"/>
    <w:rsid w:val="00540CC5"/>
    <w:rsid w:val="0054103A"/>
    <w:rsid w:val="00541094"/>
    <w:rsid w:val="00541B91"/>
    <w:rsid w:val="00541DB2"/>
    <w:rsid w:val="00542375"/>
    <w:rsid w:val="0054304C"/>
    <w:rsid w:val="00545449"/>
    <w:rsid w:val="00545D44"/>
    <w:rsid w:val="005479E0"/>
    <w:rsid w:val="005500AE"/>
    <w:rsid w:val="00550A49"/>
    <w:rsid w:val="00551319"/>
    <w:rsid w:val="00551575"/>
    <w:rsid w:val="00551905"/>
    <w:rsid w:val="00551AD1"/>
    <w:rsid w:val="005525B7"/>
    <w:rsid w:val="00552D6F"/>
    <w:rsid w:val="00554054"/>
    <w:rsid w:val="005546BD"/>
    <w:rsid w:val="00554BAD"/>
    <w:rsid w:val="00554D5B"/>
    <w:rsid w:val="00554F63"/>
    <w:rsid w:val="005551BF"/>
    <w:rsid w:val="00555AE4"/>
    <w:rsid w:val="00555D73"/>
    <w:rsid w:val="0055602C"/>
    <w:rsid w:val="005562C7"/>
    <w:rsid w:val="00557457"/>
    <w:rsid w:val="0056029B"/>
    <w:rsid w:val="005607DF"/>
    <w:rsid w:val="00561513"/>
    <w:rsid w:val="0056178D"/>
    <w:rsid w:val="0056191C"/>
    <w:rsid w:val="00562313"/>
    <w:rsid w:val="005624CD"/>
    <w:rsid w:val="00563B3C"/>
    <w:rsid w:val="00563C20"/>
    <w:rsid w:val="005640FE"/>
    <w:rsid w:val="00565101"/>
    <w:rsid w:val="005655FD"/>
    <w:rsid w:val="00566543"/>
    <w:rsid w:val="00567397"/>
    <w:rsid w:val="00567C46"/>
    <w:rsid w:val="00567F28"/>
    <w:rsid w:val="005715B8"/>
    <w:rsid w:val="005716BF"/>
    <w:rsid w:val="00571E63"/>
    <w:rsid w:val="00573F4D"/>
    <w:rsid w:val="00574764"/>
    <w:rsid w:val="00574C6E"/>
    <w:rsid w:val="00574C7D"/>
    <w:rsid w:val="00575263"/>
    <w:rsid w:val="00576275"/>
    <w:rsid w:val="005768C9"/>
    <w:rsid w:val="00576BC8"/>
    <w:rsid w:val="0058003D"/>
    <w:rsid w:val="00580674"/>
    <w:rsid w:val="0058264A"/>
    <w:rsid w:val="00582AEB"/>
    <w:rsid w:val="00583384"/>
    <w:rsid w:val="0058369D"/>
    <w:rsid w:val="005844F9"/>
    <w:rsid w:val="00585F2B"/>
    <w:rsid w:val="0058653F"/>
    <w:rsid w:val="00586E1C"/>
    <w:rsid w:val="005905BC"/>
    <w:rsid w:val="005909DA"/>
    <w:rsid w:val="005909DB"/>
    <w:rsid w:val="00591287"/>
    <w:rsid w:val="00591D5F"/>
    <w:rsid w:val="00592EBE"/>
    <w:rsid w:val="00593A67"/>
    <w:rsid w:val="00593B3D"/>
    <w:rsid w:val="00593E2B"/>
    <w:rsid w:val="005940EF"/>
    <w:rsid w:val="005945C7"/>
    <w:rsid w:val="00594680"/>
    <w:rsid w:val="005949CB"/>
    <w:rsid w:val="00594D0C"/>
    <w:rsid w:val="00594D4D"/>
    <w:rsid w:val="0059517E"/>
    <w:rsid w:val="0059691B"/>
    <w:rsid w:val="005972C0"/>
    <w:rsid w:val="0059748B"/>
    <w:rsid w:val="005975CC"/>
    <w:rsid w:val="00597BC8"/>
    <w:rsid w:val="005A049A"/>
    <w:rsid w:val="005A0C62"/>
    <w:rsid w:val="005A1348"/>
    <w:rsid w:val="005A193C"/>
    <w:rsid w:val="005A1DCB"/>
    <w:rsid w:val="005A2408"/>
    <w:rsid w:val="005A3DB5"/>
    <w:rsid w:val="005A4A84"/>
    <w:rsid w:val="005A5111"/>
    <w:rsid w:val="005A5176"/>
    <w:rsid w:val="005A54F9"/>
    <w:rsid w:val="005A6F9A"/>
    <w:rsid w:val="005A7800"/>
    <w:rsid w:val="005B010E"/>
    <w:rsid w:val="005B04DE"/>
    <w:rsid w:val="005B0991"/>
    <w:rsid w:val="005B1983"/>
    <w:rsid w:val="005B19DF"/>
    <w:rsid w:val="005B21E3"/>
    <w:rsid w:val="005B3A61"/>
    <w:rsid w:val="005B3CDD"/>
    <w:rsid w:val="005B4AE0"/>
    <w:rsid w:val="005B5787"/>
    <w:rsid w:val="005B5C6F"/>
    <w:rsid w:val="005B617E"/>
    <w:rsid w:val="005B6386"/>
    <w:rsid w:val="005B7B01"/>
    <w:rsid w:val="005B7C02"/>
    <w:rsid w:val="005C0D89"/>
    <w:rsid w:val="005C3688"/>
    <w:rsid w:val="005C3B4F"/>
    <w:rsid w:val="005C4D47"/>
    <w:rsid w:val="005C6126"/>
    <w:rsid w:val="005C634A"/>
    <w:rsid w:val="005C68F2"/>
    <w:rsid w:val="005C6CD0"/>
    <w:rsid w:val="005C73AE"/>
    <w:rsid w:val="005D00D9"/>
    <w:rsid w:val="005D0610"/>
    <w:rsid w:val="005D064E"/>
    <w:rsid w:val="005D0A6A"/>
    <w:rsid w:val="005D1F51"/>
    <w:rsid w:val="005D2476"/>
    <w:rsid w:val="005D2A9C"/>
    <w:rsid w:val="005D33C2"/>
    <w:rsid w:val="005D489D"/>
    <w:rsid w:val="005D4D8E"/>
    <w:rsid w:val="005D4DDE"/>
    <w:rsid w:val="005D6099"/>
    <w:rsid w:val="005D74DC"/>
    <w:rsid w:val="005D7583"/>
    <w:rsid w:val="005E013A"/>
    <w:rsid w:val="005E0670"/>
    <w:rsid w:val="005E135A"/>
    <w:rsid w:val="005E1567"/>
    <w:rsid w:val="005E1F6B"/>
    <w:rsid w:val="005E2B0C"/>
    <w:rsid w:val="005E2FF9"/>
    <w:rsid w:val="005E3151"/>
    <w:rsid w:val="005E3168"/>
    <w:rsid w:val="005E3934"/>
    <w:rsid w:val="005E47BB"/>
    <w:rsid w:val="005E4B19"/>
    <w:rsid w:val="005E5FC8"/>
    <w:rsid w:val="005E62DE"/>
    <w:rsid w:val="005E6BDF"/>
    <w:rsid w:val="005F0121"/>
    <w:rsid w:val="005F0269"/>
    <w:rsid w:val="005F06B1"/>
    <w:rsid w:val="005F0FA5"/>
    <w:rsid w:val="005F2222"/>
    <w:rsid w:val="005F26CD"/>
    <w:rsid w:val="005F32C1"/>
    <w:rsid w:val="005F4C1E"/>
    <w:rsid w:val="005F6829"/>
    <w:rsid w:val="005F6925"/>
    <w:rsid w:val="005F73B0"/>
    <w:rsid w:val="005F790F"/>
    <w:rsid w:val="005F7984"/>
    <w:rsid w:val="00600137"/>
    <w:rsid w:val="0060023F"/>
    <w:rsid w:val="00602413"/>
    <w:rsid w:val="00602771"/>
    <w:rsid w:val="00604C15"/>
    <w:rsid w:val="00605F86"/>
    <w:rsid w:val="00606B39"/>
    <w:rsid w:val="006070EA"/>
    <w:rsid w:val="006101F8"/>
    <w:rsid w:val="0061052E"/>
    <w:rsid w:val="00611521"/>
    <w:rsid w:val="00611935"/>
    <w:rsid w:val="00612941"/>
    <w:rsid w:val="00612C5E"/>
    <w:rsid w:val="006140CD"/>
    <w:rsid w:val="00614518"/>
    <w:rsid w:val="00614E91"/>
    <w:rsid w:val="00615B29"/>
    <w:rsid w:val="0061628B"/>
    <w:rsid w:val="0061632A"/>
    <w:rsid w:val="00617C43"/>
    <w:rsid w:val="00620084"/>
    <w:rsid w:val="006213D1"/>
    <w:rsid w:val="00621844"/>
    <w:rsid w:val="00623446"/>
    <w:rsid w:val="00623546"/>
    <w:rsid w:val="00623C9C"/>
    <w:rsid w:val="00625465"/>
    <w:rsid w:val="006267A1"/>
    <w:rsid w:val="006275FA"/>
    <w:rsid w:val="006313B0"/>
    <w:rsid w:val="006314B8"/>
    <w:rsid w:val="006321CC"/>
    <w:rsid w:val="00633941"/>
    <w:rsid w:val="00634248"/>
    <w:rsid w:val="0063667B"/>
    <w:rsid w:val="006370A3"/>
    <w:rsid w:val="006371E1"/>
    <w:rsid w:val="00637353"/>
    <w:rsid w:val="00640664"/>
    <w:rsid w:val="00641065"/>
    <w:rsid w:val="00641BD5"/>
    <w:rsid w:val="00642211"/>
    <w:rsid w:val="00642FF7"/>
    <w:rsid w:val="00643124"/>
    <w:rsid w:val="00643561"/>
    <w:rsid w:val="006437FE"/>
    <w:rsid w:val="00644720"/>
    <w:rsid w:val="006449B6"/>
    <w:rsid w:val="00644A33"/>
    <w:rsid w:val="00644FBF"/>
    <w:rsid w:val="00645F41"/>
    <w:rsid w:val="00645FB5"/>
    <w:rsid w:val="0064600D"/>
    <w:rsid w:val="006473C1"/>
    <w:rsid w:val="00647581"/>
    <w:rsid w:val="006478FA"/>
    <w:rsid w:val="00647BFC"/>
    <w:rsid w:val="00647CD7"/>
    <w:rsid w:val="00647D18"/>
    <w:rsid w:val="00647FB2"/>
    <w:rsid w:val="00650CA5"/>
    <w:rsid w:val="006520C0"/>
    <w:rsid w:val="0065228E"/>
    <w:rsid w:val="0065232F"/>
    <w:rsid w:val="006535BE"/>
    <w:rsid w:val="00655155"/>
    <w:rsid w:val="0065515C"/>
    <w:rsid w:val="00655818"/>
    <w:rsid w:val="00655F72"/>
    <w:rsid w:val="006566BC"/>
    <w:rsid w:val="00660139"/>
    <w:rsid w:val="006623C4"/>
    <w:rsid w:val="00662B9F"/>
    <w:rsid w:val="0066425E"/>
    <w:rsid w:val="0066429B"/>
    <w:rsid w:val="00664D8A"/>
    <w:rsid w:val="0066512E"/>
    <w:rsid w:val="00665B3B"/>
    <w:rsid w:val="00666081"/>
    <w:rsid w:val="00666A56"/>
    <w:rsid w:val="00667C58"/>
    <w:rsid w:val="006704A3"/>
    <w:rsid w:val="00670961"/>
    <w:rsid w:val="00670B40"/>
    <w:rsid w:val="00670EDD"/>
    <w:rsid w:val="00670FE2"/>
    <w:rsid w:val="00673B60"/>
    <w:rsid w:val="0067649F"/>
    <w:rsid w:val="00676672"/>
    <w:rsid w:val="00676A10"/>
    <w:rsid w:val="006814C9"/>
    <w:rsid w:val="00681EBF"/>
    <w:rsid w:val="00683550"/>
    <w:rsid w:val="006835B4"/>
    <w:rsid w:val="00684B9E"/>
    <w:rsid w:val="00685893"/>
    <w:rsid w:val="00687303"/>
    <w:rsid w:val="00687833"/>
    <w:rsid w:val="00687B1B"/>
    <w:rsid w:val="0069094A"/>
    <w:rsid w:val="00690BC9"/>
    <w:rsid w:val="006916C2"/>
    <w:rsid w:val="00691AA3"/>
    <w:rsid w:val="00692196"/>
    <w:rsid w:val="006930AC"/>
    <w:rsid w:val="00693151"/>
    <w:rsid w:val="00694A34"/>
    <w:rsid w:val="00695094"/>
    <w:rsid w:val="006950D6"/>
    <w:rsid w:val="00695EC4"/>
    <w:rsid w:val="006A14C7"/>
    <w:rsid w:val="006A32C9"/>
    <w:rsid w:val="006A4E4E"/>
    <w:rsid w:val="006A5311"/>
    <w:rsid w:val="006A5601"/>
    <w:rsid w:val="006A59DE"/>
    <w:rsid w:val="006A5BA2"/>
    <w:rsid w:val="006A5BE8"/>
    <w:rsid w:val="006A5C1A"/>
    <w:rsid w:val="006A60F0"/>
    <w:rsid w:val="006A64AD"/>
    <w:rsid w:val="006A6B43"/>
    <w:rsid w:val="006A73E7"/>
    <w:rsid w:val="006A7E3F"/>
    <w:rsid w:val="006B0D90"/>
    <w:rsid w:val="006B23AC"/>
    <w:rsid w:val="006B4ED2"/>
    <w:rsid w:val="006B5643"/>
    <w:rsid w:val="006B5D28"/>
    <w:rsid w:val="006B63DD"/>
    <w:rsid w:val="006C028A"/>
    <w:rsid w:val="006C0B03"/>
    <w:rsid w:val="006C0D63"/>
    <w:rsid w:val="006C15FD"/>
    <w:rsid w:val="006C2EF8"/>
    <w:rsid w:val="006C38DB"/>
    <w:rsid w:val="006C411A"/>
    <w:rsid w:val="006C4E38"/>
    <w:rsid w:val="006C5A8B"/>
    <w:rsid w:val="006C5BF8"/>
    <w:rsid w:val="006C5C73"/>
    <w:rsid w:val="006C5D3E"/>
    <w:rsid w:val="006C5DF1"/>
    <w:rsid w:val="006C6DE1"/>
    <w:rsid w:val="006C73FC"/>
    <w:rsid w:val="006C7E6D"/>
    <w:rsid w:val="006D1015"/>
    <w:rsid w:val="006D1254"/>
    <w:rsid w:val="006D1C73"/>
    <w:rsid w:val="006D26E6"/>
    <w:rsid w:val="006D2E6E"/>
    <w:rsid w:val="006D43CE"/>
    <w:rsid w:val="006D470B"/>
    <w:rsid w:val="006D4FC7"/>
    <w:rsid w:val="006D51C1"/>
    <w:rsid w:val="006D5E61"/>
    <w:rsid w:val="006D5FDC"/>
    <w:rsid w:val="006D7AAA"/>
    <w:rsid w:val="006E04BF"/>
    <w:rsid w:val="006E0CF0"/>
    <w:rsid w:val="006E0F34"/>
    <w:rsid w:val="006E1ABE"/>
    <w:rsid w:val="006E1FB8"/>
    <w:rsid w:val="006E4E65"/>
    <w:rsid w:val="006E5253"/>
    <w:rsid w:val="006E54B4"/>
    <w:rsid w:val="006E5C1A"/>
    <w:rsid w:val="006E785F"/>
    <w:rsid w:val="006F0767"/>
    <w:rsid w:val="006F2092"/>
    <w:rsid w:val="006F381B"/>
    <w:rsid w:val="006F3919"/>
    <w:rsid w:val="006F4334"/>
    <w:rsid w:val="006F5442"/>
    <w:rsid w:val="006F551D"/>
    <w:rsid w:val="006F57A5"/>
    <w:rsid w:val="006F5B0F"/>
    <w:rsid w:val="006F6229"/>
    <w:rsid w:val="006F6557"/>
    <w:rsid w:val="006F6EB6"/>
    <w:rsid w:val="006F77B8"/>
    <w:rsid w:val="006F7871"/>
    <w:rsid w:val="006F7D0D"/>
    <w:rsid w:val="007012FF"/>
    <w:rsid w:val="007038A2"/>
    <w:rsid w:val="00703C19"/>
    <w:rsid w:val="007050E8"/>
    <w:rsid w:val="007060A7"/>
    <w:rsid w:val="0070717C"/>
    <w:rsid w:val="00707B7F"/>
    <w:rsid w:val="00707E9F"/>
    <w:rsid w:val="007108C6"/>
    <w:rsid w:val="00711190"/>
    <w:rsid w:val="00712061"/>
    <w:rsid w:val="00712CBA"/>
    <w:rsid w:val="00714C1B"/>
    <w:rsid w:val="0071502A"/>
    <w:rsid w:val="007151CD"/>
    <w:rsid w:val="007156A7"/>
    <w:rsid w:val="00715BD9"/>
    <w:rsid w:val="0071634A"/>
    <w:rsid w:val="00716E52"/>
    <w:rsid w:val="00717D6D"/>
    <w:rsid w:val="00720AEC"/>
    <w:rsid w:val="007219A9"/>
    <w:rsid w:val="00721B29"/>
    <w:rsid w:val="0072269A"/>
    <w:rsid w:val="007234B1"/>
    <w:rsid w:val="007245F3"/>
    <w:rsid w:val="007249B7"/>
    <w:rsid w:val="00724BF3"/>
    <w:rsid w:val="007250DB"/>
    <w:rsid w:val="00726589"/>
    <w:rsid w:val="00726BE1"/>
    <w:rsid w:val="00726C83"/>
    <w:rsid w:val="007275AA"/>
    <w:rsid w:val="00727C7F"/>
    <w:rsid w:val="00730AC6"/>
    <w:rsid w:val="00730BF0"/>
    <w:rsid w:val="007310BF"/>
    <w:rsid w:val="007335FD"/>
    <w:rsid w:val="00734508"/>
    <w:rsid w:val="00734BB3"/>
    <w:rsid w:val="00736005"/>
    <w:rsid w:val="00736B56"/>
    <w:rsid w:val="00736DC4"/>
    <w:rsid w:val="00737083"/>
    <w:rsid w:val="00737188"/>
    <w:rsid w:val="00737853"/>
    <w:rsid w:val="00737B20"/>
    <w:rsid w:val="0074089B"/>
    <w:rsid w:val="00740A80"/>
    <w:rsid w:val="00740C3B"/>
    <w:rsid w:val="007416A3"/>
    <w:rsid w:val="00741BB7"/>
    <w:rsid w:val="0074257E"/>
    <w:rsid w:val="00744A4C"/>
    <w:rsid w:val="00744BA6"/>
    <w:rsid w:val="00744CF2"/>
    <w:rsid w:val="00744FCA"/>
    <w:rsid w:val="00745A18"/>
    <w:rsid w:val="007466F6"/>
    <w:rsid w:val="00746AA9"/>
    <w:rsid w:val="00746B26"/>
    <w:rsid w:val="00747051"/>
    <w:rsid w:val="00747D9F"/>
    <w:rsid w:val="00747EF3"/>
    <w:rsid w:val="00747F0B"/>
    <w:rsid w:val="007501CF"/>
    <w:rsid w:val="00750946"/>
    <w:rsid w:val="00750F89"/>
    <w:rsid w:val="0075158E"/>
    <w:rsid w:val="007515C5"/>
    <w:rsid w:val="00751C97"/>
    <w:rsid w:val="00753CCB"/>
    <w:rsid w:val="00754CA8"/>
    <w:rsid w:val="0075684B"/>
    <w:rsid w:val="00760349"/>
    <w:rsid w:val="00760473"/>
    <w:rsid w:val="00760553"/>
    <w:rsid w:val="0076071F"/>
    <w:rsid w:val="007613FE"/>
    <w:rsid w:val="00761400"/>
    <w:rsid w:val="00761442"/>
    <w:rsid w:val="007617DE"/>
    <w:rsid w:val="00762451"/>
    <w:rsid w:val="00762F9B"/>
    <w:rsid w:val="007636F1"/>
    <w:rsid w:val="00764350"/>
    <w:rsid w:val="007645A3"/>
    <w:rsid w:val="00764EA6"/>
    <w:rsid w:val="0076521E"/>
    <w:rsid w:val="00765AE3"/>
    <w:rsid w:val="00765C54"/>
    <w:rsid w:val="00765FC2"/>
    <w:rsid w:val="00767163"/>
    <w:rsid w:val="00767191"/>
    <w:rsid w:val="0076791B"/>
    <w:rsid w:val="00767FE3"/>
    <w:rsid w:val="0077130E"/>
    <w:rsid w:val="0077164E"/>
    <w:rsid w:val="00771D32"/>
    <w:rsid w:val="007731D6"/>
    <w:rsid w:val="007744AC"/>
    <w:rsid w:val="00775344"/>
    <w:rsid w:val="007755BC"/>
    <w:rsid w:val="007761B2"/>
    <w:rsid w:val="0077640F"/>
    <w:rsid w:val="0077655C"/>
    <w:rsid w:val="00776C7D"/>
    <w:rsid w:val="00776EB2"/>
    <w:rsid w:val="00776F11"/>
    <w:rsid w:val="00777FC2"/>
    <w:rsid w:val="00780609"/>
    <w:rsid w:val="00781257"/>
    <w:rsid w:val="007820B4"/>
    <w:rsid w:val="007824FF"/>
    <w:rsid w:val="007826CD"/>
    <w:rsid w:val="0078592F"/>
    <w:rsid w:val="00785A38"/>
    <w:rsid w:val="00785C71"/>
    <w:rsid w:val="007861E9"/>
    <w:rsid w:val="00790091"/>
    <w:rsid w:val="00790D0F"/>
    <w:rsid w:val="00790EBB"/>
    <w:rsid w:val="007910A1"/>
    <w:rsid w:val="00791156"/>
    <w:rsid w:val="00792085"/>
    <w:rsid w:val="00793449"/>
    <w:rsid w:val="0079387D"/>
    <w:rsid w:val="00793896"/>
    <w:rsid w:val="00793B5B"/>
    <w:rsid w:val="00795FCB"/>
    <w:rsid w:val="0079626E"/>
    <w:rsid w:val="0079680D"/>
    <w:rsid w:val="00796A5C"/>
    <w:rsid w:val="0079745E"/>
    <w:rsid w:val="00797802"/>
    <w:rsid w:val="007A07F7"/>
    <w:rsid w:val="007A228B"/>
    <w:rsid w:val="007A26E5"/>
    <w:rsid w:val="007A2A30"/>
    <w:rsid w:val="007A2CF4"/>
    <w:rsid w:val="007A2E67"/>
    <w:rsid w:val="007A4CEF"/>
    <w:rsid w:val="007A583C"/>
    <w:rsid w:val="007A5AA8"/>
    <w:rsid w:val="007A67F9"/>
    <w:rsid w:val="007A6E17"/>
    <w:rsid w:val="007A7279"/>
    <w:rsid w:val="007A7560"/>
    <w:rsid w:val="007A79E7"/>
    <w:rsid w:val="007B00D4"/>
    <w:rsid w:val="007B0218"/>
    <w:rsid w:val="007B08C7"/>
    <w:rsid w:val="007B0E3E"/>
    <w:rsid w:val="007B19CA"/>
    <w:rsid w:val="007B1C3D"/>
    <w:rsid w:val="007B1D93"/>
    <w:rsid w:val="007B23A9"/>
    <w:rsid w:val="007B2E15"/>
    <w:rsid w:val="007B3459"/>
    <w:rsid w:val="007B3F3A"/>
    <w:rsid w:val="007B4548"/>
    <w:rsid w:val="007B4A75"/>
    <w:rsid w:val="007B4C0D"/>
    <w:rsid w:val="007B6E7E"/>
    <w:rsid w:val="007B7A7A"/>
    <w:rsid w:val="007B7A9B"/>
    <w:rsid w:val="007C01C3"/>
    <w:rsid w:val="007C1589"/>
    <w:rsid w:val="007C26EA"/>
    <w:rsid w:val="007C2D19"/>
    <w:rsid w:val="007C33AE"/>
    <w:rsid w:val="007C3790"/>
    <w:rsid w:val="007C56CE"/>
    <w:rsid w:val="007C5EB3"/>
    <w:rsid w:val="007D10A7"/>
    <w:rsid w:val="007D1118"/>
    <w:rsid w:val="007D12DB"/>
    <w:rsid w:val="007D1888"/>
    <w:rsid w:val="007D1AD8"/>
    <w:rsid w:val="007D2F5C"/>
    <w:rsid w:val="007D334F"/>
    <w:rsid w:val="007D38F0"/>
    <w:rsid w:val="007D47B8"/>
    <w:rsid w:val="007D4C9A"/>
    <w:rsid w:val="007D5E96"/>
    <w:rsid w:val="007D6574"/>
    <w:rsid w:val="007D6BA0"/>
    <w:rsid w:val="007E0081"/>
    <w:rsid w:val="007E0D80"/>
    <w:rsid w:val="007E1021"/>
    <w:rsid w:val="007E1B4E"/>
    <w:rsid w:val="007E2896"/>
    <w:rsid w:val="007E3F6B"/>
    <w:rsid w:val="007E55D2"/>
    <w:rsid w:val="007E59E1"/>
    <w:rsid w:val="007E6C4E"/>
    <w:rsid w:val="007E71AC"/>
    <w:rsid w:val="007E755E"/>
    <w:rsid w:val="007E7B70"/>
    <w:rsid w:val="007F033A"/>
    <w:rsid w:val="007F08EF"/>
    <w:rsid w:val="007F120E"/>
    <w:rsid w:val="007F169D"/>
    <w:rsid w:val="007F1CAF"/>
    <w:rsid w:val="007F2C87"/>
    <w:rsid w:val="007F3272"/>
    <w:rsid w:val="007F4066"/>
    <w:rsid w:val="007F4694"/>
    <w:rsid w:val="007F4F53"/>
    <w:rsid w:val="007F5F73"/>
    <w:rsid w:val="007F6BAE"/>
    <w:rsid w:val="007F7368"/>
    <w:rsid w:val="007F76C7"/>
    <w:rsid w:val="007F7A4C"/>
    <w:rsid w:val="007F7D7F"/>
    <w:rsid w:val="008014D4"/>
    <w:rsid w:val="008017B7"/>
    <w:rsid w:val="00802762"/>
    <w:rsid w:val="00803620"/>
    <w:rsid w:val="008059FB"/>
    <w:rsid w:val="00810512"/>
    <w:rsid w:val="00810604"/>
    <w:rsid w:val="00811304"/>
    <w:rsid w:val="008140B1"/>
    <w:rsid w:val="00815B3A"/>
    <w:rsid w:val="0081697D"/>
    <w:rsid w:val="00817A5F"/>
    <w:rsid w:val="00820910"/>
    <w:rsid w:val="00820CBF"/>
    <w:rsid w:val="00821AC4"/>
    <w:rsid w:val="00822426"/>
    <w:rsid w:val="00822F96"/>
    <w:rsid w:val="0082364A"/>
    <w:rsid w:val="00823AAD"/>
    <w:rsid w:val="008268E2"/>
    <w:rsid w:val="008277BD"/>
    <w:rsid w:val="00827F02"/>
    <w:rsid w:val="00830EBB"/>
    <w:rsid w:val="008310DB"/>
    <w:rsid w:val="00831567"/>
    <w:rsid w:val="008323C9"/>
    <w:rsid w:val="00832BF8"/>
    <w:rsid w:val="00832D97"/>
    <w:rsid w:val="00832E62"/>
    <w:rsid w:val="00832FF1"/>
    <w:rsid w:val="008331DF"/>
    <w:rsid w:val="00833AB8"/>
    <w:rsid w:val="00833D60"/>
    <w:rsid w:val="0083455E"/>
    <w:rsid w:val="00834F1C"/>
    <w:rsid w:val="008353E1"/>
    <w:rsid w:val="00835708"/>
    <w:rsid w:val="008358B8"/>
    <w:rsid w:val="008359E0"/>
    <w:rsid w:val="00837437"/>
    <w:rsid w:val="008379A5"/>
    <w:rsid w:val="00841B64"/>
    <w:rsid w:val="00841BF7"/>
    <w:rsid w:val="00841F36"/>
    <w:rsid w:val="008436A1"/>
    <w:rsid w:val="00844470"/>
    <w:rsid w:val="008448B6"/>
    <w:rsid w:val="00844C26"/>
    <w:rsid w:val="0084611E"/>
    <w:rsid w:val="00847CB3"/>
    <w:rsid w:val="0085039B"/>
    <w:rsid w:val="00850D7F"/>
    <w:rsid w:val="0085101C"/>
    <w:rsid w:val="008514EA"/>
    <w:rsid w:val="00852DF4"/>
    <w:rsid w:val="00853BB8"/>
    <w:rsid w:val="008544D0"/>
    <w:rsid w:val="008545A6"/>
    <w:rsid w:val="00854CC9"/>
    <w:rsid w:val="0085501A"/>
    <w:rsid w:val="008552AC"/>
    <w:rsid w:val="00855ED5"/>
    <w:rsid w:val="00855F1E"/>
    <w:rsid w:val="00856C8F"/>
    <w:rsid w:val="008575AC"/>
    <w:rsid w:val="0086151A"/>
    <w:rsid w:val="0086168A"/>
    <w:rsid w:val="00861F16"/>
    <w:rsid w:val="00861FC3"/>
    <w:rsid w:val="0086219E"/>
    <w:rsid w:val="008648ED"/>
    <w:rsid w:val="008657B1"/>
    <w:rsid w:val="0086671A"/>
    <w:rsid w:val="00867345"/>
    <w:rsid w:val="0086752C"/>
    <w:rsid w:val="008676E6"/>
    <w:rsid w:val="0086770B"/>
    <w:rsid w:val="00867AA3"/>
    <w:rsid w:val="00870394"/>
    <w:rsid w:val="00871380"/>
    <w:rsid w:val="00871909"/>
    <w:rsid w:val="00871A8D"/>
    <w:rsid w:val="00872A8C"/>
    <w:rsid w:val="00872BF1"/>
    <w:rsid w:val="00876F3A"/>
    <w:rsid w:val="008775B9"/>
    <w:rsid w:val="00880928"/>
    <w:rsid w:val="00881870"/>
    <w:rsid w:val="00881AE8"/>
    <w:rsid w:val="00881F0B"/>
    <w:rsid w:val="0088358C"/>
    <w:rsid w:val="00884A71"/>
    <w:rsid w:val="00884AA1"/>
    <w:rsid w:val="008855E8"/>
    <w:rsid w:val="008859D5"/>
    <w:rsid w:val="00885D91"/>
    <w:rsid w:val="008900DB"/>
    <w:rsid w:val="0089084B"/>
    <w:rsid w:val="008914EF"/>
    <w:rsid w:val="00891A4F"/>
    <w:rsid w:val="00892749"/>
    <w:rsid w:val="00893284"/>
    <w:rsid w:val="00893314"/>
    <w:rsid w:val="008933C0"/>
    <w:rsid w:val="00893911"/>
    <w:rsid w:val="0089404D"/>
    <w:rsid w:val="00894C2E"/>
    <w:rsid w:val="00894F84"/>
    <w:rsid w:val="0089560F"/>
    <w:rsid w:val="00895B46"/>
    <w:rsid w:val="00895C1F"/>
    <w:rsid w:val="008961B6"/>
    <w:rsid w:val="00896694"/>
    <w:rsid w:val="008967A3"/>
    <w:rsid w:val="00897011"/>
    <w:rsid w:val="008A07BD"/>
    <w:rsid w:val="008A0A3D"/>
    <w:rsid w:val="008A157C"/>
    <w:rsid w:val="008A1954"/>
    <w:rsid w:val="008A1A46"/>
    <w:rsid w:val="008A2DAB"/>
    <w:rsid w:val="008A4FCC"/>
    <w:rsid w:val="008A5101"/>
    <w:rsid w:val="008A57F3"/>
    <w:rsid w:val="008A62B1"/>
    <w:rsid w:val="008A7A5B"/>
    <w:rsid w:val="008B1B59"/>
    <w:rsid w:val="008B2646"/>
    <w:rsid w:val="008B2740"/>
    <w:rsid w:val="008B5173"/>
    <w:rsid w:val="008B6C66"/>
    <w:rsid w:val="008B71DA"/>
    <w:rsid w:val="008B7342"/>
    <w:rsid w:val="008B7B46"/>
    <w:rsid w:val="008B7C45"/>
    <w:rsid w:val="008B7C5A"/>
    <w:rsid w:val="008C00FB"/>
    <w:rsid w:val="008C0702"/>
    <w:rsid w:val="008C1360"/>
    <w:rsid w:val="008C176F"/>
    <w:rsid w:val="008C2FFF"/>
    <w:rsid w:val="008C3089"/>
    <w:rsid w:val="008C44A4"/>
    <w:rsid w:val="008C4D97"/>
    <w:rsid w:val="008C61DD"/>
    <w:rsid w:val="008C72AE"/>
    <w:rsid w:val="008C72B8"/>
    <w:rsid w:val="008C7A99"/>
    <w:rsid w:val="008D108E"/>
    <w:rsid w:val="008D3889"/>
    <w:rsid w:val="008D4491"/>
    <w:rsid w:val="008D6308"/>
    <w:rsid w:val="008D6B24"/>
    <w:rsid w:val="008D7459"/>
    <w:rsid w:val="008D799F"/>
    <w:rsid w:val="008E0478"/>
    <w:rsid w:val="008E059C"/>
    <w:rsid w:val="008E0A93"/>
    <w:rsid w:val="008E0DA3"/>
    <w:rsid w:val="008E1075"/>
    <w:rsid w:val="008E1EA2"/>
    <w:rsid w:val="008E229F"/>
    <w:rsid w:val="008E3C19"/>
    <w:rsid w:val="008E3CC2"/>
    <w:rsid w:val="008E47FD"/>
    <w:rsid w:val="008E497C"/>
    <w:rsid w:val="008E50E4"/>
    <w:rsid w:val="008E52AF"/>
    <w:rsid w:val="008E5433"/>
    <w:rsid w:val="008E63B8"/>
    <w:rsid w:val="008E789A"/>
    <w:rsid w:val="008E7F3D"/>
    <w:rsid w:val="008F0186"/>
    <w:rsid w:val="008F0658"/>
    <w:rsid w:val="008F0BF6"/>
    <w:rsid w:val="008F14E5"/>
    <w:rsid w:val="008F165F"/>
    <w:rsid w:val="008F36A2"/>
    <w:rsid w:val="008F52F0"/>
    <w:rsid w:val="008F5AD3"/>
    <w:rsid w:val="008F5E10"/>
    <w:rsid w:val="008F749F"/>
    <w:rsid w:val="00900FBE"/>
    <w:rsid w:val="009010EA"/>
    <w:rsid w:val="00901D44"/>
    <w:rsid w:val="00901D93"/>
    <w:rsid w:val="00904F74"/>
    <w:rsid w:val="009058AE"/>
    <w:rsid w:val="009066CF"/>
    <w:rsid w:val="00906E13"/>
    <w:rsid w:val="00906FE6"/>
    <w:rsid w:val="00907169"/>
    <w:rsid w:val="0091025A"/>
    <w:rsid w:val="0091051C"/>
    <w:rsid w:val="0091055C"/>
    <w:rsid w:val="00910C0A"/>
    <w:rsid w:val="009110E1"/>
    <w:rsid w:val="00911F9F"/>
    <w:rsid w:val="009128A9"/>
    <w:rsid w:val="00912B02"/>
    <w:rsid w:val="00914C41"/>
    <w:rsid w:val="00916F0F"/>
    <w:rsid w:val="00920B9D"/>
    <w:rsid w:val="009214E3"/>
    <w:rsid w:val="00921A31"/>
    <w:rsid w:val="00921E41"/>
    <w:rsid w:val="00921EE0"/>
    <w:rsid w:val="0092370A"/>
    <w:rsid w:val="0092616E"/>
    <w:rsid w:val="009274D7"/>
    <w:rsid w:val="009305B5"/>
    <w:rsid w:val="00930845"/>
    <w:rsid w:val="009308F9"/>
    <w:rsid w:val="0093105A"/>
    <w:rsid w:val="00931CA7"/>
    <w:rsid w:val="00931EB1"/>
    <w:rsid w:val="009325C7"/>
    <w:rsid w:val="00932B03"/>
    <w:rsid w:val="00932C98"/>
    <w:rsid w:val="00932E2C"/>
    <w:rsid w:val="00932E87"/>
    <w:rsid w:val="0093363F"/>
    <w:rsid w:val="009337B7"/>
    <w:rsid w:val="00933D2D"/>
    <w:rsid w:val="00934196"/>
    <w:rsid w:val="009346A5"/>
    <w:rsid w:val="00934724"/>
    <w:rsid w:val="00935AA0"/>
    <w:rsid w:val="009360DB"/>
    <w:rsid w:val="00940C9C"/>
    <w:rsid w:val="00941231"/>
    <w:rsid w:val="009420B8"/>
    <w:rsid w:val="00942EFE"/>
    <w:rsid w:val="00943DC8"/>
    <w:rsid w:val="00943F0C"/>
    <w:rsid w:val="00944081"/>
    <w:rsid w:val="00944145"/>
    <w:rsid w:val="00944383"/>
    <w:rsid w:val="009443EB"/>
    <w:rsid w:val="00944C07"/>
    <w:rsid w:val="00945B32"/>
    <w:rsid w:val="00946D1F"/>
    <w:rsid w:val="00947AD9"/>
    <w:rsid w:val="00947F60"/>
    <w:rsid w:val="00950B7A"/>
    <w:rsid w:val="00951B1D"/>
    <w:rsid w:val="00951FA6"/>
    <w:rsid w:val="009520F6"/>
    <w:rsid w:val="00953FB1"/>
    <w:rsid w:val="00954347"/>
    <w:rsid w:val="00954A17"/>
    <w:rsid w:val="0095547F"/>
    <w:rsid w:val="00955A71"/>
    <w:rsid w:val="00956580"/>
    <w:rsid w:val="00956CFA"/>
    <w:rsid w:val="00956E49"/>
    <w:rsid w:val="009576FE"/>
    <w:rsid w:val="00957793"/>
    <w:rsid w:val="00960531"/>
    <w:rsid w:val="00960C86"/>
    <w:rsid w:val="0096137B"/>
    <w:rsid w:val="009613DF"/>
    <w:rsid w:val="00961A39"/>
    <w:rsid w:val="00962B87"/>
    <w:rsid w:val="00962CF5"/>
    <w:rsid w:val="009631D4"/>
    <w:rsid w:val="0096332E"/>
    <w:rsid w:val="0096419E"/>
    <w:rsid w:val="0096602E"/>
    <w:rsid w:val="00966B1B"/>
    <w:rsid w:val="00966BE9"/>
    <w:rsid w:val="0096749E"/>
    <w:rsid w:val="00967F86"/>
    <w:rsid w:val="00970696"/>
    <w:rsid w:val="0097298E"/>
    <w:rsid w:val="00972DFD"/>
    <w:rsid w:val="009741A6"/>
    <w:rsid w:val="00974D18"/>
    <w:rsid w:val="00975EFB"/>
    <w:rsid w:val="00976183"/>
    <w:rsid w:val="00976853"/>
    <w:rsid w:val="00977108"/>
    <w:rsid w:val="00977276"/>
    <w:rsid w:val="00977ACB"/>
    <w:rsid w:val="00977F3F"/>
    <w:rsid w:val="009815D1"/>
    <w:rsid w:val="00981A3C"/>
    <w:rsid w:val="00981D77"/>
    <w:rsid w:val="009830AD"/>
    <w:rsid w:val="00983D17"/>
    <w:rsid w:val="00983D67"/>
    <w:rsid w:val="0098473C"/>
    <w:rsid w:val="00984844"/>
    <w:rsid w:val="00984934"/>
    <w:rsid w:val="00985360"/>
    <w:rsid w:val="0098579C"/>
    <w:rsid w:val="0098657C"/>
    <w:rsid w:val="00986621"/>
    <w:rsid w:val="009876D2"/>
    <w:rsid w:val="009915FC"/>
    <w:rsid w:val="00991F39"/>
    <w:rsid w:val="009923FF"/>
    <w:rsid w:val="00992944"/>
    <w:rsid w:val="009929B1"/>
    <w:rsid w:val="00992B24"/>
    <w:rsid w:val="00993903"/>
    <w:rsid w:val="00993ADC"/>
    <w:rsid w:val="00993E0D"/>
    <w:rsid w:val="00994583"/>
    <w:rsid w:val="00995C2A"/>
    <w:rsid w:val="00996C35"/>
    <w:rsid w:val="00996E54"/>
    <w:rsid w:val="009971FE"/>
    <w:rsid w:val="009A04D2"/>
    <w:rsid w:val="009A04F5"/>
    <w:rsid w:val="009A0F29"/>
    <w:rsid w:val="009A26B6"/>
    <w:rsid w:val="009A2BC1"/>
    <w:rsid w:val="009A5456"/>
    <w:rsid w:val="009A578C"/>
    <w:rsid w:val="009A5798"/>
    <w:rsid w:val="009A5F99"/>
    <w:rsid w:val="009A7B65"/>
    <w:rsid w:val="009A7D00"/>
    <w:rsid w:val="009A7F6A"/>
    <w:rsid w:val="009B0298"/>
    <w:rsid w:val="009B034B"/>
    <w:rsid w:val="009B0E45"/>
    <w:rsid w:val="009B12FF"/>
    <w:rsid w:val="009B1DA7"/>
    <w:rsid w:val="009B2815"/>
    <w:rsid w:val="009B2F12"/>
    <w:rsid w:val="009B34FB"/>
    <w:rsid w:val="009B3D4E"/>
    <w:rsid w:val="009B4671"/>
    <w:rsid w:val="009B46DF"/>
    <w:rsid w:val="009B4D0F"/>
    <w:rsid w:val="009B5EC2"/>
    <w:rsid w:val="009B6667"/>
    <w:rsid w:val="009B69A9"/>
    <w:rsid w:val="009B7AC0"/>
    <w:rsid w:val="009C033E"/>
    <w:rsid w:val="009C1896"/>
    <w:rsid w:val="009C2938"/>
    <w:rsid w:val="009C2ECB"/>
    <w:rsid w:val="009C3E35"/>
    <w:rsid w:val="009C4B9A"/>
    <w:rsid w:val="009C4F3F"/>
    <w:rsid w:val="009C60F1"/>
    <w:rsid w:val="009D0532"/>
    <w:rsid w:val="009D08B7"/>
    <w:rsid w:val="009D1193"/>
    <w:rsid w:val="009D1A35"/>
    <w:rsid w:val="009D1ECF"/>
    <w:rsid w:val="009D241D"/>
    <w:rsid w:val="009D248D"/>
    <w:rsid w:val="009D2EC2"/>
    <w:rsid w:val="009D458A"/>
    <w:rsid w:val="009D47C7"/>
    <w:rsid w:val="009D687A"/>
    <w:rsid w:val="009D7A7C"/>
    <w:rsid w:val="009E0250"/>
    <w:rsid w:val="009E0B67"/>
    <w:rsid w:val="009E10EC"/>
    <w:rsid w:val="009E3ABE"/>
    <w:rsid w:val="009E59EB"/>
    <w:rsid w:val="009E6730"/>
    <w:rsid w:val="009E7013"/>
    <w:rsid w:val="009E7332"/>
    <w:rsid w:val="009E79BD"/>
    <w:rsid w:val="009F07F8"/>
    <w:rsid w:val="009F0AD4"/>
    <w:rsid w:val="009F17D5"/>
    <w:rsid w:val="009F1C62"/>
    <w:rsid w:val="009F1FB3"/>
    <w:rsid w:val="009F213E"/>
    <w:rsid w:val="009F28FD"/>
    <w:rsid w:val="009F3557"/>
    <w:rsid w:val="009F4130"/>
    <w:rsid w:val="009F4406"/>
    <w:rsid w:val="009F4A91"/>
    <w:rsid w:val="009F4F84"/>
    <w:rsid w:val="009F53A1"/>
    <w:rsid w:val="009F5A14"/>
    <w:rsid w:val="009F5FEC"/>
    <w:rsid w:val="009F6730"/>
    <w:rsid w:val="009F6884"/>
    <w:rsid w:val="009F6DCB"/>
    <w:rsid w:val="009F70D7"/>
    <w:rsid w:val="009F75BB"/>
    <w:rsid w:val="009F7F07"/>
    <w:rsid w:val="00A001A7"/>
    <w:rsid w:val="00A001D8"/>
    <w:rsid w:val="00A00DFA"/>
    <w:rsid w:val="00A00FC3"/>
    <w:rsid w:val="00A01609"/>
    <w:rsid w:val="00A03D45"/>
    <w:rsid w:val="00A03E4C"/>
    <w:rsid w:val="00A05D64"/>
    <w:rsid w:val="00A069C1"/>
    <w:rsid w:val="00A06AE0"/>
    <w:rsid w:val="00A11226"/>
    <w:rsid w:val="00A12CDD"/>
    <w:rsid w:val="00A1305C"/>
    <w:rsid w:val="00A1330B"/>
    <w:rsid w:val="00A134C1"/>
    <w:rsid w:val="00A13F65"/>
    <w:rsid w:val="00A14195"/>
    <w:rsid w:val="00A14386"/>
    <w:rsid w:val="00A14752"/>
    <w:rsid w:val="00A160D1"/>
    <w:rsid w:val="00A16300"/>
    <w:rsid w:val="00A164BB"/>
    <w:rsid w:val="00A164CA"/>
    <w:rsid w:val="00A16780"/>
    <w:rsid w:val="00A16F1A"/>
    <w:rsid w:val="00A204D2"/>
    <w:rsid w:val="00A20A69"/>
    <w:rsid w:val="00A213B6"/>
    <w:rsid w:val="00A214B5"/>
    <w:rsid w:val="00A22DC5"/>
    <w:rsid w:val="00A23DCF"/>
    <w:rsid w:val="00A23DEE"/>
    <w:rsid w:val="00A24161"/>
    <w:rsid w:val="00A261F2"/>
    <w:rsid w:val="00A26BCA"/>
    <w:rsid w:val="00A27887"/>
    <w:rsid w:val="00A3053C"/>
    <w:rsid w:val="00A31044"/>
    <w:rsid w:val="00A342D6"/>
    <w:rsid w:val="00A34B33"/>
    <w:rsid w:val="00A34B98"/>
    <w:rsid w:val="00A34C1D"/>
    <w:rsid w:val="00A35BCC"/>
    <w:rsid w:val="00A35E73"/>
    <w:rsid w:val="00A36E47"/>
    <w:rsid w:val="00A37A41"/>
    <w:rsid w:val="00A40111"/>
    <w:rsid w:val="00A40211"/>
    <w:rsid w:val="00A40978"/>
    <w:rsid w:val="00A410E3"/>
    <w:rsid w:val="00A41161"/>
    <w:rsid w:val="00A41D38"/>
    <w:rsid w:val="00A420D2"/>
    <w:rsid w:val="00A42DC1"/>
    <w:rsid w:val="00A43180"/>
    <w:rsid w:val="00A4475D"/>
    <w:rsid w:val="00A46A75"/>
    <w:rsid w:val="00A46AFE"/>
    <w:rsid w:val="00A47129"/>
    <w:rsid w:val="00A502CA"/>
    <w:rsid w:val="00A50EA4"/>
    <w:rsid w:val="00A517F2"/>
    <w:rsid w:val="00A51B02"/>
    <w:rsid w:val="00A51FDC"/>
    <w:rsid w:val="00A52754"/>
    <w:rsid w:val="00A52EC7"/>
    <w:rsid w:val="00A52F4D"/>
    <w:rsid w:val="00A54EE0"/>
    <w:rsid w:val="00A553A5"/>
    <w:rsid w:val="00A557C5"/>
    <w:rsid w:val="00A56856"/>
    <w:rsid w:val="00A57877"/>
    <w:rsid w:val="00A603D3"/>
    <w:rsid w:val="00A60ACA"/>
    <w:rsid w:val="00A61133"/>
    <w:rsid w:val="00A6235C"/>
    <w:rsid w:val="00A6353A"/>
    <w:rsid w:val="00A63752"/>
    <w:rsid w:val="00A63F95"/>
    <w:rsid w:val="00A647EE"/>
    <w:rsid w:val="00A64CFB"/>
    <w:rsid w:val="00A6592F"/>
    <w:rsid w:val="00A65AD0"/>
    <w:rsid w:val="00A65FA8"/>
    <w:rsid w:val="00A66451"/>
    <w:rsid w:val="00A66847"/>
    <w:rsid w:val="00A6690D"/>
    <w:rsid w:val="00A66A16"/>
    <w:rsid w:val="00A6758B"/>
    <w:rsid w:val="00A67EE0"/>
    <w:rsid w:val="00A70CD1"/>
    <w:rsid w:val="00A71974"/>
    <w:rsid w:val="00A7342A"/>
    <w:rsid w:val="00A740E2"/>
    <w:rsid w:val="00A744D0"/>
    <w:rsid w:val="00A74B72"/>
    <w:rsid w:val="00A75388"/>
    <w:rsid w:val="00A77A8B"/>
    <w:rsid w:val="00A80044"/>
    <w:rsid w:val="00A802CD"/>
    <w:rsid w:val="00A80995"/>
    <w:rsid w:val="00A80A30"/>
    <w:rsid w:val="00A80D6F"/>
    <w:rsid w:val="00A81899"/>
    <w:rsid w:val="00A82339"/>
    <w:rsid w:val="00A82F6B"/>
    <w:rsid w:val="00A836A1"/>
    <w:rsid w:val="00A83C87"/>
    <w:rsid w:val="00A84715"/>
    <w:rsid w:val="00A847F6"/>
    <w:rsid w:val="00A849F0"/>
    <w:rsid w:val="00A84A39"/>
    <w:rsid w:val="00A85424"/>
    <w:rsid w:val="00A860ED"/>
    <w:rsid w:val="00A86A8C"/>
    <w:rsid w:val="00A86D8A"/>
    <w:rsid w:val="00A86E33"/>
    <w:rsid w:val="00A86F6D"/>
    <w:rsid w:val="00A8785A"/>
    <w:rsid w:val="00A87F62"/>
    <w:rsid w:val="00A9203B"/>
    <w:rsid w:val="00A92911"/>
    <w:rsid w:val="00A92992"/>
    <w:rsid w:val="00A92ED0"/>
    <w:rsid w:val="00A92F96"/>
    <w:rsid w:val="00A938C5"/>
    <w:rsid w:val="00A93A53"/>
    <w:rsid w:val="00A94362"/>
    <w:rsid w:val="00A94554"/>
    <w:rsid w:val="00A94EB3"/>
    <w:rsid w:val="00A95A44"/>
    <w:rsid w:val="00A963D5"/>
    <w:rsid w:val="00A9682E"/>
    <w:rsid w:val="00A9714C"/>
    <w:rsid w:val="00A97655"/>
    <w:rsid w:val="00AA02C9"/>
    <w:rsid w:val="00AA0B54"/>
    <w:rsid w:val="00AA0FAF"/>
    <w:rsid w:val="00AA151B"/>
    <w:rsid w:val="00AA1874"/>
    <w:rsid w:val="00AA19F9"/>
    <w:rsid w:val="00AA2108"/>
    <w:rsid w:val="00AA2641"/>
    <w:rsid w:val="00AA2C65"/>
    <w:rsid w:val="00AA2CE9"/>
    <w:rsid w:val="00AA3A17"/>
    <w:rsid w:val="00AA4033"/>
    <w:rsid w:val="00AA4108"/>
    <w:rsid w:val="00AA4292"/>
    <w:rsid w:val="00AA68B3"/>
    <w:rsid w:val="00AB104F"/>
    <w:rsid w:val="00AB188F"/>
    <w:rsid w:val="00AB2988"/>
    <w:rsid w:val="00AB331F"/>
    <w:rsid w:val="00AB34F1"/>
    <w:rsid w:val="00AB565B"/>
    <w:rsid w:val="00AB5AC6"/>
    <w:rsid w:val="00AB65B3"/>
    <w:rsid w:val="00AB6F59"/>
    <w:rsid w:val="00AB71E5"/>
    <w:rsid w:val="00AC01DA"/>
    <w:rsid w:val="00AC1009"/>
    <w:rsid w:val="00AC155F"/>
    <w:rsid w:val="00AC226C"/>
    <w:rsid w:val="00AC4912"/>
    <w:rsid w:val="00AC4E7B"/>
    <w:rsid w:val="00AC514D"/>
    <w:rsid w:val="00AC663A"/>
    <w:rsid w:val="00AC66D4"/>
    <w:rsid w:val="00AC78D2"/>
    <w:rsid w:val="00AD05C7"/>
    <w:rsid w:val="00AD0781"/>
    <w:rsid w:val="00AD0D90"/>
    <w:rsid w:val="00AD104F"/>
    <w:rsid w:val="00AD1EDA"/>
    <w:rsid w:val="00AD2249"/>
    <w:rsid w:val="00AD276E"/>
    <w:rsid w:val="00AD2984"/>
    <w:rsid w:val="00AD3FD4"/>
    <w:rsid w:val="00AD4FE3"/>
    <w:rsid w:val="00AD590E"/>
    <w:rsid w:val="00AD59FB"/>
    <w:rsid w:val="00AE1255"/>
    <w:rsid w:val="00AE1C5E"/>
    <w:rsid w:val="00AE3891"/>
    <w:rsid w:val="00AE3C15"/>
    <w:rsid w:val="00AE4459"/>
    <w:rsid w:val="00AE4604"/>
    <w:rsid w:val="00AE50D4"/>
    <w:rsid w:val="00AE619E"/>
    <w:rsid w:val="00AE6F94"/>
    <w:rsid w:val="00AF2722"/>
    <w:rsid w:val="00AF293A"/>
    <w:rsid w:val="00AF2968"/>
    <w:rsid w:val="00AF2CEC"/>
    <w:rsid w:val="00AF39C8"/>
    <w:rsid w:val="00AF4805"/>
    <w:rsid w:val="00AF4A02"/>
    <w:rsid w:val="00AF4FB3"/>
    <w:rsid w:val="00AF514C"/>
    <w:rsid w:val="00AF51F4"/>
    <w:rsid w:val="00AF5C65"/>
    <w:rsid w:val="00AF5C73"/>
    <w:rsid w:val="00AF63E9"/>
    <w:rsid w:val="00AF7245"/>
    <w:rsid w:val="00AF7717"/>
    <w:rsid w:val="00AF7DC0"/>
    <w:rsid w:val="00B00003"/>
    <w:rsid w:val="00B00330"/>
    <w:rsid w:val="00B007E5"/>
    <w:rsid w:val="00B01BD8"/>
    <w:rsid w:val="00B01F1B"/>
    <w:rsid w:val="00B02FE1"/>
    <w:rsid w:val="00B0370A"/>
    <w:rsid w:val="00B0431D"/>
    <w:rsid w:val="00B0441D"/>
    <w:rsid w:val="00B044FF"/>
    <w:rsid w:val="00B04E04"/>
    <w:rsid w:val="00B05579"/>
    <w:rsid w:val="00B055C0"/>
    <w:rsid w:val="00B06141"/>
    <w:rsid w:val="00B06D46"/>
    <w:rsid w:val="00B0774F"/>
    <w:rsid w:val="00B07C96"/>
    <w:rsid w:val="00B1007E"/>
    <w:rsid w:val="00B11051"/>
    <w:rsid w:val="00B117D4"/>
    <w:rsid w:val="00B11A31"/>
    <w:rsid w:val="00B13227"/>
    <w:rsid w:val="00B13A39"/>
    <w:rsid w:val="00B13AB1"/>
    <w:rsid w:val="00B145D1"/>
    <w:rsid w:val="00B14856"/>
    <w:rsid w:val="00B1551E"/>
    <w:rsid w:val="00B16171"/>
    <w:rsid w:val="00B17500"/>
    <w:rsid w:val="00B20483"/>
    <w:rsid w:val="00B20EC3"/>
    <w:rsid w:val="00B22AE4"/>
    <w:rsid w:val="00B23C2E"/>
    <w:rsid w:val="00B24179"/>
    <w:rsid w:val="00B24C0A"/>
    <w:rsid w:val="00B25E8C"/>
    <w:rsid w:val="00B260A4"/>
    <w:rsid w:val="00B26AC5"/>
    <w:rsid w:val="00B26D65"/>
    <w:rsid w:val="00B27233"/>
    <w:rsid w:val="00B27F65"/>
    <w:rsid w:val="00B301E3"/>
    <w:rsid w:val="00B31508"/>
    <w:rsid w:val="00B31EC9"/>
    <w:rsid w:val="00B33350"/>
    <w:rsid w:val="00B333A8"/>
    <w:rsid w:val="00B3402A"/>
    <w:rsid w:val="00B34341"/>
    <w:rsid w:val="00B348DA"/>
    <w:rsid w:val="00B34DB5"/>
    <w:rsid w:val="00B36710"/>
    <w:rsid w:val="00B36F65"/>
    <w:rsid w:val="00B40A54"/>
    <w:rsid w:val="00B40AE6"/>
    <w:rsid w:val="00B40BC3"/>
    <w:rsid w:val="00B40D65"/>
    <w:rsid w:val="00B41093"/>
    <w:rsid w:val="00B412C0"/>
    <w:rsid w:val="00B41BF3"/>
    <w:rsid w:val="00B434C3"/>
    <w:rsid w:val="00B438BD"/>
    <w:rsid w:val="00B44EB4"/>
    <w:rsid w:val="00B450A9"/>
    <w:rsid w:val="00B45E4C"/>
    <w:rsid w:val="00B464BD"/>
    <w:rsid w:val="00B46AEA"/>
    <w:rsid w:val="00B475ED"/>
    <w:rsid w:val="00B476EF"/>
    <w:rsid w:val="00B511F0"/>
    <w:rsid w:val="00B51569"/>
    <w:rsid w:val="00B516A4"/>
    <w:rsid w:val="00B518F8"/>
    <w:rsid w:val="00B5224B"/>
    <w:rsid w:val="00B5269E"/>
    <w:rsid w:val="00B52903"/>
    <w:rsid w:val="00B52951"/>
    <w:rsid w:val="00B531F2"/>
    <w:rsid w:val="00B55773"/>
    <w:rsid w:val="00B5629E"/>
    <w:rsid w:val="00B56812"/>
    <w:rsid w:val="00B56937"/>
    <w:rsid w:val="00B60276"/>
    <w:rsid w:val="00B60612"/>
    <w:rsid w:val="00B61C14"/>
    <w:rsid w:val="00B62089"/>
    <w:rsid w:val="00B646A0"/>
    <w:rsid w:val="00B649E1"/>
    <w:rsid w:val="00B64D5B"/>
    <w:rsid w:val="00B65551"/>
    <w:rsid w:val="00B657A7"/>
    <w:rsid w:val="00B6601E"/>
    <w:rsid w:val="00B662FB"/>
    <w:rsid w:val="00B66471"/>
    <w:rsid w:val="00B66505"/>
    <w:rsid w:val="00B66AFD"/>
    <w:rsid w:val="00B67C70"/>
    <w:rsid w:val="00B7059D"/>
    <w:rsid w:val="00B70FD0"/>
    <w:rsid w:val="00B7174B"/>
    <w:rsid w:val="00B71C5E"/>
    <w:rsid w:val="00B72A3D"/>
    <w:rsid w:val="00B72D34"/>
    <w:rsid w:val="00B7472E"/>
    <w:rsid w:val="00B74DFD"/>
    <w:rsid w:val="00B74EF5"/>
    <w:rsid w:val="00B75678"/>
    <w:rsid w:val="00B76375"/>
    <w:rsid w:val="00B76B32"/>
    <w:rsid w:val="00B76B34"/>
    <w:rsid w:val="00B76F55"/>
    <w:rsid w:val="00B777FC"/>
    <w:rsid w:val="00B80222"/>
    <w:rsid w:val="00B80650"/>
    <w:rsid w:val="00B824E0"/>
    <w:rsid w:val="00B827AB"/>
    <w:rsid w:val="00B82FE4"/>
    <w:rsid w:val="00B8315E"/>
    <w:rsid w:val="00B83288"/>
    <w:rsid w:val="00B84A82"/>
    <w:rsid w:val="00B84C4D"/>
    <w:rsid w:val="00B859C7"/>
    <w:rsid w:val="00B8791D"/>
    <w:rsid w:val="00B87F86"/>
    <w:rsid w:val="00B9079A"/>
    <w:rsid w:val="00B91AEC"/>
    <w:rsid w:val="00B9283C"/>
    <w:rsid w:val="00B93587"/>
    <w:rsid w:val="00B9400B"/>
    <w:rsid w:val="00B9450C"/>
    <w:rsid w:val="00B94FC1"/>
    <w:rsid w:val="00B95B77"/>
    <w:rsid w:val="00B97406"/>
    <w:rsid w:val="00B97E6C"/>
    <w:rsid w:val="00B97EBC"/>
    <w:rsid w:val="00BA0695"/>
    <w:rsid w:val="00BA0915"/>
    <w:rsid w:val="00BA0A00"/>
    <w:rsid w:val="00BA0E12"/>
    <w:rsid w:val="00BA2431"/>
    <w:rsid w:val="00BA386D"/>
    <w:rsid w:val="00BA4B47"/>
    <w:rsid w:val="00BA4C43"/>
    <w:rsid w:val="00BA4C84"/>
    <w:rsid w:val="00BA4DE4"/>
    <w:rsid w:val="00BA514D"/>
    <w:rsid w:val="00BB0160"/>
    <w:rsid w:val="00BB0240"/>
    <w:rsid w:val="00BB0769"/>
    <w:rsid w:val="00BB11ED"/>
    <w:rsid w:val="00BB22CF"/>
    <w:rsid w:val="00BB23B0"/>
    <w:rsid w:val="00BB2A64"/>
    <w:rsid w:val="00BB2CB6"/>
    <w:rsid w:val="00BB2F6C"/>
    <w:rsid w:val="00BB3C25"/>
    <w:rsid w:val="00BB6136"/>
    <w:rsid w:val="00BB6251"/>
    <w:rsid w:val="00BB6D47"/>
    <w:rsid w:val="00BB790E"/>
    <w:rsid w:val="00BB7B68"/>
    <w:rsid w:val="00BB7D33"/>
    <w:rsid w:val="00BB7FD5"/>
    <w:rsid w:val="00BC018D"/>
    <w:rsid w:val="00BC0247"/>
    <w:rsid w:val="00BC0335"/>
    <w:rsid w:val="00BC04EB"/>
    <w:rsid w:val="00BC0900"/>
    <w:rsid w:val="00BC14C2"/>
    <w:rsid w:val="00BC223D"/>
    <w:rsid w:val="00BC2294"/>
    <w:rsid w:val="00BC27A1"/>
    <w:rsid w:val="00BC27D2"/>
    <w:rsid w:val="00BC3975"/>
    <w:rsid w:val="00BC3EAC"/>
    <w:rsid w:val="00BC4299"/>
    <w:rsid w:val="00BC51A3"/>
    <w:rsid w:val="00BC55DB"/>
    <w:rsid w:val="00BC6868"/>
    <w:rsid w:val="00BC7559"/>
    <w:rsid w:val="00BC7DB1"/>
    <w:rsid w:val="00BC7F6C"/>
    <w:rsid w:val="00BD144B"/>
    <w:rsid w:val="00BD1FE5"/>
    <w:rsid w:val="00BD27D6"/>
    <w:rsid w:val="00BD3C56"/>
    <w:rsid w:val="00BD3C7C"/>
    <w:rsid w:val="00BD3CD2"/>
    <w:rsid w:val="00BD3D28"/>
    <w:rsid w:val="00BD5933"/>
    <w:rsid w:val="00BD675D"/>
    <w:rsid w:val="00BD6CE4"/>
    <w:rsid w:val="00BD7747"/>
    <w:rsid w:val="00BD796F"/>
    <w:rsid w:val="00BE0603"/>
    <w:rsid w:val="00BE07CD"/>
    <w:rsid w:val="00BE08AC"/>
    <w:rsid w:val="00BE0A0A"/>
    <w:rsid w:val="00BE116B"/>
    <w:rsid w:val="00BE23CF"/>
    <w:rsid w:val="00BE56C3"/>
    <w:rsid w:val="00BE5EB7"/>
    <w:rsid w:val="00BE5F1F"/>
    <w:rsid w:val="00BE6B3B"/>
    <w:rsid w:val="00BE7ED6"/>
    <w:rsid w:val="00BF0FF0"/>
    <w:rsid w:val="00BF1AE1"/>
    <w:rsid w:val="00BF29B1"/>
    <w:rsid w:val="00BF3C58"/>
    <w:rsid w:val="00BF42AA"/>
    <w:rsid w:val="00BF49BF"/>
    <w:rsid w:val="00BF4D59"/>
    <w:rsid w:val="00BF759A"/>
    <w:rsid w:val="00BF7677"/>
    <w:rsid w:val="00BF7E5F"/>
    <w:rsid w:val="00C0110B"/>
    <w:rsid w:val="00C017CE"/>
    <w:rsid w:val="00C01CDA"/>
    <w:rsid w:val="00C02240"/>
    <w:rsid w:val="00C024B5"/>
    <w:rsid w:val="00C02FF5"/>
    <w:rsid w:val="00C034F3"/>
    <w:rsid w:val="00C03565"/>
    <w:rsid w:val="00C03811"/>
    <w:rsid w:val="00C03EB0"/>
    <w:rsid w:val="00C03F00"/>
    <w:rsid w:val="00C0476E"/>
    <w:rsid w:val="00C04920"/>
    <w:rsid w:val="00C04D26"/>
    <w:rsid w:val="00C05D0E"/>
    <w:rsid w:val="00C06135"/>
    <w:rsid w:val="00C0690B"/>
    <w:rsid w:val="00C06E8A"/>
    <w:rsid w:val="00C0707F"/>
    <w:rsid w:val="00C07428"/>
    <w:rsid w:val="00C07642"/>
    <w:rsid w:val="00C078B3"/>
    <w:rsid w:val="00C07D08"/>
    <w:rsid w:val="00C104F0"/>
    <w:rsid w:val="00C10F46"/>
    <w:rsid w:val="00C117B4"/>
    <w:rsid w:val="00C118F4"/>
    <w:rsid w:val="00C123B8"/>
    <w:rsid w:val="00C13059"/>
    <w:rsid w:val="00C13553"/>
    <w:rsid w:val="00C13BB0"/>
    <w:rsid w:val="00C144AB"/>
    <w:rsid w:val="00C15C2C"/>
    <w:rsid w:val="00C15D14"/>
    <w:rsid w:val="00C15EB6"/>
    <w:rsid w:val="00C1669A"/>
    <w:rsid w:val="00C17CE7"/>
    <w:rsid w:val="00C17D67"/>
    <w:rsid w:val="00C21415"/>
    <w:rsid w:val="00C2252C"/>
    <w:rsid w:val="00C23083"/>
    <w:rsid w:val="00C23363"/>
    <w:rsid w:val="00C23C94"/>
    <w:rsid w:val="00C240F1"/>
    <w:rsid w:val="00C243F6"/>
    <w:rsid w:val="00C2489C"/>
    <w:rsid w:val="00C2494C"/>
    <w:rsid w:val="00C24B1D"/>
    <w:rsid w:val="00C24CD5"/>
    <w:rsid w:val="00C257C6"/>
    <w:rsid w:val="00C258C0"/>
    <w:rsid w:val="00C2655F"/>
    <w:rsid w:val="00C2694E"/>
    <w:rsid w:val="00C26FDE"/>
    <w:rsid w:val="00C278B2"/>
    <w:rsid w:val="00C30259"/>
    <w:rsid w:val="00C3053E"/>
    <w:rsid w:val="00C30858"/>
    <w:rsid w:val="00C30866"/>
    <w:rsid w:val="00C31A00"/>
    <w:rsid w:val="00C330D8"/>
    <w:rsid w:val="00C33F2C"/>
    <w:rsid w:val="00C35588"/>
    <w:rsid w:val="00C358E6"/>
    <w:rsid w:val="00C367CF"/>
    <w:rsid w:val="00C36ED6"/>
    <w:rsid w:val="00C36F1E"/>
    <w:rsid w:val="00C401D1"/>
    <w:rsid w:val="00C40250"/>
    <w:rsid w:val="00C41362"/>
    <w:rsid w:val="00C4463A"/>
    <w:rsid w:val="00C44774"/>
    <w:rsid w:val="00C44E50"/>
    <w:rsid w:val="00C45459"/>
    <w:rsid w:val="00C4546A"/>
    <w:rsid w:val="00C459CE"/>
    <w:rsid w:val="00C463F4"/>
    <w:rsid w:val="00C46E66"/>
    <w:rsid w:val="00C470BB"/>
    <w:rsid w:val="00C472E5"/>
    <w:rsid w:val="00C473CC"/>
    <w:rsid w:val="00C4760B"/>
    <w:rsid w:val="00C5038F"/>
    <w:rsid w:val="00C507C6"/>
    <w:rsid w:val="00C513CE"/>
    <w:rsid w:val="00C53307"/>
    <w:rsid w:val="00C533D8"/>
    <w:rsid w:val="00C538AA"/>
    <w:rsid w:val="00C53B45"/>
    <w:rsid w:val="00C53DBB"/>
    <w:rsid w:val="00C5570F"/>
    <w:rsid w:val="00C559AE"/>
    <w:rsid w:val="00C56B62"/>
    <w:rsid w:val="00C5734B"/>
    <w:rsid w:val="00C57704"/>
    <w:rsid w:val="00C57CDC"/>
    <w:rsid w:val="00C60279"/>
    <w:rsid w:val="00C603D4"/>
    <w:rsid w:val="00C617B6"/>
    <w:rsid w:val="00C6262A"/>
    <w:rsid w:val="00C62768"/>
    <w:rsid w:val="00C62C47"/>
    <w:rsid w:val="00C6443C"/>
    <w:rsid w:val="00C64D78"/>
    <w:rsid w:val="00C64E74"/>
    <w:rsid w:val="00C65E4F"/>
    <w:rsid w:val="00C667E7"/>
    <w:rsid w:val="00C67AEB"/>
    <w:rsid w:val="00C702C2"/>
    <w:rsid w:val="00C70CB1"/>
    <w:rsid w:val="00C71485"/>
    <w:rsid w:val="00C720EF"/>
    <w:rsid w:val="00C72A17"/>
    <w:rsid w:val="00C73E61"/>
    <w:rsid w:val="00C73F80"/>
    <w:rsid w:val="00C74557"/>
    <w:rsid w:val="00C749C2"/>
    <w:rsid w:val="00C74BD7"/>
    <w:rsid w:val="00C75B7A"/>
    <w:rsid w:val="00C76B75"/>
    <w:rsid w:val="00C77800"/>
    <w:rsid w:val="00C77945"/>
    <w:rsid w:val="00C779D7"/>
    <w:rsid w:val="00C81675"/>
    <w:rsid w:val="00C82718"/>
    <w:rsid w:val="00C832CE"/>
    <w:rsid w:val="00C85A01"/>
    <w:rsid w:val="00C85EC3"/>
    <w:rsid w:val="00C860F0"/>
    <w:rsid w:val="00C86290"/>
    <w:rsid w:val="00C863BB"/>
    <w:rsid w:val="00C866E2"/>
    <w:rsid w:val="00C876CF"/>
    <w:rsid w:val="00C878A1"/>
    <w:rsid w:val="00C9045D"/>
    <w:rsid w:val="00C90E8D"/>
    <w:rsid w:val="00C91AB5"/>
    <w:rsid w:val="00C92EA2"/>
    <w:rsid w:val="00C93A2A"/>
    <w:rsid w:val="00C93DB6"/>
    <w:rsid w:val="00C9416F"/>
    <w:rsid w:val="00C941A3"/>
    <w:rsid w:val="00C957D4"/>
    <w:rsid w:val="00C95F81"/>
    <w:rsid w:val="00C97A26"/>
    <w:rsid w:val="00CA01A7"/>
    <w:rsid w:val="00CA0332"/>
    <w:rsid w:val="00CA0A89"/>
    <w:rsid w:val="00CA10D9"/>
    <w:rsid w:val="00CA1604"/>
    <w:rsid w:val="00CA16ED"/>
    <w:rsid w:val="00CA28A7"/>
    <w:rsid w:val="00CA356D"/>
    <w:rsid w:val="00CA389A"/>
    <w:rsid w:val="00CA41DF"/>
    <w:rsid w:val="00CA55FC"/>
    <w:rsid w:val="00CA79C4"/>
    <w:rsid w:val="00CA7EE7"/>
    <w:rsid w:val="00CA7F7F"/>
    <w:rsid w:val="00CB0755"/>
    <w:rsid w:val="00CB08E9"/>
    <w:rsid w:val="00CB0923"/>
    <w:rsid w:val="00CB0B70"/>
    <w:rsid w:val="00CB0E13"/>
    <w:rsid w:val="00CB1064"/>
    <w:rsid w:val="00CB126F"/>
    <w:rsid w:val="00CB443A"/>
    <w:rsid w:val="00CB4E09"/>
    <w:rsid w:val="00CB59D0"/>
    <w:rsid w:val="00CB5ADA"/>
    <w:rsid w:val="00CB6374"/>
    <w:rsid w:val="00CB65C4"/>
    <w:rsid w:val="00CB6A97"/>
    <w:rsid w:val="00CB6C42"/>
    <w:rsid w:val="00CC0038"/>
    <w:rsid w:val="00CC161B"/>
    <w:rsid w:val="00CC1D05"/>
    <w:rsid w:val="00CC1DA7"/>
    <w:rsid w:val="00CC205E"/>
    <w:rsid w:val="00CC2A9F"/>
    <w:rsid w:val="00CC4560"/>
    <w:rsid w:val="00CC4C37"/>
    <w:rsid w:val="00CC6825"/>
    <w:rsid w:val="00CC6CEF"/>
    <w:rsid w:val="00CC6E7A"/>
    <w:rsid w:val="00CC73E7"/>
    <w:rsid w:val="00CC799D"/>
    <w:rsid w:val="00CD0383"/>
    <w:rsid w:val="00CD0608"/>
    <w:rsid w:val="00CD1BB6"/>
    <w:rsid w:val="00CD2211"/>
    <w:rsid w:val="00CD2AD7"/>
    <w:rsid w:val="00CD339C"/>
    <w:rsid w:val="00CD3E2C"/>
    <w:rsid w:val="00CD4B22"/>
    <w:rsid w:val="00CD6097"/>
    <w:rsid w:val="00CD7677"/>
    <w:rsid w:val="00CD7817"/>
    <w:rsid w:val="00CE0538"/>
    <w:rsid w:val="00CE0889"/>
    <w:rsid w:val="00CE0DA9"/>
    <w:rsid w:val="00CE14E1"/>
    <w:rsid w:val="00CE14FD"/>
    <w:rsid w:val="00CE1782"/>
    <w:rsid w:val="00CE178F"/>
    <w:rsid w:val="00CE261B"/>
    <w:rsid w:val="00CE2A93"/>
    <w:rsid w:val="00CE2CE7"/>
    <w:rsid w:val="00CE3D5B"/>
    <w:rsid w:val="00CE4A34"/>
    <w:rsid w:val="00CE5726"/>
    <w:rsid w:val="00CE6587"/>
    <w:rsid w:val="00CE6DEC"/>
    <w:rsid w:val="00CE7353"/>
    <w:rsid w:val="00CE73AE"/>
    <w:rsid w:val="00CF01A7"/>
    <w:rsid w:val="00CF0D10"/>
    <w:rsid w:val="00CF1659"/>
    <w:rsid w:val="00CF1DA3"/>
    <w:rsid w:val="00CF3077"/>
    <w:rsid w:val="00CF35D6"/>
    <w:rsid w:val="00CF5323"/>
    <w:rsid w:val="00CF7088"/>
    <w:rsid w:val="00CF785B"/>
    <w:rsid w:val="00D006CE"/>
    <w:rsid w:val="00D00911"/>
    <w:rsid w:val="00D01261"/>
    <w:rsid w:val="00D0136B"/>
    <w:rsid w:val="00D01785"/>
    <w:rsid w:val="00D01BF2"/>
    <w:rsid w:val="00D01CEE"/>
    <w:rsid w:val="00D023AB"/>
    <w:rsid w:val="00D02921"/>
    <w:rsid w:val="00D04295"/>
    <w:rsid w:val="00D04FAC"/>
    <w:rsid w:val="00D05BEA"/>
    <w:rsid w:val="00D05F1B"/>
    <w:rsid w:val="00D06277"/>
    <w:rsid w:val="00D066C3"/>
    <w:rsid w:val="00D076C4"/>
    <w:rsid w:val="00D07CFD"/>
    <w:rsid w:val="00D103D9"/>
    <w:rsid w:val="00D11047"/>
    <w:rsid w:val="00D111EA"/>
    <w:rsid w:val="00D11456"/>
    <w:rsid w:val="00D11A0D"/>
    <w:rsid w:val="00D121A1"/>
    <w:rsid w:val="00D12CEB"/>
    <w:rsid w:val="00D1384E"/>
    <w:rsid w:val="00D14806"/>
    <w:rsid w:val="00D154F4"/>
    <w:rsid w:val="00D170D5"/>
    <w:rsid w:val="00D17A55"/>
    <w:rsid w:val="00D20B9B"/>
    <w:rsid w:val="00D210B3"/>
    <w:rsid w:val="00D21285"/>
    <w:rsid w:val="00D22277"/>
    <w:rsid w:val="00D22962"/>
    <w:rsid w:val="00D2314B"/>
    <w:rsid w:val="00D236F2"/>
    <w:rsid w:val="00D2398F"/>
    <w:rsid w:val="00D23A5C"/>
    <w:rsid w:val="00D24A09"/>
    <w:rsid w:val="00D2525A"/>
    <w:rsid w:val="00D25D57"/>
    <w:rsid w:val="00D26B9F"/>
    <w:rsid w:val="00D303FD"/>
    <w:rsid w:val="00D309C5"/>
    <w:rsid w:val="00D30A41"/>
    <w:rsid w:val="00D32F9B"/>
    <w:rsid w:val="00D3432D"/>
    <w:rsid w:val="00D355E6"/>
    <w:rsid w:val="00D35DC2"/>
    <w:rsid w:val="00D3671A"/>
    <w:rsid w:val="00D3676D"/>
    <w:rsid w:val="00D37281"/>
    <w:rsid w:val="00D37A5D"/>
    <w:rsid w:val="00D37B4C"/>
    <w:rsid w:val="00D37C17"/>
    <w:rsid w:val="00D41B11"/>
    <w:rsid w:val="00D42D0C"/>
    <w:rsid w:val="00D42DDE"/>
    <w:rsid w:val="00D438C0"/>
    <w:rsid w:val="00D44AC1"/>
    <w:rsid w:val="00D460F3"/>
    <w:rsid w:val="00D46152"/>
    <w:rsid w:val="00D465D2"/>
    <w:rsid w:val="00D4752E"/>
    <w:rsid w:val="00D479C0"/>
    <w:rsid w:val="00D50943"/>
    <w:rsid w:val="00D50AB6"/>
    <w:rsid w:val="00D51C16"/>
    <w:rsid w:val="00D51C9C"/>
    <w:rsid w:val="00D53D55"/>
    <w:rsid w:val="00D54202"/>
    <w:rsid w:val="00D54234"/>
    <w:rsid w:val="00D5456B"/>
    <w:rsid w:val="00D54F12"/>
    <w:rsid w:val="00D570A0"/>
    <w:rsid w:val="00D57A6E"/>
    <w:rsid w:val="00D57BC7"/>
    <w:rsid w:val="00D604D9"/>
    <w:rsid w:val="00D60B04"/>
    <w:rsid w:val="00D6154D"/>
    <w:rsid w:val="00D62B79"/>
    <w:rsid w:val="00D6345B"/>
    <w:rsid w:val="00D645B7"/>
    <w:rsid w:val="00D64FE6"/>
    <w:rsid w:val="00D6544F"/>
    <w:rsid w:val="00D657F3"/>
    <w:rsid w:val="00D65BC1"/>
    <w:rsid w:val="00D662E3"/>
    <w:rsid w:val="00D6632D"/>
    <w:rsid w:val="00D6686A"/>
    <w:rsid w:val="00D67AA2"/>
    <w:rsid w:val="00D702F0"/>
    <w:rsid w:val="00D708D8"/>
    <w:rsid w:val="00D70F5C"/>
    <w:rsid w:val="00D7294A"/>
    <w:rsid w:val="00D72B52"/>
    <w:rsid w:val="00D73EFB"/>
    <w:rsid w:val="00D742B6"/>
    <w:rsid w:val="00D74546"/>
    <w:rsid w:val="00D768DE"/>
    <w:rsid w:val="00D772F1"/>
    <w:rsid w:val="00D82633"/>
    <w:rsid w:val="00D83663"/>
    <w:rsid w:val="00D840A5"/>
    <w:rsid w:val="00D84370"/>
    <w:rsid w:val="00D84546"/>
    <w:rsid w:val="00D845B4"/>
    <w:rsid w:val="00D84C5F"/>
    <w:rsid w:val="00D85A99"/>
    <w:rsid w:val="00D85F3A"/>
    <w:rsid w:val="00D8762F"/>
    <w:rsid w:val="00D87B84"/>
    <w:rsid w:val="00D9008F"/>
    <w:rsid w:val="00D905BC"/>
    <w:rsid w:val="00D91CE5"/>
    <w:rsid w:val="00D920AA"/>
    <w:rsid w:val="00D93AC1"/>
    <w:rsid w:val="00D93C51"/>
    <w:rsid w:val="00D95102"/>
    <w:rsid w:val="00D962F3"/>
    <w:rsid w:val="00DA07C4"/>
    <w:rsid w:val="00DA0DF3"/>
    <w:rsid w:val="00DA0F3A"/>
    <w:rsid w:val="00DA102E"/>
    <w:rsid w:val="00DA18B7"/>
    <w:rsid w:val="00DA1DC1"/>
    <w:rsid w:val="00DA3B59"/>
    <w:rsid w:val="00DA439E"/>
    <w:rsid w:val="00DA4DB2"/>
    <w:rsid w:val="00DA549E"/>
    <w:rsid w:val="00DA6127"/>
    <w:rsid w:val="00DA75E3"/>
    <w:rsid w:val="00DA7BD6"/>
    <w:rsid w:val="00DB0923"/>
    <w:rsid w:val="00DB0A4A"/>
    <w:rsid w:val="00DB0E2D"/>
    <w:rsid w:val="00DB11B5"/>
    <w:rsid w:val="00DB13EF"/>
    <w:rsid w:val="00DB2D87"/>
    <w:rsid w:val="00DB2E22"/>
    <w:rsid w:val="00DB3034"/>
    <w:rsid w:val="00DB32A3"/>
    <w:rsid w:val="00DB3848"/>
    <w:rsid w:val="00DB3EAE"/>
    <w:rsid w:val="00DB4A57"/>
    <w:rsid w:val="00DB4D12"/>
    <w:rsid w:val="00DB6D7A"/>
    <w:rsid w:val="00DB772C"/>
    <w:rsid w:val="00DC007A"/>
    <w:rsid w:val="00DC12AE"/>
    <w:rsid w:val="00DC133B"/>
    <w:rsid w:val="00DC15E9"/>
    <w:rsid w:val="00DC1EA0"/>
    <w:rsid w:val="00DC2153"/>
    <w:rsid w:val="00DC2221"/>
    <w:rsid w:val="00DC2719"/>
    <w:rsid w:val="00DC2F01"/>
    <w:rsid w:val="00DC336F"/>
    <w:rsid w:val="00DC3576"/>
    <w:rsid w:val="00DC49C4"/>
    <w:rsid w:val="00DC5265"/>
    <w:rsid w:val="00DC63D2"/>
    <w:rsid w:val="00DC695A"/>
    <w:rsid w:val="00DD183C"/>
    <w:rsid w:val="00DD1946"/>
    <w:rsid w:val="00DD2579"/>
    <w:rsid w:val="00DD3306"/>
    <w:rsid w:val="00DD3B88"/>
    <w:rsid w:val="00DD53D3"/>
    <w:rsid w:val="00DD54EA"/>
    <w:rsid w:val="00DD5CB5"/>
    <w:rsid w:val="00DD5EA5"/>
    <w:rsid w:val="00DD6603"/>
    <w:rsid w:val="00DD661F"/>
    <w:rsid w:val="00DD6B2F"/>
    <w:rsid w:val="00DE0334"/>
    <w:rsid w:val="00DE08C9"/>
    <w:rsid w:val="00DE2F1E"/>
    <w:rsid w:val="00DE2F47"/>
    <w:rsid w:val="00DE59C5"/>
    <w:rsid w:val="00DE667E"/>
    <w:rsid w:val="00DE6F52"/>
    <w:rsid w:val="00DE7B9A"/>
    <w:rsid w:val="00DE7C1C"/>
    <w:rsid w:val="00DF0C05"/>
    <w:rsid w:val="00DF0C4B"/>
    <w:rsid w:val="00DF0E0B"/>
    <w:rsid w:val="00DF1D30"/>
    <w:rsid w:val="00DF22D9"/>
    <w:rsid w:val="00DF2727"/>
    <w:rsid w:val="00DF5098"/>
    <w:rsid w:val="00DF5586"/>
    <w:rsid w:val="00DF6224"/>
    <w:rsid w:val="00DF695F"/>
    <w:rsid w:val="00DF6C0C"/>
    <w:rsid w:val="00DF6D7B"/>
    <w:rsid w:val="00DF6EA6"/>
    <w:rsid w:val="00DF756F"/>
    <w:rsid w:val="00DF7D80"/>
    <w:rsid w:val="00E00E13"/>
    <w:rsid w:val="00E01CD2"/>
    <w:rsid w:val="00E03C32"/>
    <w:rsid w:val="00E0478C"/>
    <w:rsid w:val="00E05FF2"/>
    <w:rsid w:val="00E06077"/>
    <w:rsid w:val="00E06188"/>
    <w:rsid w:val="00E1097B"/>
    <w:rsid w:val="00E11912"/>
    <w:rsid w:val="00E11D5E"/>
    <w:rsid w:val="00E12C63"/>
    <w:rsid w:val="00E13995"/>
    <w:rsid w:val="00E13AD0"/>
    <w:rsid w:val="00E15BF7"/>
    <w:rsid w:val="00E16141"/>
    <w:rsid w:val="00E162F3"/>
    <w:rsid w:val="00E16E63"/>
    <w:rsid w:val="00E1762B"/>
    <w:rsid w:val="00E17D08"/>
    <w:rsid w:val="00E20731"/>
    <w:rsid w:val="00E20FB7"/>
    <w:rsid w:val="00E211F7"/>
    <w:rsid w:val="00E2151F"/>
    <w:rsid w:val="00E21D2B"/>
    <w:rsid w:val="00E23468"/>
    <w:rsid w:val="00E23702"/>
    <w:rsid w:val="00E23BDA"/>
    <w:rsid w:val="00E23CBD"/>
    <w:rsid w:val="00E266B8"/>
    <w:rsid w:val="00E26C42"/>
    <w:rsid w:val="00E30B72"/>
    <w:rsid w:val="00E30EE7"/>
    <w:rsid w:val="00E31088"/>
    <w:rsid w:val="00E31C8B"/>
    <w:rsid w:val="00E3233F"/>
    <w:rsid w:val="00E32575"/>
    <w:rsid w:val="00E32D1B"/>
    <w:rsid w:val="00E32F06"/>
    <w:rsid w:val="00E337BE"/>
    <w:rsid w:val="00E34088"/>
    <w:rsid w:val="00E34B04"/>
    <w:rsid w:val="00E34F26"/>
    <w:rsid w:val="00E353AB"/>
    <w:rsid w:val="00E3623A"/>
    <w:rsid w:val="00E364C0"/>
    <w:rsid w:val="00E36A66"/>
    <w:rsid w:val="00E36FCC"/>
    <w:rsid w:val="00E3719F"/>
    <w:rsid w:val="00E371EA"/>
    <w:rsid w:val="00E403AE"/>
    <w:rsid w:val="00E404EF"/>
    <w:rsid w:val="00E40B18"/>
    <w:rsid w:val="00E41DC9"/>
    <w:rsid w:val="00E41F77"/>
    <w:rsid w:val="00E424B9"/>
    <w:rsid w:val="00E43070"/>
    <w:rsid w:val="00E4432C"/>
    <w:rsid w:val="00E457DA"/>
    <w:rsid w:val="00E47E84"/>
    <w:rsid w:val="00E50476"/>
    <w:rsid w:val="00E51235"/>
    <w:rsid w:val="00E51432"/>
    <w:rsid w:val="00E51A0A"/>
    <w:rsid w:val="00E51AF9"/>
    <w:rsid w:val="00E51DB7"/>
    <w:rsid w:val="00E52848"/>
    <w:rsid w:val="00E52BA1"/>
    <w:rsid w:val="00E53204"/>
    <w:rsid w:val="00E53A1C"/>
    <w:rsid w:val="00E5434B"/>
    <w:rsid w:val="00E54A5E"/>
    <w:rsid w:val="00E55157"/>
    <w:rsid w:val="00E558E2"/>
    <w:rsid w:val="00E55C60"/>
    <w:rsid w:val="00E56A96"/>
    <w:rsid w:val="00E5734A"/>
    <w:rsid w:val="00E57383"/>
    <w:rsid w:val="00E57BA6"/>
    <w:rsid w:val="00E6010C"/>
    <w:rsid w:val="00E60472"/>
    <w:rsid w:val="00E6077B"/>
    <w:rsid w:val="00E607BD"/>
    <w:rsid w:val="00E610A6"/>
    <w:rsid w:val="00E6178F"/>
    <w:rsid w:val="00E61DB9"/>
    <w:rsid w:val="00E61E72"/>
    <w:rsid w:val="00E61E95"/>
    <w:rsid w:val="00E631CD"/>
    <w:rsid w:val="00E6371D"/>
    <w:rsid w:val="00E64A6E"/>
    <w:rsid w:val="00E6506B"/>
    <w:rsid w:val="00E654E0"/>
    <w:rsid w:val="00E65DDF"/>
    <w:rsid w:val="00E65F59"/>
    <w:rsid w:val="00E65F7D"/>
    <w:rsid w:val="00E6609A"/>
    <w:rsid w:val="00E66156"/>
    <w:rsid w:val="00E6667A"/>
    <w:rsid w:val="00E67999"/>
    <w:rsid w:val="00E67AC3"/>
    <w:rsid w:val="00E7003A"/>
    <w:rsid w:val="00E702D1"/>
    <w:rsid w:val="00E70A12"/>
    <w:rsid w:val="00E71AF0"/>
    <w:rsid w:val="00E724DF"/>
    <w:rsid w:val="00E728AF"/>
    <w:rsid w:val="00E739EF"/>
    <w:rsid w:val="00E74F7F"/>
    <w:rsid w:val="00E750A5"/>
    <w:rsid w:val="00E760C0"/>
    <w:rsid w:val="00E7623D"/>
    <w:rsid w:val="00E76BF9"/>
    <w:rsid w:val="00E76CA9"/>
    <w:rsid w:val="00E77208"/>
    <w:rsid w:val="00E77771"/>
    <w:rsid w:val="00E77C8F"/>
    <w:rsid w:val="00E813E2"/>
    <w:rsid w:val="00E820CB"/>
    <w:rsid w:val="00E8331F"/>
    <w:rsid w:val="00E8360C"/>
    <w:rsid w:val="00E840EF"/>
    <w:rsid w:val="00E8430D"/>
    <w:rsid w:val="00E84506"/>
    <w:rsid w:val="00E846C7"/>
    <w:rsid w:val="00E8475A"/>
    <w:rsid w:val="00E85882"/>
    <w:rsid w:val="00E85A20"/>
    <w:rsid w:val="00E86179"/>
    <w:rsid w:val="00E866D8"/>
    <w:rsid w:val="00E86C49"/>
    <w:rsid w:val="00E90385"/>
    <w:rsid w:val="00E90B7D"/>
    <w:rsid w:val="00E9104B"/>
    <w:rsid w:val="00E91A74"/>
    <w:rsid w:val="00E91BDB"/>
    <w:rsid w:val="00E920E1"/>
    <w:rsid w:val="00E935D1"/>
    <w:rsid w:val="00E93AA6"/>
    <w:rsid w:val="00E94424"/>
    <w:rsid w:val="00E95A52"/>
    <w:rsid w:val="00E974C0"/>
    <w:rsid w:val="00E9781C"/>
    <w:rsid w:val="00EA0068"/>
    <w:rsid w:val="00EA0AAF"/>
    <w:rsid w:val="00EA0DF5"/>
    <w:rsid w:val="00EA12BE"/>
    <w:rsid w:val="00EA15D6"/>
    <w:rsid w:val="00EA24EB"/>
    <w:rsid w:val="00EA3088"/>
    <w:rsid w:val="00EA35C0"/>
    <w:rsid w:val="00EA45C3"/>
    <w:rsid w:val="00EA57AC"/>
    <w:rsid w:val="00EA62AF"/>
    <w:rsid w:val="00EA63A9"/>
    <w:rsid w:val="00EA67D2"/>
    <w:rsid w:val="00EA6E2E"/>
    <w:rsid w:val="00EA7164"/>
    <w:rsid w:val="00EA7FD3"/>
    <w:rsid w:val="00EB0836"/>
    <w:rsid w:val="00EB0C39"/>
    <w:rsid w:val="00EB0FA4"/>
    <w:rsid w:val="00EB1013"/>
    <w:rsid w:val="00EB1168"/>
    <w:rsid w:val="00EB118A"/>
    <w:rsid w:val="00EB121B"/>
    <w:rsid w:val="00EB1E29"/>
    <w:rsid w:val="00EB1E56"/>
    <w:rsid w:val="00EB2171"/>
    <w:rsid w:val="00EB2E0D"/>
    <w:rsid w:val="00EB3226"/>
    <w:rsid w:val="00EB3359"/>
    <w:rsid w:val="00EB3875"/>
    <w:rsid w:val="00EB3F2E"/>
    <w:rsid w:val="00EB45E6"/>
    <w:rsid w:val="00EB4B01"/>
    <w:rsid w:val="00EB5065"/>
    <w:rsid w:val="00EB54C7"/>
    <w:rsid w:val="00EB59C6"/>
    <w:rsid w:val="00EB5C13"/>
    <w:rsid w:val="00EB719F"/>
    <w:rsid w:val="00EB71A5"/>
    <w:rsid w:val="00EB758A"/>
    <w:rsid w:val="00EC1407"/>
    <w:rsid w:val="00EC3041"/>
    <w:rsid w:val="00EC3195"/>
    <w:rsid w:val="00EC3E91"/>
    <w:rsid w:val="00EC409D"/>
    <w:rsid w:val="00EC4A9D"/>
    <w:rsid w:val="00EC4AC3"/>
    <w:rsid w:val="00EC53D6"/>
    <w:rsid w:val="00EC674E"/>
    <w:rsid w:val="00EC6E34"/>
    <w:rsid w:val="00ED0004"/>
    <w:rsid w:val="00ED0449"/>
    <w:rsid w:val="00ED0494"/>
    <w:rsid w:val="00ED097D"/>
    <w:rsid w:val="00ED11F2"/>
    <w:rsid w:val="00ED2987"/>
    <w:rsid w:val="00ED2E4F"/>
    <w:rsid w:val="00ED30BF"/>
    <w:rsid w:val="00ED324C"/>
    <w:rsid w:val="00ED32C6"/>
    <w:rsid w:val="00ED43CD"/>
    <w:rsid w:val="00ED5512"/>
    <w:rsid w:val="00ED6066"/>
    <w:rsid w:val="00ED6234"/>
    <w:rsid w:val="00ED6A8C"/>
    <w:rsid w:val="00ED6B05"/>
    <w:rsid w:val="00ED7186"/>
    <w:rsid w:val="00ED7960"/>
    <w:rsid w:val="00EE02E9"/>
    <w:rsid w:val="00EE0713"/>
    <w:rsid w:val="00EE0D4B"/>
    <w:rsid w:val="00EE1403"/>
    <w:rsid w:val="00EE15DA"/>
    <w:rsid w:val="00EE1B45"/>
    <w:rsid w:val="00EE2D97"/>
    <w:rsid w:val="00EE340A"/>
    <w:rsid w:val="00EE3995"/>
    <w:rsid w:val="00EE5648"/>
    <w:rsid w:val="00EE57F8"/>
    <w:rsid w:val="00EE63ED"/>
    <w:rsid w:val="00EE693F"/>
    <w:rsid w:val="00EE6A4E"/>
    <w:rsid w:val="00EE73CC"/>
    <w:rsid w:val="00EE7449"/>
    <w:rsid w:val="00EE76DC"/>
    <w:rsid w:val="00EF0847"/>
    <w:rsid w:val="00EF0B5E"/>
    <w:rsid w:val="00EF119D"/>
    <w:rsid w:val="00EF16E1"/>
    <w:rsid w:val="00EF1765"/>
    <w:rsid w:val="00EF205F"/>
    <w:rsid w:val="00EF26FB"/>
    <w:rsid w:val="00EF2B37"/>
    <w:rsid w:val="00EF3512"/>
    <w:rsid w:val="00EF37AA"/>
    <w:rsid w:val="00EF5B9A"/>
    <w:rsid w:val="00EF61BD"/>
    <w:rsid w:val="00EF6390"/>
    <w:rsid w:val="00EF68C6"/>
    <w:rsid w:val="00EF69E2"/>
    <w:rsid w:val="00EF7B16"/>
    <w:rsid w:val="00EF7E68"/>
    <w:rsid w:val="00F006D5"/>
    <w:rsid w:val="00F00712"/>
    <w:rsid w:val="00F02F9C"/>
    <w:rsid w:val="00F032A7"/>
    <w:rsid w:val="00F03E2C"/>
    <w:rsid w:val="00F03F0E"/>
    <w:rsid w:val="00F046CE"/>
    <w:rsid w:val="00F04898"/>
    <w:rsid w:val="00F04E63"/>
    <w:rsid w:val="00F04FF0"/>
    <w:rsid w:val="00F06535"/>
    <w:rsid w:val="00F06559"/>
    <w:rsid w:val="00F1087A"/>
    <w:rsid w:val="00F109DC"/>
    <w:rsid w:val="00F10DF7"/>
    <w:rsid w:val="00F11580"/>
    <w:rsid w:val="00F11B7E"/>
    <w:rsid w:val="00F1210C"/>
    <w:rsid w:val="00F12D4C"/>
    <w:rsid w:val="00F134F0"/>
    <w:rsid w:val="00F13721"/>
    <w:rsid w:val="00F14E06"/>
    <w:rsid w:val="00F15758"/>
    <w:rsid w:val="00F1772D"/>
    <w:rsid w:val="00F17929"/>
    <w:rsid w:val="00F20C68"/>
    <w:rsid w:val="00F2197B"/>
    <w:rsid w:val="00F219AD"/>
    <w:rsid w:val="00F21FAE"/>
    <w:rsid w:val="00F22285"/>
    <w:rsid w:val="00F240AF"/>
    <w:rsid w:val="00F24666"/>
    <w:rsid w:val="00F25236"/>
    <w:rsid w:val="00F266A4"/>
    <w:rsid w:val="00F26E3C"/>
    <w:rsid w:val="00F30296"/>
    <w:rsid w:val="00F32804"/>
    <w:rsid w:val="00F33167"/>
    <w:rsid w:val="00F33D35"/>
    <w:rsid w:val="00F349D9"/>
    <w:rsid w:val="00F34EB5"/>
    <w:rsid w:val="00F34FDD"/>
    <w:rsid w:val="00F35627"/>
    <w:rsid w:val="00F35814"/>
    <w:rsid w:val="00F37C5F"/>
    <w:rsid w:val="00F416B6"/>
    <w:rsid w:val="00F45272"/>
    <w:rsid w:val="00F45CC9"/>
    <w:rsid w:val="00F4623D"/>
    <w:rsid w:val="00F466E4"/>
    <w:rsid w:val="00F471F3"/>
    <w:rsid w:val="00F50559"/>
    <w:rsid w:val="00F506BD"/>
    <w:rsid w:val="00F50BB6"/>
    <w:rsid w:val="00F50D9F"/>
    <w:rsid w:val="00F51025"/>
    <w:rsid w:val="00F510B4"/>
    <w:rsid w:val="00F51755"/>
    <w:rsid w:val="00F52FB7"/>
    <w:rsid w:val="00F53892"/>
    <w:rsid w:val="00F53F94"/>
    <w:rsid w:val="00F5472F"/>
    <w:rsid w:val="00F558BB"/>
    <w:rsid w:val="00F55D3F"/>
    <w:rsid w:val="00F57225"/>
    <w:rsid w:val="00F6079F"/>
    <w:rsid w:val="00F613B4"/>
    <w:rsid w:val="00F61995"/>
    <w:rsid w:val="00F64188"/>
    <w:rsid w:val="00F642A4"/>
    <w:rsid w:val="00F64720"/>
    <w:rsid w:val="00F64B2D"/>
    <w:rsid w:val="00F651B6"/>
    <w:rsid w:val="00F660DD"/>
    <w:rsid w:val="00F674DF"/>
    <w:rsid w:val="00F67ABC"/>
    <w:rsid w:val="00F70648"/>
    <w:rsid w:val="00F711F4"/>
    <w:rsid w:val="00F714E4"/>
    <w:rsid w:val="00F73A2F"/>
    <w:rsid w:val="00F749C6"/>
    <w:rsid w:val="00F751B4"/>
    <w:rsid w:val="00F763E4"/>
    <w:rsid w:val="00F76DD5"/>
    <w:rsid w:val="00F7710C"/>
    <w:rsid w:val="00F77896"/>
    <w:rsid w:val="00F77950"/>
    <w:rsid w:val="00F802D2"/>
    <w:rsid w:val="00F80BF9"/>
    <w:rsid w:val="00F82B9E"/>
    <w:rsid w:val="00F857FE"/>
    <w:rsid w:val="00F85B55"/>
    <w:rsid w:val="00F85B98"/>
    <w:rsid w:val="00F87E8B"/>
    <w:rsid w:val="00F908C2"/>
    <w:rsid w:val="00F91008"/>
    <w:rsid w:val="00F922C8"/>
    <w:rsid w:val="00F92536"/>
    <w:rsid w:val="00F9341B"/>
    <w:rsid w:val="00F94E3C"/>
    <w:rsid w:val="00F95BE9"/>
    <w:rsid w:val="00F96B44"/>
    <w:rsid w:val="00F97515"/>
    <w:rsid w:val="00F97A1E"/>
    <w:rsid w:val="00FA0200"/>
    <w:rsid w:val="00FA045C"/>
    <w:rsid w:val="00FA0D31"/>
    <w:rsid w:val="00FA187A"/>
    <w:rsid w:val="00FA1959"/>
    <w:rsid w:val="00FA2169"/>
    <w:rsid w:val="00FA3D41"/>
    <w:rsid w:val="00FA4470"/>
    <w:rsid w:val="00FA53DA"/>
    <w:rsid w:val="00FA5D9D"/>
    <w:rsid w:val="00FA5FEC"/>
    <w:rsid w:val="00FA7229"/>
    <w:rsid w:val="00FA7A92"/>
    <w:rsid w:val="00FB1B9C"/>
    <w:rsid w:val="00FB205A"/>
    <w:rsid w:val="00FB246A"/>
    <w:rsid w:val="00FB2602"/>
    <w:rsid w:val="00FB2789"/>
    <w:rsid w:val="00FB2888"/>
    <w:rsid w:val="00FB3959"/>
    <w:rsid w:val="00FB3A00"/>
    <w:rsid w:val="00FB3B9D"/>
    <w:rsid w:val="00FB3D9E"/>
    <w:rsid w:val="00FB3FBD"/>
    <w:rsid w:val="00FB4296"/>
    <w:rsid w:val="00FB4364"/>
    <w:rsid w:val="00FB4414"/>
    <w:rsid w:val="00FB5671"/>
    <w:rsid w:val="00FB57A2"/>
    <w:rsid w:val="00FB61D5"/>
    <w:rsid w:val="00FB6DFD"/>
    <w:rsid w:val="00FB749F"/>
    <w:rsid w:val="00FB7665"/>
    <w:rsid w:val="00FB7783"/>
    <w:rsid w:val="00FB7B27"/>
    <w:rsid w:val="00FC0265"/>
    <w:rsid w:val="00FC0A8C"/>
    <w:rsid w:val="00FC0B08"/>
    <w:rsid w:val="00FC0B78"/>
    <w:rsid w:val="00FC1DB4"/>
    <w:rsid w:val="00FC2948"/>
    <w:rsid w:val="00FC2DAE"/>
    <w:rsid w:val="00FC30D9"/>
    <w:rsid w:val="00FC3A8B"/>
    <w:rsid w:val="00FC55E0"/>
    <w:rsid w:val="00FC5CBD"/>
    <w:rsid w:val="00FC5E80"/>
    <w:rsid w:val="00FC5FC0"/>
    <w:rsid w:val="00FC625D"/>
    <w:rsid w:val="00FC7632"/>
    <w:rsid w:val="00FD167B"/>
    <w:rsid w:val="00FD29A6"/>
    <w:rsid w:val="00FD3527"/>
    <w:rsid w:val="00FD3B80"/>
    <w:rsid w:val="00FD4C6C"/>
    <w:rsid w:val="00FD5256"/>
    <w:rsid w:val="00FD528D"/>
    <w:rsid w:val="00FD53DD"/>
    <w:rsid w:val="00FD5F0B"/>
    <w:rsid w:val="00FD648C"/>
    <w:rsid w:val="00FD7DE3"/>
    <w:rsid w:val="00FE0D66"/>
    <w:rsid w:val="00FE27D3"/>
    <w:rsid w:val="00FE2A52"/>
    <w:rsid w:val="00FE2E28"/>
    <w:rsid w:val="00FE3B8F"/>
    <w:rsid w:val="00FE4E39"/>
    <w:rsid w:val="00FE4F9C"/>
    <w:rsid w:val="00FE566A"/>
    <w:rsid w:val="00FE5EC2"/>
    <w:rsid w:val="00FE63E7"/>
    <w:rsid w:val="00FE66E3"/>
    <w:rsid w:val="00FE6892"/>
    <w:rsid w:val="00FE702F"/>
    <w:rsid w:val="00FE799E"/>
    <w:rsid w:val="00FE7CAC"/>
    <w:rsid w:val="00FF01A9"/>
    <w:rsid w:val="00FF0873"/>
    <w:rsid w:val="00FF0AD9"/>
    <w:rsid w:val="00FF1B07"/>
    <w:rsid w:val="00FF2DE4"/>
    <w:rsid w:val="00FF3175"/>
    <w:rsid w:val="00FF563A"/>
    <w:rsid w:val="00FF5AAD"/>
    <w:rsid w:val="00FF6878"/>
    <w:rsid w:val="00FF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C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0D1D0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0D1D0F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  <w:u w:val="single"/>
    </w:rPr>
  </w:style>
  <w:style w:type="paragraph" w:styleId="3">
    <w:name w:val="heading 3"/>
    <w:basedOn w:val="a0"/>
    <w:next w:val="a0"/>
    <w:link w:val="30"/>
    <w:uiPriority w:val="9"/>
    <w:qFormat/>
    <w:rsid w:val="000D1D0F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0D1D0F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D1D0F"/>
    <w:pPr>
      <w:keepNext/>
      <w:autoSpaceDE w:val="0"/>
      <w:autoSpaceDN w:val="0"/>
      <w:spacing w:after="0" w:line="240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0D1D0F"/>
    <w:pPr>
      <w:keepNext/>
      <w:autoSpaceDE w:val="0"/>
      <w:autoSpaceDN w:val="0"/>
      <w:spacing w:after="0" w:line="240" w:lineRule="auto"/>
      <w:outlineLvl w:val="5"/>
    </w:pPr>
    <w:rPr>
      <w:rFonts w:ascii="Times New Roman" w:hAnsi="Times New Roman"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1F754F"/>
    <w:pPr>
      <w:autoSpaceDE w:val="0"/>
      <w:autoSpaceDN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F219AD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0"/>
    <w:next w:val="a0"/>
    <w:link w:val="90"/>
    <w:uiPriority w:val="99"/>
    <w:qFormat/>
    <w:rsid w:val="000D1D0F"/>
    <w:pPr>
      <w:keepNext/>
      <w:autoSpaceDE w:val="0"/>
      <w:autoSpaceDN w:val="0"/>
      <w:spacing w:after="0" w:line="240" w:lineRule="auto"/>
      <w:outlineLvl w:val="8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D24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24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D1D0F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rsid w:val="000D1D0F"/>
    <w:rPr>
      <w:rFonts w:ascii="Times New Roman" w:hAnsi="Times New Roman"/>
      <w:u w:val="single"/>
    </w:rPr>
  </w:style>
  <w:style w:type="character" w:customStyle="1" w:styleId="30">
    <w:name w:val="Заголовок 3 Знак"/>
    <w:link w:val="3"/>
    <w:uiPriority w:val="9"/>
    <w:rsid w:val="000D1D0F"/>
    <w:rPr>
      <w:rFonts w:ascii="Times New Roman" w:hAnsi="Times New Roman"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0D1D0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D1D0F"/>
    <w:rPr>
      <w:rFonts w:ascii="Times New Roman" w:hAnsi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0D1D0F"/>
    <w:rPr>
      <w:rFonts w:ascii="Times New Roman" w:hAnsi="Times New Roman"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rsid w:val="000D1D0F"/>
    <w:rPr>
      <w:rFonts w:ascii="Times New Roman" w:hAnsi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3"/>
    <w:semiHidden/>
    <w:unhideWhenUsed/>
    <w:rsid w:val="000D1D0F"/>
  </w:style>
  <w:style w:type="character" w:styleId="a6">
    <w:name w:val="Hyperlink"/>
    <w:uiPriority w:val="99"/>
    <w:rsid w:val="000D1D0F"/>
    <w:rPr>
      <w:color w:val="0000FF"/>
      <w:u w:val="single"/>
    </w:rPr>
  </w:style>
  <w:style w:type="character" w:styleId="a7">
    <w:name w:val="FollowedHyperlink"/>
    <w:uiPriority w:val="99"/>
    <w:rsid w:val="000D1D0F"/>
    <w:rPr>
      <w:color w:val="800080"/>
      <w:u w:val="single"/>
    </w:rPr>
  </w:style>
  <w:style w:type="paragraph" w:styleId="a8">
    <w:name w:val="footer"/>
    <w:basedOn w:val="a0"/>
    <w:link w:val="a9"/>
    <w:uiPriority w:val="99"/>
    <w:rsid w:val="000D1D0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0D1D0F"/>
    <w:rPr>
      <w:rFonts w:ascii="Times New Roman" w:hAnsi="Times New Roman"/>
      <w:sz w:val="24"/>
      <w:szCs w:val="24"/>
    </w:rPr>
  </w:style>
  <w:style w:type="paragraph" w:styleId="aa">
    <w:name w:val="List Bullet"/>
    <w:basedOn w:val="a0"/>
    <w:autoRedefine/>
    <w:rsid w:val="000D1D0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styleId="ab">
    <w:name w:val="Body Text"/>
    <w:aliases w:val=" Знак4 Знак, Знак4,Знак4"/>
    <w:basedOn w:val="a0"/>
    <w:link w:val="ac"/>
    <w:qFormat/>
    <w:rsid w:val="000D1D0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aliases w:val=" Знак4 Знак Знак1, Знак4 Знак2,Знак4 Знак"/>
    <w:link w:val="ab"/>
    <w:uiPriority w:val="1"/>
    <w:rsid w:val="000D1D0F"/>
    <w:rPr>
      <w:rFonts w:ascii="Times New Roman" w:hAnsi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0D1D0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0D1D0F"/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rsid w:val="000D1D0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0D1D0F"/>
    <w:rPr>
      <w:rFonts w:ascii="Times New Roman" w:hAnsi="Times New Roman"/>
      <w:sz w:val="28"/>
      <w:szCs w:val="24"/>
    </w:rPr>
  </w:style>
  <w:style w:type="paragraph" w:customStyle="1" w:styleId="12">
    <w:name w:val="заголовок 1"/>
    <w:basedOn w:val="a0"/>
    <w:next w:val="a0"/>
    <w:rsid w:val="000D1D0F"/>
    <w:pPr>
      <w:keepNext/>
      <w:suppressAutoHyphens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23">
    <w:name w:val="заголовок 2"/>
    <w:basedOn w:val="a0"/>
    <w:next w:val="a0"/>
    <w:uiPriority w:val="99"/>
    <w:rsid w:val="000D1D0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d">
    <w:name w:val="Содержимое таблицы"/>
    <w:basedOn w:val="a0"/>
    <w:uiPriority w:val="99"/>
    <w:qFormat/>
    <w:rsid w:val="000D1D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3">
    <w:name w:val="Маркированный список1"/>
    <w:basedOn w:val="a0"/>
    <w:rsid w:val="000D1D0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table" w:styleId="ae">
    <w:name w:val="Table Grid"/>
    <w:basedOn w:val="a2"/>
    <w:uiPriority w:val="99"/>
    <w:rsid w:val="000D1D0F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DC49C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C49C4"/>
    <w:rPr>
      <w:sz w:val="22"/>
      <w:szCs w:val="22"/>
    </w:rPr>
  </w:style>
  <w:style w:type="paragraph" w:styleId="af1">
    <w:name w:val="List Paragraph"/>
    <w:basedOn w:val="a0"/>
    <w:link w:val="af2"/>
    <w:qFormat/>
    <w:rsid w:val="00D309C5"/>
    <w:pPr>
      <w:ind w:left="720"/>
      <w:contextualSpacing/>
    </w:pPr>
  </w:style>
  <w:style w:type="paragraph" w:customStyle="1" w:styleId="af3">
    <w:name w:val="Заголовок таблицы"/>
    <w:basedOn w:val="ad"/>
    <w:rsid w:val="00260921"/>
    <w:pPr>
      <w:widowControl/>
      <w:autoSpaceDE w:val="0"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character" w:customStyle="1" w:styleId="70">
    <w:name w:val="Заголовок 7 Знак"/>
    <w:link w:val="7"/>
    <w:rsid w:val="001F754F"/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0"/>
    <w:uiPriority w:val="99"/>
    <w:rsid w:val="001F754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f4">
    <w:name w:val="Normal (Web)"/>
    <w:aliases w:val="Обычный (веб) Знак"/>
    <w:basedOn w:val="a0"/>
    <w:link w:val="14"/>
    <w:uiPriority w:val="99"/>
    <w:unhideWhenUsed/>
    <w:qFormat/>
    <w:rsid w:val="008C1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4z3">
    <w:name w:val="WW8Num4z3"/>
    <w:rsid w:val="00914C41"/>
    <w:rPr>
      <w:rFonts w:ascii="Symbol" w:hAnsi="Symbol" w:hint="default"/>
    </w:rPr>
  </w:style>
  <w:style w:type="paragraph" w:customStyle="1" w:styleId="310">
    <w:name w:val="Основной текст 31"/>
    <w:basedOn w:val="a0"/>
    <w:rsid w:val="00914C41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4"/>
      <w:szCs w:val="24"/>
    </w:rPr>
  </w:style>
  <w:style w:type="paragraph" w:customStyle="1" w:styleId="15">
    <w:name w:val="Обычный1"/>
    <w:uiPriority w:val="99"/>
    <w:qFormat/>
    <w:rsid w:val="003B565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character" w:styleId="af5">
    <w:name w:val="Strong"/>
    <w:uiPriority w:val="22"/>
    <w:qFormat/>
    <w:rsid w:val="003B5655"/>
    <w:rPr>
      <w:b/>
      <w:bCs/>
    </w:rPr>
  </w:style>
  <w:style w:type="character" w:customStyle="1" w:styleId="16">
    <w:name w:val="Основной текст Знак1"/>
    <w:aliases w:val="Основной текст Знак Знак, Знак4 Знак Знак,Знак4 Знак1, Знак4 Знак1,Знак4 Знак Знак1,Знак4 Знак2"/>
    <w:rsid w:val="00BD3D28"/>
    <w:rPr>
      <w:rFonts w:ascii="Calibri" w:hAnsi="Calibri"/>
      <w:b/>
      <w:bCs/>
      <w:sz w:val="28"/>
      <w:szCs w:val="24"/>
      <w:u w:val="single"/>
      <w:lang w:val="ru-RU" w:eastAsia="ru-RU" w:bidi="ar-SA"/>
    </w:rPr>
  </w:style>
  <w:style w:type="numbering" w:customStyle="1" w:styleId="24">
    <w:name w:val="Нет списка2"/>
    <w:next w:val="a3"/>
    <w:semiHidden/>
    <w:rsid w:val="001910D2"/>
  </w:style>
  <w:style w:type="character" w:customStyle="1" w:styleId="af6">
    <w:name w:val="Название Знак"/>
    <w:aliases w:val="Знак Знак, Знак Знак"/>
    <w:link w:val="af7"/>
    <w:locked/>
    <w:rsid w:val="001910D2"/>
    <w:rPr>
      <w:b/>
      <w:bCs/>
      <w:sz w:val="32"/>
      <w:szCs w:val="24"/>
    </w:rPr>
  </w:style>
  <w:style w:type="paragraph" w:styleId="af7">
    <w:name w:val="Title"/>
    <w:aliases w:val="Знак, Знак"/>
    <w:basedOn w:val="a0"/>
    <w:link w:val="af6"/>
    <w:qFormat/>
    <w:rsid w:val="001910D2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7">
    <w:name w:val="Название Знак1"/>
    <w:uiPriority w:val="99"/>
    <w:rsid w:val="001910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Web">
    <w:name w:val="Обычный (Web)"/>
    <w:basedOn w:val="a0"/>
    <w:rsid w:val="001910D2"/>
    <w:pPr>
      <w:suppressAutoHyphens/>
      <w:autoSpaceDE w:val="0"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8">
    <w:name w:val="List"/>
    <w:basedOn w:val="ab"/>
    <w:uiPriority w:val="99"/>
    <w:rsid w:val="000C0E45"/>
    <w:pPr>
      <w:suppressAutoHyphens/>
      <w:autoSpaceDE w:val="0"/>
      <w:spacing w:after="120"/>
    </w:pPr>
    <w:rPr>
      <w:rFonts w:ascii="Arial" w:hAnsi="Arial" w:cs="Tahoma"/>
      <w:sz w:val="24"/>
      <w:lang w:eastAsia="ar-SA"/>
    </w:rPr>
  </w:style>
  <w:style w:type="paragraph" w:customStyle="1" w:styleId="18">
    <w:name w:val="Заголовок1"/>
    <w:basedOn w:val="a0"/>
    <w:next w:val="ab"/>
    <w:uiPriority w:val="99"/>
    <w:rsid w:val="000C0E45"/>
    <w:pPr>
      <w:keepNext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5">
    <w:name w:val="Обычный2"/>
    <w:uiPriority w:val="99"/>
    <w:rsid w:val="000C0E45"/>
    <w:pPr>
      <w:widowControl w:val="0"/>
      <w:suppressAutoHyphens/>
      <w:autoSpaceDE w:val="0"/>
    </w:pPr>
    <w:rPr>
      <w:rFonts w:ascii="Times New Roman" w:eastAsia="Arial Unicode MS" w:hAnsi="Times New Roman" w:cs="Tahoma"/>
      <w:sz w:val="24"/>
      <w:szCs w:val="24"/>
      <w:lang w:eastAsia="hi-IN" w:bidi="hi-IN"/>
    </w:rPr>
  </w:style>
  <w:style w:type="paragraph" w:customStyle="1" w:styleId="a5cxspmiddle">
    <w:name w:val="a5cxspmiddle"/>
    <w:basedOn w:val="a0"/>
    <w:rsid w:val="000C0E45"/>
    <w:pPr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5cxsplast">
    <w:name w:val="a5cxsplast"/>
    <w:basedOn w:val="a0"/>
    <w:rsid w:val="000C0E45"/>
    <w:pPr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9">
    <w:name w:val="Body Text Indent"/>
    <w:aliases w:val="текст,Основной текст 1,Нумерованный список !!,Надин стиль"/>
    <w:basedOn w:val="a0"/>
    <w:link w:val="afa"/>
    <w:unhideWhenUsed/>
    <w:rsid w:val="00767163"/>
    <w:pPr>
      <w:spacing w:after="120"/>
      <w:ind w:left="283"/>
    </w:pPr>
  </w:style>
  <w:style w:type="character" w:customStyle="1" w:styleId="afa">
    <w:name w:val="Основной текст с отступом Знак"/>
    <w:aliases w:val="текст Знак,Основной текст 1 Знак,Нумерованный список !! Знак,Надин стиль Знак"/>
    <w:link w:val="af9"/>
    <w:rsid w:val="00767163"/>
    <w:rPr>
      <w:sz w:val="22"/>
      <w:szCs w:val="22"/>
    </w:rPr>
  </w:style>
  <w:style w:type="paragraph" w:styleId="afb">
    <w:name w:val="Subtitle"/>
    <w:basedOn w:val="a0"/>
    <w:link w:val="afc"/>
    <w:uiPriority w:val="99"/>
    <w:qFormat/>
    <w:rsid w:val="00767163"/>
    <w:pPr>
      <w:suppressAutoHyphens/>
      <w:autoSpaceDE w:val="0"/>
      <w:spacing w:after="60" w:line="240" w:lineRule="auto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fc">
    <w:name w:val="Подзаголовок Знак"/>
    <w:link w:val="afb"/>
    <w:uiPriority w:val="99"/>
    <w:rsid w:val="00767163"/>
    <w:rPr>
      <w:rFonts w:ascii="Arial" w:hAnsi="Arial" w:cs="Arial"/>
      <w:sz w:val="24"/>
      <w:szCs w:val="24"/>
      <w:lang w:eastAsia="ar-SA"/>
    </w:rPr>
  </w:style>
  <w:style w:type="paragraph" w:styleId="afd">
    <w:name w:val="No Spacing"/>
    <w:link w:val="afe"/>
    <w:uiPriority w:val="99"/>
    <w:qFormat/>
    <w:rsid w:val="00767163"/>
    <w:rPr>
      <w:sz w:val="22"/>
      <w:szCs w:val="22"/>
    </w:rPr>
  </w:style>
  <w:style w:type="paragraph" w:customStyle="1" w:styleId="19">
    <w:name w:val="Название1"/>
    <w:basedOn w:val="a0"/>
    <w:rsid w:val="00767163"/>
    <w:pPr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0"/>
    <w:rsid w:val="00767163"/>
    <w:pPr>
      <w:suppressLineNumbers/>
      <w:suppressAutoHyphens/>
      <w:autoSpaceDE w:val="0"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26">
    <w:name w:val="Маркированный список2"/>
    <w:basedOn w:val="a0"/>
    <w:rsid w:val="00767163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220">
    <w:name w:val="Основной текст 22"/>
    <w:basedOn w:val="a0"/>
    <w:rsid w:val="0076716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20">
    <w:name w:val="Основной текст 32"/>
    <w:basedOn w:val="a0"/>
    <w:rsid w:val="00767163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aff">
    <w:name w:val="Базовый"/>
    <w:qFormat/>
    <w:rsid w:val="00767163"/>
    <w:pPr>
      <w:tabs>
        <w:tab w:val="left" w:pos="708"/>
      </w:tabs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76716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2cxspmiddle">
    <w:name w:val="a2cxspmiddle"/>
    <w:basedOn w:val="a0"/>
    <w:rsid w:val="0076716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2cxsplast">
    <w:name w:val="a2cxsplast"/>
    <w:basedOn w:val="a0"/>
    <w:rsid w:val="0076716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0"/>
    <w:rsid w:val="0076716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0"/>
    <w:qFormat/>
    <w:rsid w:val="0076716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767163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0"/>
    <w:rsid w:val="0076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">
    <w:name w:val="WW-Базовый"/>
    <w:rsid w:val="00767163"/>
    <w:pPr>
      <w:tabs>
        <w:tab w:val="left" w:pos="708"/>
      </w:tabs>
      <w:suppressAutoHyphens/>
      <w:autoSpaceDE w:val="0"/>
      <w:spacing w:after="200" w:line="276" w:lineRule="auto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1b">
    <w:name w:val="Без интервала1"/>
    <w:uiPriority w:val="99"/>
    <w:rsid w:val="00767163"/>
    <w:rPr>
      <w:rFonts w:cs="Calibri"/>
      <w:sz w:val="22"/>
      <w:szCs w:val="22"/>
    </w:rPr>
  </w:style>
  <w:style w:type="paragraph" w:customStyle="1" w:styleId="1c">
    <w:name w:val="Абзац списка1"/>
    <w:uiPriority w:val="99"/>
    <w:qFormat/>
    <w:rsid w:val="00767163"/>
    <w:pPr>
      <w:suppressAutoHyphens/>
      <w:spacing w:after="200" w:line="276" w:lineRule="auto"/>
      <w:ind w:left="720"/>
    </w:pPr>
    <w:rPr>
      <w:kern w:val="2"/>
      <w:sz w:val="22"/>
      <w:szCs w:val="22"/>
      <w:lang w:eastAsia="ar-SA"/>
    </w:rPr>
  </w:style>
  <w:style w:type="character" w:customStyle="1" w:styleId="1d">
    <w:name w:val="Нижний колонтитул Знак1"/>
    <w:locked/>
    <w:rsid w:val="0076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uiPriority w:val="99"/>
    <w:locked/>
    <w:rsid w:val="0076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3 Знак1"/>
    <w:semiHidden/>
    <w:locked/>
    <w:rsid w:val="007671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2z0">
    <w:name w:val="WW8Num2z0"/>
    <w:uiPriority w:val="99"/>
    <w:rsid w:val="00767163"/>
    <w:rPr>
      <w:rFonts w:ascii="Symbol" w:hAnsi="Symbol" w:hint="default"/>
    </w:rPr>
  </w:style>
  <w:style w:type="character" w:customStyle="1" w:styleId="Absatz-Standardschriftart">
    <w:name w:val="Absatz-Standardschriftart"/>
    <w:rsid w:val="00767163"/>
  </w:style>
  <w:style w:type="character" w:customStyle="1" w:styleId="WW8Num2z1">
    <w:name w:val="WW8Num2z1"/>
    <w:rsid w:val="00767163"/>
    <w:rPr>
      <w:rFonts w:ascii="OpenSymbol" w:eastAsia="OpenSymbol" w:hAnsi="OpenSymbol" w:cs="Courier New" w:hint="default"/>
    </w:rPr>
  </w:style>
  <w:style w:type="character" w:customStyle="1" w:styleId="WW8Num3z0">
    <w:name w:val="WW8Num3z0"/>
    <w:rsid w:val="00767163"/>
    <w:rPr>
      <w:rFonts w:ascii="Symbol" w:hAnsi="Symbol" w:hint="default"/>
    </w:rPr>
  </w:style>
  <w:style w:type="character" w:customStyle="1" w:styleId="WW8Num3z1">
    <w:name w:val="WW8Num3z1"/>
    <w:rsid w:val="00767163"/>
    <w:rPr>
      <w:rFonts w:ascii="OpenSymbol" w:eastAsia="OpenSymbol" w:hAnsi="OpenSymbol" w:cs="OpenSymbol" w:hint="default"/>
    </w:rPr>
  </w:style>
  <w:style w:type="character" w:customStyle="1" w:styleId="WW8Num4z0">
    <w:name w:val="WW8Num4z0"/>
    <w:rsid w:val="00767163"/>
    <w:rPr>
      <w:rFonts w:ascii="Symbol" w:hAnsi="Symbol" w:cs="OpenSymbol" w:hint="default"/>
    </w:rPr>
  </w:style>
  <w:style w:type="character" w:customStyle="1" w:styleId="WW8Num4z1">
    <w:name w:val="WW8Num4z1"/>
    <w:rsid w:val="00767163"/>
    <w:rPr>
      <w:rFonts w:ascii="OpenSymbol" w:eastAsia="OpenSymbol" w:hAnsi="OpenSymbol" w:cs="OpenSymbol" w:hint="default"/>
    </w:rPr>
  </w:style>
  <w:style w:type="character" w:customStyle="1" w:styleId="WW8Num5z0">
    <w:name w:val="WW8Num5z0"/>
    <w:rsid w:val="00767163"/>
    <w:rPr>
      <w:rFonts w:ascii="Symbol" w:hAnsi="Symbol" w:hint="default"/>
    </w:rPr>
  </w:style>
  <w:style w:type="character" w:customStyle="1" w:styleId="WW8Num6z0">
    <w:name w:val="WW8Num6z0"/>
    <w:rsid w:val="00767163"/>
    <w:rPr>
      <w:rFonts w:ascii="Symbol" w:hAnsi="Symbol" w:cs="OpenSymbol" w:hint="default"/>
    </w:rPr>
  </w:style>
  <w:style w:type="character" w:customStyle="1" w:styleId="WW8Num6z1">
    <w:name w:val="WW8Num6z1"/>
    <w:rsid w:val="00767163"/>
    <w:rPr>
      <w:rFonts w:ascii="OpenSymbol" w:eastAsia="OpenSymbol" w:hAnsi="OpenSymbol" w:cs="OpenSymbol" w:hint="default"/>
    </w:rPr>
  </w:style>
  <w:style w:type="character" w:customStyle="1" w:styleId="WW8Num7z0">
    <w:name w:val="WW8Num7z0"/>
    <w:rsid w:val="00767163"/>
    <w:rPr>
      <w:rFonts w:ascii="Symbol" w:hAnsi="Symbol" w:cs="OpenSymbol" w:hint="default"/>
    </w:rPr>
  </w:style>
  <w:style w:type="character" w:customStyle="1" w:styleId="WW8Num7z1">
    <w:name w:val="WW8Num7z1"/>
    <w:rsid w:val="00767163"/>
    <w:rPr>
      <w:rFonts w:ascii="OpenSymbol" w:eastAsia="OpenSymbol" w:hAnsi="OpenSymbol" w:cs="OpenSymbol" w:hint="default"/>
    </w:rPr>
  </w:style>
  <w:style w:type="character" w:customStyle="1" w:styleId="WW8Num8z0">
    <w:name w:val="WW8Num8z0"/>
    <w:rsid w:val="00767163"/>
    <w:rPr>
      <w:rFonts w:ascii="Symbol" w:hAnsi="Symbol" w:cs="OpenSymbol" w:hint="default"/>
    </w:rPr>
  </w:style>
  <w:style w:type="character" w:customStyle="1" w:styleId="WW8Num9z0">
    <w:name w:val="WW8Num9z0"/>
    <w:rsid w:val="00767163"/>
    <w:rPr>
      <w:rFonts w:ascii="Symbol" w:hAnsi="Symbol" w:cs="OpenSymbol" w:hint="default"/>
    </w:rPr>
  </w:style>
  <w:style w:type="character" w:customStyle="1" w:styleId="WW8Num10z0">
    <w:name w:val="WW8Num10z0"/>
    <w:rsid w:val="00767163"/>
    <w:rPr>
      <w:rFonts w:ascii="Symbol" w:hAnsi="Symbol" w:cs="OpenSymbol" w:hint="default"/>
    </w:rPr>
  </w:style>
  <w:style w:type="character" w:customStyle="1" w:styleId="WW8Num10z1">
    <w:name w:val="WW8Num10z1"/>
    <w:rsid w:val="00767163"/>
    <w:rPr>
      <w:rFonts w:ascii="OpenSymbol" w:eastAsia="OpenSymbol" w:hAnsi="OpenSymbol" w:cs="OpenSymbol" w:hint="default"/>
    </w:rPr>
  </w:style>
  <w:style w:type="character" w:customStyle="1" w:styleId="WW8Num11z0">
    <w:name w:val="WW8Num11z0"/>
    <w:rsid w:val="00767163"/>
    <w:rPr>
      <w:rFonts w:ascii="Symbol" w:hAnsi="Symbol" w:cs="OpenSymbol" w:hint="default"/>
    </w:rPr>
  </w:style>
  <w:style w:type="character" w:customStyle="1" w:styleId="WW8Num11z1">
    <w:name w:val="WW8Num11z1"/>
    <w:rsid w:val="00767163"/>
    <w:rPr>
      <w:rFonts w:ascii="OpenSymbol" w:eastAsia="OpenSymbol" w:hAnsi="OpenSymbol" w:cs="OpenSymbol" w:hint="default"/>
    </w:rPr>
  </w:style>
  <w:style w:type="character" w:customStyle="1" w:styleId="WW8Num12z0">
    <w:name w:val="WW8Num12z0"/>
    <w:rsid w:val="00767163"/>
    <w:rPr>
      <w:rFonts w:ascii="Verdana" w:hAnsi="Verdana" w:hint="default"/>
    </w:rPr>
  </w:style>
  <w:style w:type="character" w:customStyle="1" w:styleId="WW8Num13z0">
    <w:name w:val="WW8Num13z0"/>
    <w:rsid w:val="00767163"/>
    <w:rPr>
      <w:rFonts w:ascii="Symbol" w:hAnsi="Symbol" w:hint="default"/>
    </w:rPr>
  </w:style>
  <w:style w:type="character" w:customStyle="1" w:styleId="WW8Num13z1">
    <w:name w:val="WW8Num13z1"/>
    <w:rsid w:val="00767163"/>
    <w:rPr>
      <w:b/>
      <w:bCs w:val="0"/>
    </w:rPr>
  </w:style>
  <w:style w:type="character" w:customStyle="1" w:styleId="WW8Num14z0">
    <w:name w:val="WW8Num14z0"/>
    <w:rsid w:val="00767163"/>
    <w:rPr>
      <w:rFonts w:ascii="Symbol" w:hAnsi="Symbol" w:hint="default"/>
      <w:color w:val="auto"/>
    </w:rPr>
  </w:style>
  <w:style w:type="character" w:customStyle="1" w:styleId="WW8Num15z0">
    <w:name w:val="WW8Num15z0"/>
    <w:rsid w:val="00767163"/>
    <w:rPr>
      <w:rFonts w:ascii="Symbol" w:hAnsi="Symbol" w:hint="default"/>
    </w:rPr>
  </w:style>
  <w:style w:type="character" w:customStyle="1" w:styleId="WW8Num16z0">
    <w:name w:val="WW8Num16z0"/>
    <w:rsid w:val="00767163"/>
    <w:rPr>
      <w:rFonts w:ascii="Symbol" w:hAnsi="Symbol" w:hint="default"/>
    </w:rPr>
  </w:style>
  <w:style w:type="character" w:customStyle="1" w:styleId="WW8Num17z0">
    <w:name w:val="WW8Num17z0"/>
    <w:rsid w:val="00767163"/>
    <w:rPr>
      <w:rFonts w:ascii="Symbol" w:hAnsi="Symbol" w:hint="default"/>
    </w:rPr>
  </w:style>
  <w:style w:type="character" w:customStyle="1" w:styleId="WW8Num18z0">
    <w:name w:val="WW8Num18z0"/>
    <w:rsid w:val="00767163"/>
    <w:rPr>
      <w:rFonts w:ascii="Symbol" w:hAnsi="Symbol" w:hint="default"/>
    </w:rPr>
  </w:style>
  <w:style w:type="character" w:customStyle="1" w:styleId="WW8Num18z1">
    <w:name w:val="WW8Num18z1"/>
    <w:rsid w:val="00767163"/>
    <w:rPr>
      <w:rFonts w:ascii="Courier New" w:hAnsi="Courier New" w:cs="Courier New" w:hint="default"/>
    </w:rPr>
  </w:style>
  <w:style w:type="character" w:customStyle="1" w:styleId="WW8Num18z2">
    <w:name w:val="WW8Num18z2"/>
    <w:rsid w:val="00767163"/>
    <w:rPr>
      <w:rFonts w:ascii="Wingdings" w:hAnsi="Wingdings" w:hint="default"/>
    </w:rPr>
  </w:style>
  <w:style w:type="character" w:customStyle="1" w:styleId="WW8Num19z0">
    <w:name w:val="WW8Num19z0"/>
    <w:rsid w:val="00767163"/>
    <w:rPr>
      <w:rFonts w:ascii="Symbol" w:hAnsi="Symbol" w:hint="default"/>
    </w:rPr>
  </w:style>
  <w:style w:type="character" w:customStyle="1" w:styleId="WW8Num20z0">
    <w:name w:val="WW8Num20z0"/>
    <w:rsid w:val="00767163"/>
    <w:rPr>
      <w:rFonts w:ascii="Symbol" w:hAnsi="Symbol" w:hint="default"/>
    </w:rPr>
  </w:style>
  <w:style w:type="character" w:customStyle="1" w:styleId="WW8Num21z0">
    <w:name w:val="WW8Num21z0"/>
    <w:rsid w:val="00767163"/>
    <w:rPr>
      <w:rFonts w:ascii="Symbol" w:hAnsi="Symbol" w:hint="default"/>
    </w:rPr>
  </w:style>
  <w:style w:type="character" w:customStyle="1" w:styleId="WW8Num22z0">
    <w:name w:val="WW8Num22z0"/>
    <w:rsid w:val="00767163"/>
    <w:rPr>
      <w:rFonts w:ascii="Symbol" w:hAnsi="Symbol" w:hint="default"/>
    </w:rPr>
  </w:style>
  <w:style w:type="character" w:customStyle="1" w:styleId="WW8Num23z0">
    <w:name w:val="WW8Num23z0"/>
    <w:rsid w:val="00767163"/>
    <w:rPr>
      <w:rFonts w:ascii="Symbol" w:hAnsi="Symbol" w:hint="default"/>
    </w:rPr>
  </w:style>
  <w:style w:type="character" w:customStyle="1" w:styleId="WW8Num24z0">
    <w:name w:val="WW8Num24z0"/>
    <w:rsid w:val="00767163"/>
    <w:rPr>
      <w:rFonts w:ascii="Symbol" w:hAnsi="Symbol" w:hint="default"/>
    </w:rPr>
  </w:style>
  <w:style w:type="character" w:customStyle="1" w:styleId="WW8Num25z0">
    <w:name w:val="WW8Num25z0"/>
    <w:rsid w:val="00767163"/>
    <w:rPr>
      <w:rFonts w:ascii="Wingdings" w:hAnsi="Wingdings" w:hint="default"/>
    </w:rPr>
  </w:style>
  <w:style w:type="character" w:customStyle="1" w:styleId="WW8Num26z0">
    <w:name w:val="WW8Num26z0"/>
    <w:rsid w:val="00767163"/>
    <w:rPr>
      <w:rFonts w:ascii="Symbol" w:hAnsi="Symbol" w:hint="default"/>
    </w:rPr>
  </w:style>
  <w:style w:type="character" w:customStyle="1" w:styleId="WW8Num26z1">
    <w:name w:val="WW8Num26z1"/>
    <w:rsid w:val="00767163"/>
    <w:rPr>
      <w:rFonts w:ascii="Courier New" w:hAnsi="Courier New" w:cs="Courier New" w:hint="default"/>
    </w:rPr>
  </w:style>
  <w:style w:type="character" w:customStyle="1" w:styleId="WW8Num26z2">
    <w:name w:val="WW8Num26z2"/>
    <w:rsid w:val="00767163"/>
    <w:rPr>
      <w:rFonts w:ascii="Wingdings" w:hAnsi="Wingdings" w:hint="default"/>
    </w:rPr>
  </w:style>
  <w:style w:type="character" w:customStyle="1" w:styleId="WW8Num27z0">
    <w:name w:val="WW8Num27z0"/>
    <w:rsid w:val="00767163"/>
    <w:rPr>
      <w:rFonts w:ascii="Symbol" w:hAnsi="Symbol" w:hint="default"/>
    </w:rPr>
  </w:style>
  <w:style w:type="character" w:customStyle="1" w:styleId="WW8Num28z0">
    <w:name w:val="WW8Num28z0"/>
    <w:rsid w:val="00767163"/>
    <w:rPr>
      <w:rFonts w:ascii="Symbol" w:hAnsi="Symbol" w:hint="default"/>
    </w:rPr>
  </w:style>
  <w:style w:type="character" w:customStyle="1" w:styleId="1e">
    <w:name w:val="Основной шрифт абзаца1"/>
    <w:rsid w:val="00767163"/>
  </w:style>
  <w:style w:type="character" w:customStyle="1" w:styleId="aff0">
    <w:name w:val="Маркеры списка"/>
    <w:rsid w:val="00767163"/>
    <w:rPr>
      <w:rFonts w:ascii="OpenSymbol" w:eastAsia="OpenSymbol" w:hAnsi="OpenSymbol" w:cs="OpenSymbol" w:hint="default"/>
    </w:rPr>
  </w:style>
  <w:style w:type="character" w:customStyle="1" w:styleId="aff1">
    <w:name w:val="Символ нумерации"/>
    <w:rsid w:val="00767163"/>
  </w:style>
  <w:style w:type="character" w:customStyle="1" w:styleId="WW-Absatz-Standardschriftart111111111111">
    <w:name w:val="WW-Absatz-Standardschriftart111111111111"/>
    <w:rsid w:val="00767163"/>
  </w:style>
  <w:style w:type="character" w:customStyle="1" w:styleId="1f">
    <w:name w:val="Знак Знак1"/>
    <w:locked/>
    <w:rsid w:val="00767163"/>
    <w:rPr>
      <w:rFonts w:ascii="Times New Roman" w:hAnsi="Times New Roman" w:cs="Times New Roman" w:hint="default"/>
      <w:b/>
      <w:bCs/>
      <w:sz w:val="24"/>
      <w:szCs w:val="24"/>
      <w:lang w:eastAsia="ar-SA" w:bidi="ar-SA"/>
    </w:rPr>
  </w:style>
  <w:style w:type="character" w:styleId="aff2">
    <w:name w:val="Emphasis"/>
    <w:uiPriority w:val="20"/>
    <w:qFormat/>
    <w:rsid w:val="00767163"/>
    <w:rPr>
      <w:i/>
      <w:iCs/>
    </w:rPr>
  </w:style>
  <w:style w:type="character" w:customStyle="1" w:styleId="80">
    <w:name w:val="Заголовок 8 Знак"/>
    <w:link w:val="8"/>
    <w:rsid w:val="00F219AD"/>
    <w:rPr>
      <w:i/>
      <w:iCs/>
      <w:sz w:val="24"/>
      <w:szCs w:val="24"/>
      <w:lang w:val="en-US" w:eastAsia="en-US" w:bidi="en-US"/>
    </w:rPr>
  </w:style>
  <w:style w:type="paragraph" w:customStyle="1" w:styleId="27">
    <w:name w:val="Без интервала2"/>
    <w:uiPriority w:val="99"/>
    <w:qFormat/>
    <w:rsid w:val="00F219AD"/>
    <w:rPr>
      <w:rFonts w:cs="Calibri"/>
      <w:sz w:val="22"/>
      <w:szCs w:val="22"/>
    </w:rPr>
  </w:style>
  <w:style w:type="paragraph" w:styleId="28">
    <w:name w:val="Quote"/>
    <w:basedOn w:val="a0"/>
    <w:next w:val="a0"/>
    <w:link w:val="29"/>
    <w:qFormat/>
    <w:rsid w:val="00F219AD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link w:val="28"/>
    <w:rsid w:val="00F219AD"/>
    <w:rPr>
      <w:i/>
      <w:sz w:val="24"/>
      <w:szCs w:val="24"/>
      <w:lang w:val="en-US" w:eastAsia="en-US" w:bidi="en-US"/>
    </w:rPr>
  </w:style>
  <w:style w:type="paragraph" w:styleId="aff3">
    <w:name w:val="Intense Quote"/>
    <w:basedOn w:val="a0"/>
    <w:next w:val="a0"/>
    <w:link w:val="aff4"/>
    <w:qFormat/>
    <w:rsid w:val="00F219AD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f4">
    <w:name w:val="Выделенная цитата Знак"/>
    <w:link w:val="aff3"/>
    <w:rsid w:val="00F219AD"/>
    <w:rPr>
      <w:b/>
      <w:i/>
      <w:sz w:val="24"/>
      <w:szCs w:val="22"/>
      <w:lang w:val="en-US" w:eastAsia="en-US" w:bidi="en-US"/>
    </w:rPr>
  </w:style>
  <w:style w:type="character" w:styleId="aff5">
    <w:name w:val="Subtle Emphasis"/>
    <w:uiPriority w:val="19"/>
    <w:qFormat/>
    <w:rsid w:val="00F219AD"/>
    <w:rPr>
      <w:i/>
      <w:color w:val="5A5A5A"/>
    </w:rPr>
  </w:style>
  <w:style w:type="character" w:styleId="aff6">
    <w:name w:val="Intense Emphasis"/>
    <w:qFormat/>
    <w:rsid w:val="00F219AD"/>
    <w:rPr>
      <w:b/>
      <w:i/>
      <w:sz w:val="24"/>
      <w:szCs w:val="24"/>
      <w:u w:val="single"/>
    </w:rPr>
  </w:style>
  <w:style w:type="character" w:styleId="aff7">
    <w:name w:val="Subtle Reference"/>
    <w:qFormat/>
    <w:rsid w:val="00F219AD"/>
    <w:rPr>
      <w:sz w:val="24"/>
      <w:szCs w:val="24"/>
      <w:u w:val="single"/>
    </w:rPr>
  </w:style>
  <w:style w:type="character" w:styleId="aff8">
    <w:name w:val="Intense Reference"/>
    <w:qFormat/>
    <w:rsid w:val="00F219AD"/>
    <w:rPr>
      <w:b/>
      <w:sz w:val="24"/>
      <w:u w:val="single"/>
    </w:rPr>
  </w:style>
  <w:style w:type="character" w:styleId="aff9">
    <w:name w:val="Book Title"/>
    <w:qFormat/>
    <w:rsid w:val="00F219AD"/>
    <w:rPr>
      <w:rFonts w:ascii="Cambria" w:eastAsia="Times New Roman" w:hAnsi="Cambria"/>
      <w:b/>
      <w:i/>
      <w:sz w:val="24"/>
      <w:szCs w:val="24"/>
    </w:rPr>
  </w:style>
  <w:style w:type="paragraph" w:customStyle="1" w:styleId="msonormalbullet2gif">
    <w:name w:val="msonormalbullet2.gif"/>
    <w:basedOn w:val="a0"/>
    <w:rsid w:val="00F21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a">
    <w:name w:val="page number"/>
    <w:basedOn w:val="a1"/>
    <w:uiPriority w:val="99"/>
    <w:rsid w:val="00F219AD"/>
  </w:style>
  <w:style w:type="paragraph" w:customStyle="1" w:styleId="Default">
    <w:name w:val="Default"/>
    <w:rsid w:val="003C4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a">
    <w:name w:val="Абзац списка2"/>
    <w:basedOn w:val="a0"/>
    <w:uiPriority w:val="99"/>
    <w:qFormat/>
    <w:rsid w:val="00BE7ED6"/>
    <w:pPr>
      <w:spacing w:after="0" w:line="240" w:lineRule="auto"/>
      <w:ind w:left="720"/>
    </w:pPr>
    <w:rPr>
      <w:rFonts w:cs="Calibri"/>
      <w:sz w:val="24"/>
      <w:szCs w:val="24"/>
      <w:lang w:val="en-US" w:eastAsia="en-US"/>
    </w:rPr>
  </w:style>
  <w:style w:type="character" w:customStyle="1" w:styleId="afe">
    <w:name w:val="Без интервала Знак"/>
    <w:link w:val="afd"/>
    <w:uiPriority w:val="99"/>
    <w:locked/>
    <w:rsid w:val="007B3459"/>
    <w:rPr>
      <w:sz w:val="22"/>
      <w:szCs w:val="22"/>
      <w:lang w:val="ru-RU" w:eastAsia="ru-RU" w:bidi="ar-SA"/>
    </w:rPr>
  </w:style>
  <w:style w:type="character" w:customStyle="1" w:styleId="Heading1Char">
    <w:name w:val="Heading 1 Char"/>
    <w:locked/>
    <w:rsid w:val="00D23A5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ocked/>
    <w:rsid w:val="00D23A5C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itleChar">
    <w:name w:val="Title Char"/>
    <w:aliases w:val="Знак Char,Заголовок Char"/>
    <w:uiPriority w:val="99"/>
    <w:locked/>
    <w:rsid w:val="00D23A5C"/>
    <w:rPr>
      <w:rFonts w:ascii="Cambria" w:hAnsi="Cambria"/>
      <w:b/>
      <w:kern w:val="28"/>
      <w:sz w:val="32"/>
    </w:rPr>
  </w:style>
  <w:style w:type="character" w:customStyle="1" w:styleId="TitleChar1">
    <w:name w:val="Title Char1"/>
    <w:aliases w:val="Знак Char1,Заголовок Char1,Title Char11,Знак Char11"/>
    <w:uiPriority w:val="99"/>
    <w:locked/>
    <w:rsid w:val="00D23A5C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">
    <w:name w:val="Body Text Char"/>
    <w:locked/>
    <w:rsid w:val="00D23A5C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QuoteChar"/>
    <w:rsid w:val="00D23A5C"/>
    <w:pPr>
      <w:spacing w:after="0" w:line="240" w:lineRule="auto"/>
      <w:jc w:val="both"/>
    </w:pPr>
    <w:rPr>
      <w:i/>
      <w:iCs/>
      <w:sz w:val="24"/>
      <w:szCs w:val="24"/>
      <w:lang w:val="en-US" w:eastAsia="en-US"/>
    </w:rPr>
  </w:style>
  <w:style w:type="character" w:customStyle="1" w:styleId="QuoteChar">
    <w:name w:val="Quote Char"/>
    <w:link w:val="212"/>
    <w:locked/>
    <w:rsid w:val="00D23A5C"/>
    <w:rPr>
      <w:rFonts w:cs="Calibri"/>
      <w:i/>
      <w:iCs/>
      <w:sz w:val="24"/>
      <w:szCs w:val="24"/>
      <w:lang w:val="en-US" w:eastAsia="en-US"/>
    </w:rPr>
  </w:style>
  <w:style w:type="paragraph" w:customStyle="1" w:styleId="1f0">
    <w:name w:val="Выделенная цитата1"/>
    <w:basedOn w:val="a0"/>
    <w:next w:val="a0"/>
    <w:link w:val="IntenseQuoteChar"/>
    <w:rsid w:val="00D23A5C"/>
    <w:pPr>
      <w:spacing w:after="0" w:line="240" w:lineRule="auto"/>
      <w:ind w:left="720" w:right="720"/>
      <w:jc w:val="both"/>
    </w:pPr>
    <w:rPr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f0"/>
    <w:locked/>
    <w:rsid w:val="00D23A5C"/>
    <w:rPr>
      <w:rFonts w:cs="Calibri"/>
      <w:b/>
      <w:bCs/>
      <w:i/>
      <w:iCs/>
      <w:sz w:val="24"/>
      <w:szCs w:val="24"/>
      <w:lang w:val="en-US" w:eastAsia="en-US"/>
    </w:rPr>
  </w:style>
  <w:style w:type="paragraph" w:customStyle="1" w:styleId="110">
    <w:name w:val="Без интервала11"/>
    <w:uiPriority w:val="99"/>
    <w:rsid w:val="00D23A5C"/>
    <w:pPr>
      <w:jc w:val="both"/>
    </w:pPr>
    <w:rPr>
      <w:rFonts w:cs="Calibri"/>
      <w:sz w:val="22"/>
      <w:szCs w:val="22"/>
    </w:rPr>
  </w:style>
  <w:style w:type="paragraph" w:customStyle="1" w:styleId="213">
    <w:name w:val="Абзац списка21"/>
    <w:basedOn w:val="a0"/>
    <w:uiPriority w:val="99"/>
    <w:rsid w:val="00D23A5C"/>
    <w:pPr>
      <w:spacing w:after="0" w:line="240" w:lineRule="auto"/>
      <w:ind w:left="720"/>
      <w:jc w:val="both"/>
    </w:pPr>
    <w:rPr>
      <w:rFonts w:cs="Calibri"/>
      <w:sz w:val="24"/>
      <w:szCs w:val="24"/>
      <w:lang w:val="en-US" w:eastAsia="en-US"/>
    </w:rPr>
  </w:style>
  <w:style w:type="character" w:customStyle="1" w:styleId="1f1">
    <w:name w:val="Слабое выделение1"/>
    <w:rsid w:val="00D23A5C"/>
    <w:rPr>
      <w:rFonts w:cs="Times New Roman"/>
      <w:i/>
      <w:iCs/>
      <w:color w:val="auto"/>
    </w:rPr>
  </w:style>
  <w:style w:type="character" w:customStyle="1" w:styleId="1f2">
    <w:name w:val="Сильное выделение1"/>
    <w:rsid w:val="00D23A5C"/>
    <w:rPr>
      <w:rFonts w:cs="Times New Roman"/>
      <w:b/>
      <w:bCs/>
      <w:i/>
      <w:iCs/>
      <w:sz w:val="24"/>
      <w:szCs w:val="24"/>
      <w:u w:val="single"/>
    </w:rPr>
  </w:style>
  <w:style w:type="character" w:customStyle="1" w:styleId="1f3">
    <w:name w:val="Слабая ссылка1"/>
    <w:rsid w:val="00D23A5C"/>
    <w:rPr>
      <w:rFonts w:cs="Times New Roman"/>
      <w:sz w:val="24"/>
      <w:szCs w:val="24"/>
      <w:u w:val="single"/>
    </w:rPr>
  </w:style>
  <w:style w:type="character" w:customStyle="1" w:styleId="1f4">
    <w:name w:val="Сильная ссылка1"/>
    <w:rsid w:val="00D23A5C"/>
    <w:rPr>
      <w:rFonts w:cs="Times New Roman"/>
      <w:b/>
      <w:bCs/>
      <w:sz w:val="24"/>
      <w:szCs w:val="24"/>
      <w:u w:val="single"/>
    </w:rPr>
  </w:style>
  <w:style w:type="character" w:customStyle="1" w:styleId="1f5">
    <w:name w:val="Название книги1"/>
    <w:rsid w:val="00D23A5C"/>
    <w:rPr>
      <w:rFonts w:ascii="Cambria" w:hAnsi="Cambria" w:cs="Cambria"/>
      <w:b/>
      <w:bCs/>
      <w:i/>
      <w:iCs/>
      <w:sz w:val="24"/>
      <w:szCs w:val="24"/>
    </w:rPr>
  </w:style>
  <w:style w:type="paragraph" w:customStyle="1" w:styleId="214">
    <w:name w:val="Основной текст с отступом 21"/>
    <w:basedOn w:val="a0"/>
    <w:rsid w:val="00D23A5C"/>
    <w:pPr>
      <w:widowControl w:val="0"/>
      <w:tabs>
        <w:tab w:val="left" w:pos="5103"/>
      </w:tabs>
      <w:suppressAutoHyphens/>
      <w:spacing w:after="0" w:line="240" w:lineRule="auto"/>
      <w:ind w:firstLine="567"/>
      <w:jc w:val="both"/>
    </w:pPr>
    <w:rPr>
      <w:rFonts w:cs="Calibri"/>
      <w:kern w:val="1"/>
      <w:sz w:val="24"/>
      <w:szCs w:val="24"/>
    </w:rPr>
  </w:style>
  <w:style w:type="character" w:customStyle="1" w:styleId="apple-converted-space">
    <w:name w:val="apple-converted-space"/>
    <w:rsid w:val="00D23A5C"/>
    <w:rPr>
      <w:rFonts w:cs="Times New Roman"/>
    </w:rPr>
  </w:style>
  <w:style w:type="paragraph" w:customStyle="1" w:styleId="215">
    <w:name w:val="Без интервала21"/>
    <w:rsid w:val="00D23A5C"/>
    <w:rPr>
      <w:rFonts w:cs="Calibri"/>
      <w:sz w:val="22"/>
      <w:szCs w:val="22"/>
    </w:rPr>
  </w:style>
  <w:style w:type="paragraph" w:styleId="2b">
    <w:name w:val="Body Text Indent 2"/>
    <w:basedOn w:val="a0"/>
    <w:link w:val="2c"/>
    <w:uiPriority w:val="99"/>
    <w:unhideWhenUsed/>
    <w:rsid w:val="004764B4"/>
    <w:pPr>
      <w:spacing w:after="120" w:line="480" w:lineRule="auto"/>
      <w:ind w:left="283"/>
    </w:pPr>
    <w:rPr>
      <w:rFonts w:eastAsia="Calibri"/>
    </w:rPr>
  </w:style>
  <w:style w:type="character" w:customStyle="1" w:styleId="2c">
    <w:name w:val="Основной текст с отступом 2 Знак"/>
    <w:link w:val="2b"/>
    <w:uiPriority w:val="99"/>
    <w:rsid w:val="004764B4"/>
    <w:rPr>
      <w:rFonts w:eastAsia="Calibri"/>
      <w:sz w:val="22"/>
      <w:szCs w:val="22"/>
    </w:rPr>
  </w:style>
  <w:style w:type="paragraph" w:customStyle="1" w:styleId="NoSpacing1">
    <w:name w:val="No Spacing1"/>
    <w:basedOn w:val="a0"/>
    <w:uiPriority w:val="99"/>
    <w:rsid w:val="004764B4"/>
    <w:pPr>
      <w:spacing w:after="0" w:line="240" w:lineRule="auto"/>
      <w:jc w:val="both"/>
    </w:pPr>
    <w:rPr>
      <w:rFonts w:eastAsia="Calibri" w:cs="Calibri"/>
      <w:sz w:val="24"/>
      <w:szCs w:val="24"/>
      <w:lang w:val="en-US" w:eastAsia="en-US"/>
    </w:rPr>
  </w:style>
  <w:style w:type="paragraph" w:customStyle="1" w:styleId="p4">
    <w:name w:val="p4"/>
    <w:basedOn w:val="a0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0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0"/>
    <w:uiPriority w:val="99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0"/>
    <w:uiPriority w:val="99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0"/>
    <w:uiPriority w:val="99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0"/>
    <w:uiPriority w:val="99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0"/>
    <w:uiPriority w:val="99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0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">
    <w:name w:val="Название3"/>
    <w:basedOn w:val="a0"/>
    <w:uiPriority w:val="99"/>
    <w:rsid w:val="004764B4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2"/>
      <w:sz w:val="24"/>
      <w:szCs w:val="24"/>
      <w:lang w:eastAsia="ar-SA"/>
    </w:rPr>
  </w:style>
  <w:style w:type="paragraph" w:customStyle="1" w:styleId="p1">
    <w:name w:val="p1"/>
    <w:basedOn w:val="a0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4764B4"/>
    <w:rPr>
      <w:rFonts w:ascii="Symbol" w:hAnsi="Symbol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764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3">
    <w:name w:val="s3"/>
    <w:basedOn w:val="a1"/>
    <w:rsid w:val="004764B4"/>
  </w:style>
  <w:style w:type="character" w:customStyle="1" w:styleId="s4">
    <w:name w:val="s4"/>
    <w:basedOn w:val="a1"/>
    <w:rsid w:val="004764B4"/>
  </w:style>
  <w:style w:type="character" w:customStyle="1" w:styleId="s5">
    <w:name w:val="s5"/>
    <w:basedOn w:val="a1"/>
    <w:rsid w:val="004764B4"/>
  </w:style>
  <w:style w:type="character" w:customStyle="1" w:styleId="s6">
    <w:name w:val="s6"/>
    <w:basedOn w:val="a1"/>
    <w:uiPriority w:val="99"/>
    <w:rsid w:val="004764B4"/>
  </w:style>
  <w:style w:type="character" w:customStyle="1" w:styleId="s2">
    <w:name w:val="s2"/>
    <w:basedOn w:val="a1"/>
    <w:uiPriority w:val="99"/>
    <w:rsid w:val="000358ED"/>
  </w:style>
  <w:style w:type="paragraph" w:customStyle="1" w:styleId="p3">
    <w:name w:val="p3"/>
    <w:basedOn w:val="a0"/>
    <w:qFormat/>
    <w:rsid w:val="004F6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0"/>
    <w:rsid w:val="004F6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1"/>
    <w:uiPriority w:val="99"/>
    <w:rsid w:val="004F6901"/>
  </w:style>
  <w:style w:type="paragraph" w:customStyle="1" w:styleId="NoSpacing2">
    <w:name w:val="No Spacing2"/>
    <w:uiPriority w:val="99"/>
    <w:qFormat/>
    <w:rsid w:val="0030572C"/>
    <w:pPr>
      <w:suppressAutoHyphens/>
    </w:pPr>
    <w:rPr>
      <w:sz w:val="22"/>
      <w:szCs w:val="22"/>
      <w:lang w:eastAsia="ar-SA"/>
    </w:rPr>
  </w:style>
  <w:style w:type="numbering" w:customStyle="1" w:styleId="34">
    <w:name w:val="Нет списка3"/>
    <w:next w:val="a3"/>
    <w:semiHidden/>
    <w:unhideWhenUsed/>
    <w:rsid w:val="00FD4C6C"/>
  </w:style>
  <w:style w:type="table" w:customStyle="1" w:styleId="1f6">
    <w:name w:val="Сетка таблицы1"/>
    <w:basedOn w:val="a2"/>
    <w:next w:val="ae"/>
    <w:rsid w:val="00FD4C6C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1">
    <w:name w:val="western1"/>
    <w:basedOn w:val="a0"/>
    <w:uiPriority w:val="99"/>
    <w:rsid w:val="00FD4C6C"/>
    <w:pPr>
      <w:suppressAutoHyphens/>
      <w:spacing w:before="280" w:after="0" w:line="102" w:lineRule="atLeast"/>
    </w:pPr>
    <w:rPr>
      <w:rFonts w:ascii="Times New Roman" w:hAnsi="Times New Roman"/>
      <w:sz w:val="24"/>
      <w:szCs w:val="24"/>
      <w:lang w:eastAsia="ar-SA"/>
    </w:rPr>
  </w:style>
  <w:style w:type="paragraph" w:styleId="affb">
    <w:name w:val="Plain Text"/>
    <w:basedOn w:val="a0"/>
    <w:link w:val="affc"/>
    <w:rsid w:val="00FD4C6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rsid w:val="00FD4C6C"/>
    <w:rPr>
      <w:rFonts w:ascii="Courier New" w:hAnsi="Courier New" w:cs="Courier New"/>
    </w:rPr>
  </w:style>
  <w:style w:type="paragraph" w:customStyle="1" w:styleId="111">
    <w:name w:val="Абзац списка11"/>
    <w:basedOn w:val="a0"/>
    <w:uiPriority w:val="99"/>
    <w:rsid w:val="004E40BF"/>
    <w:pPr>
      <w:spacing w:after="0" w:line="240" w:lineRule="auto"/>
      <w:ind w:left="720"/>
    </w:pPr>
    <w:rPr>
      <w:rFonts w:eastAsia="Calibri" w:cs="Calibri"/>
      <w:sz w:val="24"/>
      <w:szCs w:val="24"/>
      <w:lang w:val="en-US" w:eastAsia="en-US"/>
    </w:rPr>
  </w:style>
  <w:style w:type="character" w:customStyle="1" w:styleId="BodyText2Char">
    <w:name w:val="Body Text 2 Char"/>
    <w:uiPriority w:val="99"/>
    <w:locked/>
    <w:rsid w:val="004E40BF"/>
    <w:rPr>
      <w:sz w:val="24"/>
      <w:szCs w:val="24"/>
    </w:rPr>
  </w:style>
  <w:style w:type="character" w:customStyle="1" w:styleId="s9">
    <w:name w:val="s9"/>
    <w:uiPriority w:val="99"/>
    <w:rsid w:val="004E40BF"/>
  </w:style>
  <w:style w:type="paragraph" w:customStyle="1" w:styleId="p13">
    <w:name w:val="p13"/>
    <w:basedOn w:val="a0"/>
    <w:rsid w:val="004E4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5">
    <w:name w:val="Абзац списка3"/>
    <w:basedOn w:val="a0"/>
    <w:uiPriority w:val="99"/>
    <w:rsid w:val="004E40BF"/>
    <w:pPr>
      <w:spacing w:after="0" w:line="240" w:lineRule="auto"/>
      <w:ind w:left="708"/>
    </w:pPr>
    <w:rPr>
      <w:rFonts w:eastAsia="Calibri"/>
      <w:sz w:val="24"/>
      <w:szCs w:val="24"/>
    </w:rPr>
  </w:style>
  <w:style w:type="character" w:customStyle="1" w:styleId="wmi-callto">
    <w:name w:val="wmi-callto"/>
    <w:uiPriority w:val="99"/>
    <w:rsid w:val="004E40BF"/>
  </w:style>
  <w:style w:type="paragraph" w:customStyle="1" w:styleId="ListParagraph1">
    <w:name w:val="List Paragraph1"/>
    <w:basedOn w:val="a0"/>
    <w:uiPriority w:val="99"/>
    <w:rsid w:val="004E40B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41">
    <w:name w:val="Абзац списка4"/>
    <w:basedOn w:val="a0"/>
    <w:uiPriority w:val="99"/>
    <w:rsid w:val="004E40BF"/>
    <w:pPr>
      <w:ind w:left="720"/>
    </w:pPr>
    <w:rPr>
      <w:rFonts w:eastAsia="Calibri" w:cs="Calibri"/>
    </w:rPr>
  </w:style>
  <w:style w:type="character" w:customStyle="1" w:styleId="1f7">
    <w:name w:val="Основной текст с отступом Знак1"/>
    <w:semiHidden/>
    <w:rsid w:val="00034885"/>
    <w:rPr>
      <w:rFonts w:ascii="Calibri" w:eastAsia="Calibri" w:hAnsi="Calibri" w:cs="Calibri"/>
      <w:sz w:val="22"/>
      <w:szCs w:val="22"/>
    </w:rPr>
  </w:style>
  <w:style w:type="character" w:customStyle="1" w:styleId="216">
    <w:name w:val="Основной текст с отступом 2 Знак1"/>
    <w:uiPriority w:val="99"/>
    <w:semiHidden/>
    <w:rsid w:val="00034885"/>
    <w:rPr>
      <w:rFonts w:ascii="Calibri" w:eastAsia="Calibri" w:hAnsi="Calibri" w:cs="Calibri"/>
      <w:sz w:val="22"/>
      <w:szCs w:val="22"/>
    </w:rPr>
  </w:style>
  <w:style w:type="character" w:customStyle="1" w:styleId="1f8">
    <w:name w:val="Текст Знак1"/>
    <w:semiHidden/>
    <w:rsid w:val="00034885"/>
    <w:rPr>
      <w:rFonts w:ascii="Consolas" w:eastAsia="Calibri" w:hAnsi="Consolas" w:cs="Calibri"/>
      <w:sz w:val="21"/>
      <w:szCs w:val="21"/>
    </w:rPr>
  </w:style>
  <w:style w:type="paragraph" w:customStyle="1" w:styleId="listparagraphcxspmiddle">
    <w:name w:val="listparagraphcxspmiddle"/>
    <w:basedOn w:val="a0"/>
    <w:rsid w:val="00034885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listparagraphcxsplast">
    <w:name w:val="listparagraphcxsplast"/>
    <w:basedOn w:val="a0"/>
    <w:rsid w:val="00034885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listparagraphcxspmiddlecxsplast">
    <w:name w:val="listparagraphcxspmiddlecxsplast"/>
    <w:basedOn w:val="a0"/>
    <w:rsid w:val="00034885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listparagraphcxspmiddlecxspmiddle">
    <w:name w:val="listparagraphcxspmiddlecxspmiddle"/>
    <w:basedOn w:val="a0"/>
    <w:rsid w:val="00034885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numbering" w:customStyle="1" w:styleId="42">
    <w:name w:val="Нет списка4"/>
    <w:next w:val="a3"/>
    <w:semiHidden/>
    <w:unhideWhenUsed/>
    <w:rsid w:val="00F04898"/>
  </w:style>
  <w:style w:type="paragraph" w:customStyle="1" w:styleId="Style2">
    <w:name w:val="Style2"/>
    <w:basedOn w:val="a0"/>
    <w:rsid w:val="00F0489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F04898"/>
    <w:rPr>
      <w:rFonts w:ascii="Times New Roman" w:hAnsi="Times New Roman" w:cs="Times New Roman"/>
      <w:sz w:val="22"/>
      <w:szCs w:val="22"/>
    </w:rPr>
  </w:style>
  <w:style w:type="paragraph" w:customStyle="1" w:styleId="p2">
    <w:name w:val="p2"/>
    <w:basedOn w:val="a0"/>
    <w:rsid w:val="00F04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1">
    <w:name w:val="Абзац списка5"/>
    <w:basedOn w:val="a0"/>
    <w:uiPriority w:val="99"/>
    <w:qFormat/>
    <w:rsid w:val="00E13995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"/>
    <w:uiPriority w:val="99"/>
    <w:qFormat/>
    <w:rsid w:val="00E13995"/>
    <w:rPr>
      <w:rFonts w:cs="Calibri"/>
      <w:sz w:val="22"/>
      <w:szCs w:val="22"/>
    </w:rPr>
  </w:style>
  <w:style w:type="character" w:customStyle="1" w:styleId="BodyText2Char1">
    <w:name w:val="Body Text 2 Char1"/>
    <w:uiPriority w:val="99"/>
    <w:semiHidden/>
    <w:rsid w:val="00E13995"/>
    <w:rPr>
      <w:rFonts w:cs="Calibri"/>
    </w:rPr>
  </w:style>
  <w:style w:type="paragraph" w:customStyle="1" w:styleId="Style1">
    <w:name w:val="Style1"/>
    <w:basedOn w:val="a0"/>
    <w:uiPriority w:val="99"/>
    <w:rsid w:val="00E13995"/>
    <w:pPr>
      <w:widowControl w:val="0"/>
      <w:autoSpaceDE w:val="0"/>
      <w:autoSpaceDN w:val="0"/>
      <w:adjustRightInd w:val="0"/>
      <w:spacing w:after="0" w:line="274" w:lineRule="exact"/>
      <w:ind w:firstLine="12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13995"/>
    <w:rPr>
      <w:rFonts w:ascii="Times New Roman" w:hAnsi="Times New Roman" w:cs="Times New Roman"/>
      <w:b/>
      <w:bCs/>
      <w:sz w:val="20"/>
      <w:szCs w:val="20"/>
    </w:rPr>
  </w:style>
  <w:style w:type="numbering" w:customStyle="1" w:styleId="52">
    <w:name w:val="Нет списка5"/>
    <w:next w:val="a3"/>
    <w:uiPriority w:val="99"/>
    <w:semiHidden/>
    <w:unhideWhenUsed/>
    <w:rsid w:val="004855FC"/>
  </w:style>
  <w:style w:type="paragraph" w:customStyle="1" w:styleId="61">
    <w:name w:val="Абзац списка6"/>
    <w:basedOn w:val="a0"/>
    <w:uiPriority w:val="99"/>
    <w:qFormat/>
    <w:rsid w:val="004855FC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43">
    <w:name w:val="Без интервала4"/>
    <w:uiPriority w:val="99"/>
    <w:qFormat/>
    <w:rsid w:val="004855FC"/>
    <w:rPr>
      <w:rFonts w:cs="Calibri"/>
      <w:sz w:val="22"/>
      <w:szCs w:val="22"/>
    </w:rPr>
  </w:style>
  <w:style w:type="numbering" w:customStyle="1" w:styleId="62">
    <w:name w:val="Нет списка6"/>
    <w:next w:val="a3"/>
    <w:semiHidden/>
    <w:rsid w:val="0056178D"/>
  </w:style>
  <w:style w:type="paragraph" w:customStyle="1" w:styleId="71">
    <w:name w:val="Абзац списка7"/>
    <w:basedOn w:val="a0"/>
    <w:rsid w:val="0056178D"/>
    <w:pPr>
      <w:ind w:left="720"/>
      <w:contextualSpacing/>
    </w:pPr>
    <w:rPr>
      <w:lang w:eastAsia="en-US"/>
    </w:rPr>
  </w:style>
  <w:style w:type="character" w:customStyle="1" w:styleId="js-extracted-address">
    <w:name w:val="js-extracted-address"/>
    <w:uiPriority w:val="99"/>
    <w:rsid w:val="0056178D"/>
  </w:style>
  <w:style w:type="character" w:customStyle="1" w:styleId="mail-message-map-nobreak">
    <w:name w:val="mail-message-map-nobreak"/>
    <w:uiPriority w:val="99"/>
    <w:rsid w:val="0056178D"/>
  </w:style>
  <w:style w:type="character" w:customStyle="1" w:styleId="14">
    <w:name w:val="Обычный (веб) Знак1"/>
    <w:aliases w:val="Обычный (веб) Знак Знак"/>
    <w:link w:val="af4"/>
    <w:locked/>
    <w:rsid w:val="0056178D"/>
    <w:rPr>
      <w:rFonts w:ascii="Times New Roman" w:hAnsi="Times New Roman"/>
      <w:sz w:val="24"/>
      <w:szCs w:val="24"/>
    </w:rPr>
  </w:style>
  <w:style w:type="character" w:customStyle="1" w:styleId="1f9">
    <w:name w:val="Основной текст1"/>
    <w:uiPriority w:val="99"/>
    <w:rsid w:val="0056178D"/>
    <w:rPr>
      <w:rFonts w:ascii="Times New Roman" w:hAnsi="Times New Roman"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character" w:customStyle="1" w:styleId="2d">
    <w:name w:val="Заголовок №2_"/>
    <w:link w:val="217"/>
    <w:locked/>
    <w:rsid w:val="0056178D"/>
    <w:rPr>
      <w:sz w:val="21"/>
      <w:shd w:val="clear" w:color="auto" w:fill="FFFFFF"/>
    </w:rPr>
  </w:style>
  <w:style w:type="paragraph" w:customStyle="1" w:styleId="217">
    <w:name w:val="Заголовок №21"/>
    <w:basedOn w:val="a0"/>
    <w:link w:val="2d"/>
    <w:rsid w:val="0056178D"/>
    <w:pPr>
      <w:shd w:val="clear" w:color="auto" w:fill="FFFFFF"/>
      <w:spacing w:before="420" w:after="180" w:line="230" w:lineRule="exact"/>
      <w:jc w:val="center"/>
      <w:outlineLvl w:val="1"/>
    </w:pPr>
    <w:rPr>
      <w:sz w:val="21"/>
      <w:szCs w:val="20"/>
      <w:shd w:val="clear" w:color="auto" w:fill="FFFFFF"/>
    </w:rPr>
  </w:style>
  <w:style w:type="paragraph" w:customStyle="1" w:styleId="Bullet">
    <w:name w:val="Bullet"/>
    <w:basedOn w:val="a0"/>
    <w:uiPriority w:val="99"/>
    <w:rsid w:val="0056178D"/>
    <w:pPr>
      <w:tabs>
        <w:tab w:val="left" w:pos="794"/>
      </w:tabs>
      <w:spacing w:after="0" w:line="240" w:lineRule="auto"/>
      <w:ind w:left="794" w:hanging="794"/>
    </w:pPr>
    <w:rPr>
      <w:rFonts w:ascii="Times New Roman" w:eastAsia="Calibri" w:hAnsi="Times New Roman"/>
      <w:sz w:val="20"/>
      <w:szCs w:val="20"/>
      <w:lang w:val="en-GB"/>
    </w:rPr>
  </w:style>
  <w:style w:type="character" w:customStyle="1" w:styleId="apple-style-span">
    <w:name w:val="apple-style-span"/>
    <w:uiPriority w:val="99"/>
    <w:rsid w:val="0056178D"/>
  </w:style>
  <w:style w:type="paragraph" w:customStyle="1" w:styleId="53">
    <w:name w:val="Без интервала5"/>
    <w:rsid w:val="0056178D"/>
    <w:rPr>
      <w:sz w:val="22"/>
      <w:szCs w:val="22"/>
      <w:lang w:eastAsia="en-US"/>
    </w:rPr>
  </w:style>
  <w:style w:type="character" w:customStyle="1" w:styleId="affd">
    <w:name w:val="Гипертекстовая ссылка"/>
    <w:basedOn w:val="a1"/>
    <w:uiPriority w:val="99"/>
    <w:rsid w:val="00E77771"/>
    <w:rPr>
      <w:rFonts w:cs="Times New Roman"/>
      <w:color w:val="106BBE"/>
    </w:rPr>
  </w:style>
  <w:style w:type="character" w:customStyle="1" w:styleId="b-mail-dropdownitemcontent">
    <w:name w:val="b-mail-dropdown__item__content"/>
    <w:basedOn w:val="a1"/>
    <w:rsid w:val="00FB57A2"/>
  </w:style>
  <w:style w:type="numbering" w:customStyle="1" w:styleId="72">
    <w:name w:val="Нет списка7"/>
    <w:next w:val="a3"/>
    <w:semiHidden/>
    <w:rsid w:val="002709A1"/>
  </w:style>
  <w:style w:type="paragraph" w:customStyle="1" w:styleId="81">
    <w:name w:val="Абзац списка8"/>
    <w:basedOn w:val="a0"/>
    <w:rsid w:val="002709A1"/>
    <w:pPr>
      <w:ind w:left="720"/>
      <w:contextualSpacing/>
    </w:pPr>
    <w:rPr>
      <w:lang w:eastAsia="en-US"/>
    </w:rPr>
  </w:style>
  <w:style w:type="table" w:customStyle="1" w:styleId="2e">
    <w:name w:val="Сетка таблицы2"/>
    <w:basedOn w:val="a2"/>
    <w:next w:val="ae"/>
    <w:rsid w:val="002709A1"/>
    <w:pPr>
      <w:autoSpaceDE w:val="0"/>
      <w:autoSpaceDN w:val="0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3">
    <w:name w:val="Без интервала6"/>
    <w:rsid w:val="002709A1"/>
    <w:rPr>
      <w:sz w:val="22"/>
      <w:szCs w:val="22"/>
      <w:lang w:eastAsia="en-US"/>
    </w:rPr>
  </w:style>
  <w:style w:type="paragraph" w:styleId="affe">
    <w:name w:val="Document Map"/>
    <w:basedOn w:val="a0"/>
    <w:link w:val="afff"/>
    <w:uiPriority w:val="99"/>
    <w:semiHidden/>
    <w:rsid w:val="002709A1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2709A1"/>
    <w:rPr>
      <w:rFonts w:ascii="Tahoma" w:eastAsia="Calibri" w:hAnsi="Tahoma" w:cs="Tahoma"/>
      <w:shd w:val="clear" w:color="auto" w:fill="000080"/>
    </w:rPr>
  </w:style>
  <w:style w:type="numbering" w:customStyle="1" w:styleId="82">
    <w:name w:val="Нет списка8"/>
    <w:next w:val="a3"/>
    <w:semiHidden/>
    <w:rsid w:val="005D00D9"/>
  </w:style>
  <w:style w:type="paragraph" w:customStyle="1" w:styleId="91">
    <w:name w:val="Абзац списка9"/>
    <w:basedOn w:val="a0"/>
    <w:rsid w:val="005D00D9"/>
    <w:pPr>
      <w:ind w:left="720"/>
    </w:pPr>
    <w:rPr>
      <w:rFonts w:cs="Calibri"/>
      <w:lang w:eastAsia="en-US"/>
    </w:rPr>
  </w:style>
  <w:style w:type="paragraph" w:customStyle="1" w:styleId="73">
    <w:name w:val="Без интервала7"/>
    <w:rsid w:val="005D00D9"/>
    <w:rPr>
      <w:rFonts w:cs="Calibri"/>
      <w:sz w:val="22"/>
      <w:szCs w:val="22"/>
      <w:lang w:eastAsia="en-US"/>
    </w:rPr>
  </w:style>
  <w:style w:type="paragraph" w:customStyle="1" w:styleId="p16">
    <w:name w:val="p16"/>
    <w:basedOn w:val="a0"/>
    <w:uiPriority w:val="99"/>
    <w:rsid w:val="005D00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7">
    <w:name w:val="p17"/>
    <w:basedOn w:val="a0"/>
    <w:uiPriority w:val="99"/>
    <w:rsid w:val="005D00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10">
    <w:name w:val="s10"/>
    <w:uiPriority w:val="99"/>
    <w:rsid w:val="005D00D9"/>
  </w:style>
  <w:style w:type="paragraph" w:customStyle="1" w:styleId="p14">
    <w:name w:val="p14"/>
    <w:basedOn w:val="a0"/>
    <w:uiPriority w:val="99"/>
    <w:rsid w:val="005D00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8">
    <w:name w:val="p18"/>
    <w:basedOn w:val="a0"/>
    <w:uiPriority w:val="99"/>
    <w:rsid w:val="005D00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8">
    <w:name w:val="s8"/>
    <w:uiPriority w:val="99"/>
    <w:rsid w:val="005D00D9"/>
  </w:style>
  <w:style w:type="numbering" w:customStyle="1" w:styleId="92">
    <w:name w:val="Нет списка9"/>
    <w:next w:val="a3"/>
    <w:semiHidden/>
    <w:rsid w:val="00E05FF2"/>
  </w:style>
  <w:style w:type="paragraph" w:customStyle="1" w:styleId="100">
    <w:name w:val="Абзац списка10"/>
    <w:basedOn w:val="a0"/>
    <w:rsid w:val="00E05FF2"/>
    <w:pPr>
      <w:ind w:left="720"/>
    </w:pPr>
    <w:rPr>
      <w:rFonts w:cs="Calibri"/>
      <w:lang w:eastAsia="en-US"/>
    </w:rPr>
  </w:style>
  <w:style w:type="paragraph" w:customStyle="1" w:styleId="83">
    <w:name w:val="Без интервала8"/>
    <w:rsid w:val="00E05FF2"/>
    <w:rPr>
      <w:rFonts w:cs="Calibri"/>
      <w:sz w:val="22"/>
      <w:szCs w:val="22"/>
      <w:lang w:eastAsia="en-US"/>
    </w:rPr>
  </w:style>
  <w:style w:type="paragraph" w:customStyle="1" w:styleId="120">
    <w:name w:val="Абзац списка12"/>
    <w:basedOn w:val="a0"/>
    <w:rsid w:val="00BC7559"/>
    <w:pPr>
      <w:ind w:left="720"/>
    </w:pPr>
    <w:rPr>
      <w:rFonts w:cs="Calibri"/>
      <w:lang w:eastAsia="en-US"/>
    </w:rPr>
  </w:style>
  <w:style w:type="paragraph" w:customStyle="1" w:styleId="93">
    <w:name w:val="Без интервала9"/>
    <w:rsid w:val="00BC7559"/>
    <w:rPr>
      <w:rFonts w:cs="Calibri"/>
      <w:sz w:val="22"/>
      <w:szCs w:val="22"/>
      <w:lang w:eastAsia="en-US"/>
    </w:rPr>
  </w:style>
  <w:style w:type="numbering" w:customStyle="1" w:styleId="101">
    <w:name w:val="Нет списка10"/>
    <w:next w:val="a3"/>
    <w:semiHidden/>
    <w:rsid w:val="00E724DF"/>
  </w:style>
  <w:style w:type="paragraph" w:customStyle="1" w:styleId="130">
    <w:name w:val="Абзац списка13"/>
    <w:basedOn w:val="a0"/>
    <w:rsid w:val="00E724DF"/>
    <w:pPr>
      <w:ind w:left="720"/>
    </w:pPr>
    <w:rPr>
      <w:rFonts w:cs="Calibri"/>
      <w:lang w:eastAsia="en-US"/>
    </w:rPr>
  </w:style>
  <w:style w:type="character" w:customStyle="1" w:styleId="NoSpacingChar">
    <w:name w:val="No Spacing Char"/>
    <w:link w:val="102"/>
    <w:locked/>
    <w:rsid w:val="00E724DF"/>
    <w:rPr>
      <w:rFonts w:eastAsia="Calibri"/>
      <w:sz w:val="22"/>
      <w:szCs w:val="22"/>
      <w:lang w:eastAsia="en-US"/>
    </w:rPr>
  </w:style>
  <w:style w:type="paragraph" w:customStyle="1" w:styleId="102">
    <w:name w:val="Без интервала10"/>
    <w:link w:val="NoSpacingChar"/>
    <w:rsid w:val="00E724DF"/>
    <w:rPr>
      <w:rFonts w:eastAsia="Calibri"/>
      <w:sz w:val="22"/>
      <w:szCs w:val="22"/>
      <w:lang w:eastAsia="en-US"/>
    </w:rPr>
  </w:style>
  <w:style w:type="paragraph" w:customStyle="1" w:styleId="1fa">
    <w:name w:val="Обычный (веб)1"/>
    <w:basedOn w:val="a0"/>
    <w:rsid w:val="00E724DF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en-US" w:eastAsia="ar-SA"/>
    </w:rPr>
  </w:style>
  <w:style w:type="numbering" w:customStyle="1" w:styleId="112">
    <w:name w:val="Нет списка11"/>
    <w:next w:val="a3"/>
    <w:semiHidden/>
    <w:rsid w:val="00D32F9B"/>
  </w:style>
  <w:style w:type="paragraph" w:customStyle="1" w:styleId="140">
    <w:name w:val="Абзац списка14"/>
    <w:basedOn w:val="a0"/>
    <w:rsid w:val="00D32F9B"/>
    <w:pPr>
      <w:ind w:left="720"/>
    </w:pPr>
    <w:rPr>
      <w:rFonts w:cs="Calibri"/>
      <w:lang w:eastAsia="en-US"/>
    </w:rPr>
  </w:style>
  <w:style w:type="paragraph" w:customStyle="1" w:styleId="121">
    <w:name w:val="Без интервала12"/>
    <w:rsid w:val="00D32F9B"/>
    <w:rPr>
      <w:rFonts w:eastAsia="Calibri"/>
      <w:sz w:val="22"/>
      <w:szCs w:val="22"/>
      <w:lang w:eastAsia="en-US"/>
    </w:rPr>
  </w:style>
  <w:style w:type="character" w:customStyle="1" w:styleId="c3">
    <w:name w:val="c3"/>
    <w:uiPriority w:val="99"/>
    <w:rsid w:val="00CC73E7"/>
  </w:style>
  <w:style w:type="numbering" w:customStyle="1" w:styleId="122">
    <w:name w:val="Нет списка12"/>
    <w:next w:val="a3"/>
    <w:semiHidden/>
    <w:rsid w:val="00921E41"/>
  </w:style>
  <w:style w:type="paragraph" w:customStyle="1" w:styleId="150">
    <w:name w:val="Абзац списка15"/>
    <w:basedOn w:val="a0"/>
    <w:rsid w:val="00921E41"/>
    <w:pPr>
      <w:ind w:left="720"/>
    </w:pPr>
    <w:rPr>
      <w:rFonts w:cs="Calibri"/>
      <w:lang w:eastAsia="en-US"/>
    </w:rPr>
  </w:style>
  <w:style w:type="paragraph" w:customStyle="1" w:styleId="131">
    <w:name w:val="Без интервала13"/>
    <w:rsid w:val="00921E41"/>
    <w:rPr>
      <w:rFonts w:eastAsia="Calibri"/>
      <w:sz w:val="22"/>
      <w:szCs w:val="22"/>
      <w:lang w:eastAsia="en-US"/>
    </w:rPr>
  </w:style>
  <w:style w:type="numbering" w:customStyle="1" w:styleId="132">
    <w:name w:val="Нет списка13"/>
    <w:next w:val="a3"/>
    <w:uiPriority w:val="99"/>
    <w:semiHidden/>
    <w:unhideWhenUsed/>
    <w:rsid w:val="009B3D4E"/>
  </w:style>
  <w:style w:type="character" w:customStyle="1" w:styleId="ListParagraphChar">
    <w:name w:val="List Paragraph Char"/>
    <w:link w:val="160"/>
    <w:locked/>
    <w:rsid w:val="009B3D4E"/>
    <w:rPr>
      <w:rFonts w:eastAsia="Calibri" w:cs="Calibri"/>
    </w:rPr>
  </w:style>
  <w:style w:type="paragraph" w:customStyle="1" w:styleId="160">
    <w:name w:val="Абзац списка16"/>
    <w:basedOn w:val="a0"/>
    <w:link w:val="ListParagraphChar"/>
    <w:rsid w:val="009B3D4E"/>
    <w:pPr>
      <w:ind w:left="720"/>
    </w:pPr>
    <w:rPr>
      <w:rFonts w:eastAsia="Calibri" w:cs="Calibri"/>
      <w:sz w:val="20"/>
      <w:szCs w:val="20"/>
    </w:rPr>
  </w:style>
  <w:style w:type="paragraph" w:customStyle="1" w:styleId="141">
    <w:name w:val="Без интервала14"/>
    <w:rsid w:val="009B3D4E"/>
    <w:rPr>
      <w:rFonts w:eastAsia="Calibri" w:cs="Calibri"/>
      <w:sz w:val="22"/>
      <w:szCs w:val="22"/>
      <w:lang w:eastAsia="en-US"/>
    </w:rPr>
  </w:style>
  <w:style w:type="paragraph" w:customStyle="1" w:styleId="msonospacing0">
    <w:name w:val="msonospacing"/>
    <w:rsid w:val="009B3D4E"/>
    <w:rPr>
      <w:rFonts w:cs="Calibri"/>
      <w:sz w:val="22"/>
      <w:szCs w:val="22"/>
      <w:lang w:eastAsia="en-US"/>
    </w:rPr>
  </w:style>
  <w:style w:type="character" w:customStyle="1" w:styleId="1fb">
    <w:name w:val="Верхний колонтитул Знак1"/>
    <w:basedOn w:val="a1"/>
    <w:semiHidden/>
    <w:rsid w:val="009B3D4E"/>
    <w:rPr>
      <w:rFonts w:eastAsia="Calibri" w:cs="Calibri"/>
      <w:sz w:val="22"/>
      <w:szCs w:val="22"/>
    </w:rPr>
  </w:style>
  <w:style w:type="character" w:customStyle="1" w:styleId="1fc">
    <w:name w:val="Текст выноски Знак1"/>
    <w:basedOn w:val="a1"/>
    <w:uiPriority w:val="99"/>
    <w:semiHidden/>
    <w:rsid w:val="009B3D4E"/>
    <w:rPr>
      <w:rFonts w:ascii="Tahoma" w:eastAsia="Calibri" w:hAnsi="Tahoma" w:cs="Tahoma"/>
      <w:sz w:val="16"/>
      <w:szCs w:val="16"/>
    </w:rPr>
  </w:style>
  <w:style w:type="character" w:customStyle="1" w:styleId="1fd">
    <w:name w:val="Схема документа Знак1"/>
    <w:basedOn w:val="a1"/>
    <w:uiPriority w:val="99"/>
    <w:semiHidden/>
    <w:rsid w:val="009B3D4E"/>
    <w:rPr>
      <w:rFonts w:ascii="Tahoma" w:eastAsia="Calibri" w:hAnsi="Tahoma" w:cs="Tahoma"/>
      <w:sz w:val="16"/>
      <w:szCs w:val="16"/>
    </w:rPr>
  </w:style>
  <w:style w:type="numbering" w:customStyle="1" w:styleId="142">
    <w:name w:val="Нет списка14"/>
    <w:next w:val="a3"/>
    <w:semiHidden/>
    <w:rsid w:val="0064600D"/>
  </w:style>
  <w:style w:type="paragraph" w:customStyle="1" w:styleId="170">
    <w:name w:val="Абзац списка17"/>
    <w:basedOn w:val="a0"/>
    <w:rsid w:val="0064600D"/>
    <w:pPr>
      <w:ind w:left="720"/>
    </w:pPr>
    <w:rPr>
      <w:rFonts w:eastAsia="Calibri"/>
      <w:sz w:val="20"/>
      <w:szCs w:val="20"/>
    </w:rPr>
  </w:style>
  <w:style w:type="paragraph" w:customStyle="1" w:styleId="151">
    <w:name w:val="Без интервала15"/>
    <w:rsid w:val="0064600D"/>
    <w:rPr>
      <w:rFonts w:eastAsia="Calibri"/>
      <w:sz w:val="22"/>
      <w:szCs w:val="22"/>
      <w:lang w:eastAsia="en-US"/>
    </w:rPr>
  </w:style>
  <w:style w:type="numbering" w:customStyle="1" w:styleId="152">
    <w:name w:val="Нет списка15"/>
    <w:next w:val="a3"/>
    <w:uiPriority w:val="99"/>
    <w:semiHidden/>
    <w:unhideWhenUsed/>
    <w:rsid w:val="00103359"/>
  </w:style>
  <w:style w:type="character" w:customStyle="1" w:styleId="af2">
    <w:name w:val="Абзац списка Знак"/>
    <w:link w:val="af1"/>
    <w:locked/>
    <w:rsid w:val="00103359"/>
    <w:rPr>
      <w:sz w:val="22"/>
      <w:szCs w:val="22"/>
    </w:rPr>
  </w:style>
  <w:style w:type="numbering" w:customStyle="1" w:styleId="161">
    <w:name w:val="Нет списка16"/>
    <w:next w:val="a3"/>
    <w:semiHidden/>
    <w:rsid w:val="00C6443C"/>
  </w:style>
  <w:style w:type="paragraph" w:customStyle="1" w:styleId="180">
    <w:name w:val="Абзац списка18"/>
    <w:basedOn w:val="a0"/>
    <w:rsid w:val="00C6443C"/>
    <w:pPr>
      <w:ind w:left="720"/>
    </w:pPr>
    <w:rPr>
      <w:rFonts w:eastAsia="Calibri"/>
      <w:sz w:val="20"/>
      <w:szCs w:val="20"/>
    </w:rPr>
  </w:style>
  <w:style w:type="paragraph" w:customStyle="1" w:styleId="162">
    <w:name w:val="Без интервала16"/>
    <w:rsid w:val="00C6443C"/>
    <w:rPr>
      <w:rFonts w:eastAsia="Calibri"/>
      <w:sz w:val="22"/>
      <w:szCs w:val="22"/>
      <w:lang w:eastAsia="en-US"/>
    </w:rPr>
  </w:style>
  <w:style w:type="character" w:customStyle="1" w:styleId="c0">
    <w:name w:val="c0"/>
    <w:basedOn w:val="a1"/>
    <w:rsid w:val="00C6443C"/>
    <w:rPr>
      <w:rFonts w:cs="Times New Roman"/>
    </w:rPr>
  </w:style>
  <w:style w:type="paragraph" w:customStyle="1" w:styleId="181">
    <w:name w:val="Абзац списка181"/>
    <w:basedOn w:val="a0"/>
    <w:rsid w:val="003D6BA4"/>
    <w:pPr>
      <w:ind w:left="720"/>
    </w:pPr>
    <w:rPr>
      <w:lang w:eastAsia="en-US"/>
    </w:rPr>
  </w:style>
  <w:style w:type="numbering" w:customStyle="1" w:styleId="171">
    <w:name w:val="Нет списка17"/>
    <w:next w:val="a3"/>
    <w:semiHidden/>
    <w:rsid w:val="002F110B"/>
  </w:style>
  <w:style w:type="paragraph" w:customStyle="1" w:styleId="190">
    <w:name w:val="Абзац списка19"/>
    <w:basedOn w:val="a0"/>
    <w:rsid w:val="002F110B"/>
    <w:pPr>
      <w:ind w:left="720"/>
    </w:pPr>
    <w:rPr>
      <w:rFonts w:eastAsia="Calibri"/>
      <w:sz w:val="20"/>
      <w:szCs w:val="20"/>
    </w:rPr>
  </w:style>
  <w:style w:type="paragraph" w:customStyle="1" w:styleId="172">
    <w:name w:val="Без интервала17"/>
    <w:rsid w:val="002F110B"/>
    <w:rPr>
      <w:rFonts w:eastAsia="Calibri"/>
      <w:sz w:val="22"/>
      <w:szCs w:val="22"/>
      <w:lang w:eastAsia="en-US"/>
    </w:rPr>
  </w:style>
  <w:style w:type="character" w:customStyle="1" w:styleId="key-valueitem-value">
    <w:name w:val="key-value__item-value"/>
    <w:basedOn w:val="a1"/>
    <w:rsid w:val="002F110B"/>
    <w:rPr>
      <w:rFonts w:cs="Times New Roman"/>
    </w:rPr>
  </w:style>
  <w:style w:type="numbering" w:customStyle="1" w:styleId="182">
    <w:name w:val="Нет списка18"/>
    <w:next w:val="a3"/>
    <w:uiPriority w:val="99"/>
    <w:semiHidden/>
    <w:unhideWhenUsed/>
    <w:rsid w:val="00AC155F"/>
  </w:style>
  <w:style w:type="numbering" w:customStyle="1" w:styleId="191">
    <w:name w:val="Нет списка19"/>
    <w:next w:val="a3"/>
    <w:semiHidden/>
    <w:rsid w:val="00A63F95"/>
  </w:style>
  <w:style w:type="paragraph" w:customStyle="1" w:styleId="200">
    <w:name w:val="Абзац списка20"/>
    <w:basedOn w:val="a0"/>
    <w:rsid w:val="00A63F95"/>
    <w:pPr>
      <w:ind w:left="720"/>
    </w:pPr>
    <w:rPr>
      <w:rFonts w:eastAsia="Calibri"/>
      <w:sz w:val="20"/>
      <w:szCs w:val="20"/>
    </w:rPr>
  </w:style>
  <w:style w:type="paragraph" w:customStyle="1" w:styleId="183">
    <w:name w:val="Без интервала18"/>
    <w:rsid w:val="00A63F95"/>
    <w:rPr>
      <w:rFonts w:eastAsia="Calibri"/>
      <w:sz w:val="22"/>
      <w:szCs w:val="22"/>
      <w:lang w:eastAsia="en-US"/>
    </w:rPr>
  </w:style>
  <w:style w:type="paragraph" w:customStyle="1" w:styleId="paragraph">
    <w:name w:val="paragraph"/>
    <w:basedOn w:val="a0"/>
    <w:rsid w:val="00A63F9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ormaltextrun">
    <w:name w:val="normaltextrun"/>
    <w:basedOn w:val="a1"/>
    <w:rsid w:val="00A63F95"/>
    <w:rPr>
      <w:rFonts w:cs="Times New Roman"/>
    </w:rPr>
  </w:style>
  <w:style w:type="character" w:customStyle="1" w:styleId="eop">
    <w:name w:val="eop"/>
    <w:basedOn w:val="a1"/>
    <w:rsid w:val="00A63F95"/>
    <w:rPr>
      <w:rFonts w:cs="Times New Roman"/>
    </w:rPr>
  </w:style>
  <w:style w:type="paragraph" w:customStyle="1" w:styleId="221">
    <w:name w:val="Абзац списка22"/>
    <w:basedOn w:val="a0"/>
    <w:rsid w:val="0093105A"/>
    <w:pPr>
      <w:ind w:left="720"/>
    </w:pPr>
    <w:rPr>
      <w:sz w:val="20"/>
      <w:szCs w:val="20"/>
    </w:rPr>
  </w:style>
  <w:style w:type="paragraph" w:customStyle="1" w:styleId="192">
    <w:name w:val="Без интервала19"/>
    <w:rsid w:val="0093105A"/>
    <w:rPr>
      <w:rFonts w:eastAsia="Calibri"/>
      <w:sz w:val="22"/>
      <w:szCs w:val="22"/>
      <w:lang w:eastAsia="en-US"/>
    </w:rPr>
  </w:style>
  <w:style w:type="numbering" w:customStyle="1" w:styleId="201">
    <w:name w:val="Нет списка20"/>
    <w:next w:val="a3"/>
    <w:uiPriority w:val="99"/>
    <w:semiHidden/>
    <w:unhideWhenUsed/>
    <w:rsid w:val="007249B7"/>
  </w:style>
  <w:style w:type="table" w:customStyle="1" w:styleId="37">
    <w:name w:val="Сетка таблицы3"/>
    <w:basedOn w:val="a2"/>
    <w:next w:val="ae"/>
    <w:uiPriority w:val="99"/>
    <w:rsid w:val="007249B7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"/>
    <w:next w:val="a3"/>
    <w:semiHidden/>
    <w:rsid w:val="006F5B0F"/>
  </w:style>
  <w:style w:type="paragraph" w:customStyle="1" w:styleId="230">
    <w:name w:val="Абзац списка23"/>
    <w:basedOn w:val="a0"/>
    <w:rsid w:val="006F5B0F"/>
    <w:pPr>
      <w:ind w:left="720"/>
    </w:pPr>
    <w:rPr>
      <w:sz w:val="20"/>
      <w:szCs w:val="20"/>
    </w:rPr>
  </w:style>
  <w:style w:type="character" w:customStyle="1" w:styleId="NoSpacingChar1">
    <w:name w:val="No Spacing Char1"/>
    <w:link w:val="202"/>
    <w:locked/>
    <w:rsid w:val="006F5B0F"/>
    <w:rPr>
      <w:rFonts w:eastAsia="Calibri"/>
      <w:sz w:val="22"/>
      <w:szCs w:val="22"/>
      <w:lang w:eastAsia="en-US"/>
    </w:rPr>
  </w:style>
  <w:style w:type="paragraph" w:customStyle="1" w:styleId="202">
    <w:name w:val="Без интервала20"/>
    <w:link w:val="NoSpacingChar1"/>
    <w:rsid w:val="006F5B0F"/>
    <w:rPr>
      <w:rFonts w:eastAsia="Calibri"/>
      <w:sz w:val="22"/>
      <w:szCs w:val="22"/>
      <w:lang w:eastAsia="en-US"/>
    </w:rPr>
  </w:style>
  <w:style w:type="character" w:customStyle="1" w:styleId="mail-message-sender-email">
    <w:name w:val="mail-message-sender-email"/>
    <w:uiPriority w:val="99"/>
    <w:rsid w:val="006F5B0F"/>
  </w:style>
  <w:style w:type="numbering" w:customStyle="1" w:styleId="222">
    <w:name w:val="Нет списка22"/>
    <w:next w:val="a3"/>
    <w:semiHidden/>
    <w:rsid w:val="00192710"/>
  </w:style>
  <w:style w:type="paragraph" w:customStyle="1" w:styleId="240">
    <w:name w:val="Абзац списка24"/>
    <w:basedOn w:val="a0"/>
    <w:rsid w:val="00192710"/>
    <w:pPr>
      <w:ind w:left="720"/>
    </w:pPr>
    <w:rPr>
      <w:sz w:val="20"/>
      <w:szCs w:val="20"/>
    </w:rPr>
  </w:style>
  <w:style w:type="paragraph" w:customStyle="1" w:styleId="223">
    <w:name w:val="Без интервала22"/>
    <w:rsid w:val="00192710"/>
    <w:rPr>
      <w:rFonts w:eastAsia="Calibri"/>
      <w:sz w:val="22"/>
      <w:szCs w:val="22"/>
      <w:lang w:eastAsia="en-US"/>
    </w:rPr>
  </w:style>
  <w:style w:type="numbering" w:customStyle="1" w:styleId="231">
    <w:name w:val="Нет списка23"/>
    <w:next w:val="a3"/>
    <w:uiPriority w:val="99"/>
    <w:semiHidden/>
    <w:unhideWhenUsed/>
    <w:rsid w:val="00A8785A"/>
  </w:style>
  <w:style w:type="numbering" w:customStyle="1" w:styleId="241">
    <w:name w:val="Нет списка24"/>
    <w:next w:val="a3"/>
    <w:semiHidden/>
    <w:rsid w:val="003213B7"/>
  </w:style>
  <w:style w:type="paragraph" w:customStyle="1" w:styleId="250">
    <w:name w:val="Абзац списка25"/>
    <w:basedOn w:val="a0"/>
    <w:rsid w:val="003213B7"/>
    <w:pPr>
      <w:ind w:left="720"/>
    </w:pPr>
    <w:rPr>
      <w:sz w:val="20"/>
      <w:szCs w:val="20"/>
    </w:rPr>
  </w:style>
  <w:style w:type="paragraph" w:customStyle="1" w:styleId="232">
    <w:name w:val="Без интервала23"/>
    <w:rsid w:val="003213B7"/>
    <w:rPr>
      <w:rFonts w:eastAsia="Calibri"/>
      <w:sz w:val="22"/>
      <w:szCs w:val="22"/>
      <w:lang w:eastAsia="en-US"/>
    </w:rPr>
  </w:style>
  <w:style w:type="numbering" w:customStyle="1" w:styleId="251">
    <w:name w:val="Нет списка25"/>
    <w:next w:val="a3"/>
    <w:semiHidden/>
    <w:rsid w:val="003F6AA7"/>
  </w:style>
  <w:style w:type="paragraph" w:customStyle="1" w:styleId="260">
    <w:name w:val="Абзац списка26"/>
    <w:basedOn w:val="a0"/>
    <w:rsid w:val="003F6AA7"/>
    <w:pPr>
      <w:ind w:left="720"/>
    </w:pPr>
    <w:rPr>
      <w:sz w:val="20"/>
      <w:szCs w:val="20"/>
    </w:rPr>
  </w:style>
  <w:style w:type="paragraph" w:customStyle="1" w:styleId="242">
    <w:name w:val="Без интервала24"/>
    <w:rsid w:val="003F6AA7"/>
    <w:rPr>
      <w:rFonts w:eastAsia="Calibri"/>
      <w:sz w:val="22"/>
      <w:szCs w:val="22"/>
      <w:lang w:eastAsia="en-US"/>
    </w:rPr>
  </w:style>
  <w:style w:type="numbering" w:customStyle="1" w:styleId="261">
    <w:name w:val="Нет списка26"/>
    <w:next w:val="a3"/>
    <w:uiPriority w:val="99"/>
    <w:semiHidden/>
    <w:unhideWhenUsed/>
    <w:rsid w:val="00182CD6"/>
  </w:style>
  <w:style w:type="table" w:customStyle="1" w:styleId="44">
    <w:name w:val="Сетка таблицы4"/>
    <w:basedOn w:val="a2"/>
    <w:next w:val="ae"/>
    <w:uiPriority w:val="99"/>
    <w:rsid w:val="00182CD6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99"/>
    <w:qFormat/>
    <w:rsid w:val="00CA389A"/>
    <w:pPr>
      <w:widowControl w:val="0"/>
      <w:autoSpaceDE w:val="0"/>
      <w:autoSpaceDN w:val="0"/>
      <w:spacing w:after="0" w:line="263" w:lineRule="exact"/>
      <w:ind w:left="107"/>
    </w:pPr>
    <w:rPr>
      <w:rFonts w:ascii="Times New Roman" w:hAnsi="Times New Roman"/>
      <w:lang w:bidi="ru-RU"/>
    </w:rPr>
  </w:style>
  <w:style w:type="numbering" w:customStyle="1" w:styleId="270">
    <w:name w:val="Нет списка27"/>
    <w:next w:val="a3"/>
    <w:semiHidden/>
    <w:rsid w:val="00E739EF"/>
  </w:style>
  <w:style w:type="paragraph" w:customStyle="1" w:styleId="271">
    <w:name w:val="Абзац списка27"/>
    <w:basedOn w:val="a0"/>
    <w:link w:val="ListParagraphChar1"/>
    <w:rsid w:val="00E739EF"/>
    <w:pPr>
      <w:ind w:left="720"/>
    </w:pPr>
    <w:rPr>
      <w:rFonts w:eastAsia="Calibri"/>
      <w:sz w:val="20"/>
      <w:szCs w:val="20"/>
    </w:rPr>
  </w:style>
  <w:style w:type="character" w:customStyle="1" w:styleId="ListParagraphChar1">
    <w:name w:val="List Paragraph Char1"/>
    <w:link w:val="271"/>
    <w:locked/>
    <w:rsid w:val="00E739EF"/>
    <w:rPr>
      <w:rFonts w:eastAsia="Calibri"/>
    </w:rPr>
  </w:style>
  <w:style w:type="paragraph" w:customStyle="1" w:styleId="252">
    <w:name w:val="Без интервала25"/>
    <w:rsid w:val="00E739EF"/>
    <w:pPr>
      <w:spacing w:after="200" w:line="276" w:lineRule="auto"/>
    </w:pPr>
    <w:rPr>
      <w:rFonts w:eastAsia="Calibri"/>
      <w:sz w:val="22"/>
      <w:szCs w:val="22"/>
      <w:lang w:eastAsia="en-US"/>
    </w:rPr>
  </w:style>
  <w:style w:type="numbering" w:customStyle="1" w:styleId="280">
    <w:name w:val="Нет списка28"/>
    <w:next w:val="a3"/>
    <w:semiHidden/>
    <w:rsid w:val="004F716F"/>
  </w:style>
  <w:style w:type="paragraph" w:customStyle="1" w:styleId="db9fe9049761426654245bb2dd862eecmsonormal">
    <w:name w:val="db9fe9049761426654245bb2dd862eecmsonormal"/>
    <w:basedOn w:val="a0"/>
    <w:rsid w:val="004F7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90">
    <w:name w:val="Нет списка29"/>
    <w:next w:val="a3"/>
    <w:semiHidden/>
    <w:rsid w:val="004838FE"/>
  </w:style>
  <w:style w:type="paragraph" w:customStyle="1" w:styleId="281">
    <w:name w:val="Абзац списка28"/>
    <w:basedOn w:val="a0"/>
    <w:rsid w:val="004838FE"/>
    <w:pPr>
      <w:ind w:left="720"/>
    </w:pPr>
    <w:rPr>
      <w:rFonts w:eastAsia="Calibri"/>
      <w:sz w:val="20"/>
      <w:szCs w:val="20"/>
    </w:rPr>
  </w:style>
  <w:style w:type="paragraph" w:customStyle="1" w:styleId="262">
    <w:name w:val="Без интервала26"/>
    <w:rsid w:val="004838FE"/>
    <w:rPr>
      <w:rFonts w:eastAsia="Calibri"/>
      <w:sz w:val="22"/>
      <w:szCs w:val="22"/>
      <w:lang w:eastAsia="en-US"/>
    </w:rPr>
  </w:style>
  <w:style w:type="numbering" w:customStyle="1" w:styleId="300">
    <w:name w:val="Нет списка30"/>
    <w:next w:val="a3"/>
    <w:semiHidden/>
    <w:rsid w:val="00CB6C42"/>
  </w:style>
  <w:style w:type="paragraph" w:customStyle="1" w:styleId="291">
    <w:name w:val="Абзац списка29"/>
    <w:basedOn w:val="a0"/>
    <w:rsid w:val="00CB6C42"/>
    <w:pPr>
      <w:ind w:left="720"/>
    </w:pPr>
    <w:rPr>
      <w:rFonts w:eastAsia="Calibri"/>
      <w:sz w:val="20"/>
      <w:szCs w:val="20"/>
    </w:rPr>
  </w:style>
  <w:style w:type="paragraph" w:customStyle="1" w:styleId="272">
    <w:name w:val="Без интервала27"/>
    <w:rsid w:val="00CB6C42"/>
    <w:rPr>
      <w:rFonts w:eastAsia="Calibri"/>
      <w:sz w:val="22"/>
      <w:szCs w:val="22"/>
      <w:lang w:eastAsia="en-US"/>
    </w:rPr>
  </w:style>
  <w:style w:type="paragraph" w:styleId="afff0">
    <w:name w:val="Block Text"/>
    <w:basedOn w:val="a0"/>
    <w:rsid w:val="00CB6C42"/>
    <w:pPr>
      <w:spacing w:before="880" w:after="0"/>
      <w:ind w:left="1360" w:right="1200"/>
      <w:jc w:val="center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CB6C42"/>
    <w:pPr>
      <w:widowControl/>
      <w:spacing w:after="120" w:line="276" w:lineRule="auto"/>
    </w:pPr>
    <w:rPr>
      <w:rFonts w:ascii="Calibri" w:eastAsia="SimSun" w:hAnsi="Calibri" w:cs="Calibri"/>
      <w:color w:val="auto"/>
      <w:sz w:val="22"/>
      <w:szCs w:val="22"/>
      <w:lang w:val="ru-RU" w:eastAsia="ru-RU" w:bidi="ar-SA"/>
    </w:rPr>
  </w:style>
  <w:style w:type="numbering" w:customStyle="1" w:styleId="312">
    <w:name w:val="Нет списка31"/>
    <w:next w:val="a3"/>
    <w:semiHidden/>
    <w:rsid w:val="005B04DE"/>
  </w:style>
  <w:style w:type="paragraph" w:customStyle="1" w:styleId="301">
    <w:name w:val="Абзац списка30"/>
    <w:basedOn w:val="a0"/>
    <w:rsid w:val="005B04DE"/>
    <w:pPr>
      <w:ind w:left="720"/>
    </w:pPr>
    <w:rPr>
      <w:rFonts w:eastAsia="Calibri"/>
      <w:sz w:val="20"/>
      <w:szCs w:val="20"/>
    </w:rPr>
  </w:style>
  <w:style w:type="paragraph" w:customStyle="1" w:styleId="282">
    <w:name w:val="Без интервала28"/>
    <w:rsid w:val="005B04DE"/>
    <w:rPr>
      <w:rFonts w:eastAsia="Calibri"/>
      <w:sz w:val="22"/>
      <w:szCs w:val="22"/>
      <w:lang w:eastAsia="en-US"/>
    </w:rPr>
  </w:style>
  <w:style w:type="numbering" w:customStyle="1" w:styleId="321">
    <w:name w:val="Нет списка32"/>
    <w:next w:val="a3"/>
    <w:semiHidden/>
    <w:rsid w:val="00AD59FB"/>
  </w:style>
  <w:style w:type="paragraph" w:customStyle="1" w:styleId="313">
    <w:name w:val="Абзац списка31"/>
    <w:basedOn w:val="a0"/>
    <w:rsid w:val="00AD59FB"/>
    <w:pPr>
      <w:ind w:left="720"/>
    </w:pPr>
    <w:rPr>
      <w:rFonts w:eastAsia="Calibri"/>
      <w:sz w:val="20"/>
      <w:szCs w:val="20"/>
    </w:rPr>
  </w:style>
  <w:style w:type="paragraph" w:customStyle="1" w:styleId="292">
    <w:name w:val="Без интервала29"/>
    <w:rsid w:val="00AD59FB"/>
    <w:rPr>
      <w:rFonts w:eastAsia="Calibri"/>
      <w:sz w:val="22"/>
      <w:szCs w:val="22"/>
      <w:lang w:eastAsia="en-US"/>
    </w:rPr>
  </w:style>
  <w:style w:type="paragraph" w:customStyle="1" w:styleId="a">
    <w:name w:val="Пункт_пост"/>
    <w:basedOn w:val="a0"/>
    <w:rsid w:val="00822426"/>
    <w:pPr>
      <w:numPr>
        <w:numId w:val="9"/>
      </w:numPr>
      <w:spacing w:before="120" w:after="0" w:line="240" w:lineRule="auto"/>
      <w:jc w:val="both"/>
    </w:pPr>
    <w:rPr>
      <w:rFonts w:ascii="Times New Roman" w:hAnsi="Times New Roman"/>
      <w:sz w:val="26"/>
      <w:szCs w:val="24"/>
    </w:rPr>
  </w:style>
  <w:style w:type="numbering" w:customStyle="1" w:styleId="330">
    <w:name w:val="Нет списка33"/>
    <w:next w:val="a3"/>
    <w:semiHidden/>
    <w:rsid w:val="00FA4470"/>
  </w:style>
  <w:style w:type="paragraph" w:customStyle="1" w:styleId="322">
    <w:name w:val="Абзац списка32"/>
    <w:basedOn w:val="a0"/>
    <w:rsid w:val="00FA4470"/>
    <w:pPr>
      <w:ind w:left="720"/>
    </w:pPr>
    <w:rPr>
      <w:sz w:val="20"/>
      <w:szCs w:val="20"/>
    </w:rPr>
  </w:style>
  <w:style w:type="paragraph" w:customStyle="1" w:styleId="302">
    <w:name w:val="Без интервала30"/>
    <w:rsid w:val="00FA4470"/>
    <w:rPr>
      <w:rFonts w:eastAsia="Calibri"/>
      <w:sz w:val="22"/>
      <w:szCs w:val="22"/>
      <w:lang w:eastAsia="en-US"/>
    </w:rPr>
  </w:style>
  <w:style w:type="character" w:customStyle="1" w:styleId="1fe">
    <w:name w:val="Заголовок Знак1"/>
    <w:basedOn w:val="a1"/>
    <w:uiPriority w:val="10"/>
    <w:rsid w:val="00056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f">
    <w:name w:val="Неразрешенное упоминание1"/>
    <w:basedOn w:val="a1"/>
    <w:uiPriority w:val="99"/>
    <w:semiHidden/>
    <w:unhideWhenUsed/>
    <w:rsid w:val="00F97515"/>
    <w:rPr>
      <w:color w:val="605E5C"/>
      <w:shd w:val="clear" w:color="auto" w:fill="E1DFDD"/>
    </w:rPr>
  </w:style>
  <w:style w:type="character" w:customStyle="1" w:styleId="WW8Num28z2">
    <w:name w:val="WW8Num28z2"/>
    <w:rsid w:val="00FF01A9"/>
    <w:rPr>
      <w:rFonts w:ascii="Wingdings" w:hAnsi="Wingdings" w:cs="Wingdings" w:hint="default"/>
    </w:rPr>
  </w:style>
  <w:style w:type="numbering" w:customStyle="1" w:styleId="340">
    <w:name w:val="Нет списка34"/>
    <w:next w:val="a3"/>
    <w:uiPriority w:val="99"/>
    <w:semiHidden/>
    <w:unhideWhenUsed/>
    <w:rsid w:val="00B646A0"/>
  </w:style>
  <w:style w:type="table" w:customStyle="1" w:styleId="54">
    <w:name w:val="Сетка таблицы5"/>
    <w:basedOn w:val="a2"/>
    <w:next w:val="ae"/>
    <w:uiPriority w:val="99"/>
    <w:rsid w:val="00B646A0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6B5D28"/>
  </w:style>
  <w:style w:type="character" w:customStyle="1" w:styleId="UnresolvedMention">
    <w:name w:val="Unresolved Mention"/>
    <w:basedOn w:val="a1"/>
    <w:uiPriority w:val="99"/>
    <w:semiHidden/>
    <w:unhideWhenUsed/>
    <w:rsid w:val="006B5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C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0D1D0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0D1D0F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  <w:u w:val="single"/>
    </w:rPr>
  </w:style>
  <w:style w:type="paragraph" w:styleId="3">
    <w:name w:val="heading 3"/>
    <w:basedOn w:val="a0"/>
    <w:next w:val="a0"/>
    <w:link w:val="30"/>
    <w:uiPriority w:val="9"/>
    <w:qFormat/>
    <w:rsid w:val="000D1D0F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0D1D0F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D1D0F"/>
    <w:pPr>
      <w:keepNext/>
      <w:autoSpaceDE w:val="0"/>
      <w:autoSpaceDN w:val="0"/>
      <w:spacing w:after="0" w:line="240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0D1D0F"/>
    <w:pPr>
      <w:keepNext/>
      <w:autoSpaceDE w:val="0"/>
      <w:autoSpaceDN w:val="0"/>
      <w:spacing w:after="0" w:line="240" w:lineRule="auto"/>
      <w:outlineLvl w:val="5"/>
    </w:pPr>
    <w:rPr>
      <w:rFonts w:ascii="Times New Roman" w:hAnsi="Times New Roman"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1F754F"/>
    <w:pPr>
      <w:autoSpaceDE w:val="0"/>
      <w:autoSpaceDN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F219AD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0"/>
    <w:next w:val="a0"/>
    <w:link w:val="90"/>
    <w:uiPriority w:val="99"/>
    <w:qFormat/>
    <w:rsid w:val="000D1D0F"/>
    <w:pPr>
      <w:keepNext/>
      <w:autoSpaceDE w:val="0"/>
      <w:autoSpaceDN w:val="0"/>
      <w:spacing w:after="0" w:line="240" w:lineRule="auto"/>
      <w:outlineLvl w:val="8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D24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24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D1D0F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rsid w:val="000D1D0F"/>
    <w:rPr>
      <w:rFonts w:ascii="Times New Roman" w:hAnsi="Times New Roman"/>
      <w:u w:val="single"/>
    </w:rPr>
  </w:style>
  <w:style w:type="character" w:customStyle="1" w:styleId="30">
    <w:name w:val="Заголовок 3 Знак"/>
    <w:link w:val="3"/>
    <w:uiPriority w:val="9"/>
    <w:rsid w:val="000D1D0F"/>
    <w:rPr>
      <w:rFonts w:ascii="Times New Roman" w:hAnsi="Times New Roman"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0D1D0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D1D0F"/>
    <w:rPr>
      <w:rFonts w:ascii="Times New Roman" w:hAnsi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0D1D0F"/>
    <w:rPr>
      <w:rFonts w:ascii="Times New Roman" w:hAnsi="Times New Roman"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rsid w:val="000D1D0F"/>
    <w:rPr>
      <w:rFonts w:ascii="Times New Roman" w:hAnsi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3"/>
    <w:semiHidden/>
    <w:unhideWhenUsed/>
    <w:rsid w:val="000D1D0F"/>
  </w:style>
  <w:style w:type="character" w:styleId="a6">
    <w:name w:val="Hyperlink"/>
    <w:uiPriority w:val="99"/>
    <w:rsid w:val="000D1D0F"/>
    <w:rPr>
      <w:color w:val="0000FF"/>
      <w:u w:val="single"/>
    </w:rPr>
  </w:style>
  <w:style w:type="character" w:styleId="a7">
    <w:name w:val="FollowedHyperlink"/>
    <w:uiPriority w:val="99"/>
    <w:rsid w:val="000D1D0F"/>
    <w:rPr>
      <w:color w:val="800080"/>
      <w:u w:val="single"/>
    </w:rPr>
  </w:style>
  <w:style w:type="paragraph" w:styleId="a8">
    <w:name w:val="footer"/>
    <w:basedOn w:val="a0"/>
    <w:link w:val="a9"/>
    <w:uiPriority w:val="99"/>
    <w:rsid w:val="000D1D0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0D1D0F"/>
    <w:rPr>
      <w:rFonts w:ascii="Times New Roman" w:hAnsi="Times New Roman"/>
      <w:sz w:val="24"/>
      <w:szCs w:val="24"/>
    </w:rPr>
  </w:style>
  <w:style w:type="paragraph" w:styleId="aa">
    <w:name w:val="List Bullet"/>
    <w:basedOn w:val="a0"/>
    <w:autoRedefine/>
    <w:rsid w:val="000D1D0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styleId="ab">
    <w:name w:val="Body Text"/>
    <w:aliases w:val=" Знак4 Знак, Знак4,Знак4"/>
    <w:basedOn w:val="a0"/>
    <w:link w:val="ac"/>
    <w:qFormat/>
    <w:rsid w:val="000D1D0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aliases w:val=" Знак4 Знак Знак1, Знак4 Знак2,Знак4 Знак"/>
    <w:link w:val="ab"/>
    <w:uiPriority w:val="1"/>
    <w:rsid w:val="000D1D0F"/>
    <w:rPr>
      <w:rFonts w:ascii="Times New Roman" w:hAnsi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0D1D0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0D1D0F"/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rsid w:val="000D1D0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0D1D0F"/>
    <w:rPr>
      <w:rFonts w:ascii="Times New Roman" w:hAnsi="Times New Roman"/>
      <w:sz w:val="28"/>
      <w:szCs w:val="24"/>
    </w:rPr>
  </w:style>
  <w:style w:type="paragraph" w:customStyle="1" w:styleId="12">
    <w:name w:val="заголовок 1"/>
    <w:basedOn w:val="a0"/>
    <w:next w:val="a0"/>
    <w:rsid w:val="000D1D0F"/>
    <w:pPr>
      <w:keepNext/>
      <w:suppressAutoHyphens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23">
    <w:name w:val="заголовок 2"/>
    <w:basedOn w:val="a0"/>
    <w:next w:val="a0"/>
    <w:uiPriority w:val="99"/>
    <w:rsid w:val="000D1D0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d">
    <w:name w:val="Содержимое таблицы"/>
    <w:basedOn w:val="a0"/>
    <w:uiPriority w:val="99"/>
    <w:qFormat/>
    <w:rsid w:val="000D1D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3">
    <w:name w:val="Маркированный список1"/>
    <w:basedOn w:val="a0"/>
    <w:rsid w:val="000D1D0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table" w:styleId="ae">
    <w:name w:val="Table Grid"/>
    <w:basedOn w:val="a2"/>
    <w:uiPriority w:val="99"/>
    <w:rsid w:val="000D1D0F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DC49C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C49C4"/>
    <w:rPr>
      <w:sz w:val="22"/>
      <w:szCs w:val="22"/>
    </w:rPr>
  </w:style>
  <w:style w:type="paragraph" w:styleId="af1">
    <w:name w:val="List Paragraph"/>
    <w:basedOn w:val="a0"/>
    <w:link w:val="af2"/>
    <w:qFormat/>
    <w:rsid w:val="00D309C5"/>
    <w:pPr>
      <w:ind w:left="720"/>
      <w:contextualSpacing/>
    </w:pPr>
  </w:style>
  <w:style w:type="paragraph" w:customStyle="1" w:styleId="af3">
    <w:name w:val="Заголовок таблицы"/>
    <w:basedOn w:val="ad"/>
    <w:rsid w:val="00260921"/>
    <w:pPr>
      <w:widowControl/>
      <w:autoSpaceDE w:val="0"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character" w:customStyle="1" w:styleId="70">
    <w:name w:val="Заголовок 7 Знак"/>
    <w:link w:val="7"/>
    <w:rsid w:val="001F754F"/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0"/>
    <w:uiPriority w:val="99"/>
    <w:rsid w:val="001F754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f4">
    <w:name w:val="Normal (Web)"/>
    <w:aliases w:val="Обычный (веб) Знак"/>
    <w:basedOn w:val="a0"/>
    <w:link w:val="14"/>
    <w:uiPriority w:val="99"/>
    <w:unhideWhenUsed/>
    <w:qFormat/>
    <w:rsid w:val="008C1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4z3">
    <w:name w:val="WW8Num4z3"/>
    <w:rsid w:val="00914C41"/>
    <w:rPr>
      <w:rFonts w:ascii="Symbol" w:hAnsi="Symbol" w:hint="default"/>
    </w:rPr>
  </w:style>
  <w:style w:type="paragraph" w:customStyle="1" w:styleId="310">
    <w:name w:val="Основной текст 31"/>
    <w:basedOn w:val="a0"/>
    <w:rsid w:val="00914C41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4"/>
      <w:szCs w:val="24"/>
    </w:rPr>
  </w:style>
  <w:style w:type="paragraph" w:customStyle="1" w:styleId="15">
    <w:name w:val="Обычный1"/>
    <w:uiPriority w:val="99"/>
    <w:qFormat/>
    <w:rsid w:val="003B565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character" w:styleId="af5">
    <w:name w:val="Strong"/>
    <w:uiPriority w:val="22"/>
    <w:qFormat/>
    <w:rsid w:val="003B5655"/>
    <w:rPr>
      <w:b/>
      <w:bCs/>
    </w:rPr>
  </w:style>
  <w:style w:type="character" w:customStyle="1" w:styleId="16">
    <w:name w:val="Основной текст Знак1"/>
    <w:aliases w:val="Основной текст Знак Знак, Знак4 Знак Знак,Знак4 Знак1, Знак4 Знак1,Знак4 Знак Знак1,Знак4 Знак2"/>
    <w:rsid w:val="00BD3D28"/>
    <w:rPr>
      <w:rFonts w:ascii="Calibri" w:hAnsi="Calibri"/>
      <w:b/>
      <w:bCs/>
      <w:sz w:val="28"/>
      <w:szCs w:val="24"/>
      <w:u w:val="single"/>
      <w:lang w:val="ru-RU" w:eastAsia="ru-RU" w:bidi="ar-SA"/>
    </w:rPr>
  </w:style>
  <w:style w:type="numbering" w:customStyle="1" w:styleId="24">
    <w:name w:val="Нет списка2"/>
    <w:next w:val="a3"/>
    <w:semiHidden/>
    <w:rsid w:val="001910D2"/>
  </w:style>
  <w:style w:type="character" w:customStyle="1" w:styleId="af6">
    <w:name w:val="Название Знак"/>
    <w:aliases w:val="Знак Знак, Знак Знак"/>
    <w:link w:val="af7"/>
    <w:locked/>
    <w:rsid w:val="001910D2"/>
    <w:rPr>
      <w:b/>
      <w:bCs/>
      <w:sz w:val="32"/>
      <w:szCs w:val="24"/>
    </w:rPr>
  </w:style>
  <w:style w:type="paragraph" w:styleId="af7">
    <w:name w:val="Title"/>
    <w:aliases w:val="Знак, Знак"/>
    <w:basedOn w:val="a0"/>
    <w:link w:val="af6"/>
    <w:qFormat/>
    <w:rsid w:val="001910D2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7">
    <w:name w:val="Название Знак1"/>
    <w:uiPriority w:val="99"/>
    <w:rsid w:val="001910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Web">
    <w:name w:val="Обычный (Web)"/>
    <w:basedOn w:val="a0"/>
    <w:rsid w:val="001910D2"/>
    <w:pPr>
      <w:suppressAutoHyphens/>
      <w:autoSpaceDE w:val="0"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8">
    <w:name w:val="List"/>
    <w:basedOn w:val="ab"/>
    <w:uiPriority w:val="99"/>
    <w:rsid w:val="000C0E45"/>
    <w:pPr>
      <w:suppressAutoHyphens/>
      <w:autoSpaceDE w:val="0"/>
      <w:spacing w:after="120"/>
    </w:pPr>
    <w:rPr>
      <w:rFonts w:ascii="Arial" w:hAnsi="Arial" w:cs="Tahoma"/>
      <w:sz w:val="24"/>
      <w:lang w:eastAsia="ar-SA"/>
    </w:rPr>
  </w:style>
  <w:style w:type="paragraph" w:customStyle="1" w:styleId="18">
    <w:name w:val="Заголовок1"/>
    <w:basedOn w:val="a0"/>
    <w:next w:val="ab"/>
    <w:uiPriority w:val="99"/>
    <w:rsid w:val="000C0E45"/>
    <w:pPr>
      <w:keepNext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5">
    <w:name w:val="Обычный2"/>
    <w:uiPriority w:val="99"/>
    <w:rsid w:val="000C0E45"/>
    <w:pPr>
      <w:widowControl w:val="0"/>
      <w:suppressAutoHyphens/>
      <w:autoSpaceDE w:val="0"/>
    </w:pPr>
    <w:rPr>
      <w:rFonts w:ascii="Times New Roman" w:eastAsia="Arial Unicode MS" w:hAnsi="Times New Roman" w:cs="Tahoma"/>
      <w:sz w:val="24"/>
      <w:szCs w:val="24"/>
      <w:lang w:eastAsia="hi-IN" w:bidi="hi-IN"/>
    </w:rPr>
  </w:style>
  <w:style w:type="paragraph" w:customStyle="1" w:styleId="a5cxspmiddle">
    <w:name w:val="a5cxspmiddle"/>
    <w:basedOn w:val="a0"/>
    <w:rsid w:val="000C0E45"/>
    <w:pPr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5cxsplast">
    <w:name w:val="a5cxsplast"/>
    <w:basedOn w:val="a0"/>
    <w:rsid w:val="000C0E45"/>
    <w:pPr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9">
    <w:name w:val="Body Text Indent"/>
    <w:aliases w:val="текст,Основной текст 1,Нумерованный список !!,Надин стиль"/>
    <w:basedOn w:val="a0"/>
    <w:link w:val="afa"/>
    <w:unhideWhenUsed/>
    <w:rsid w:val="00767163"/>
    <w:pPr>
      <w:spacing w:after="120"/>
      <w:ind w:left="283"/>
    </w:pPr>
  </w:style>
  <w:style w:type="character" w:customStyle="1" w:styleId="afa">
    <w:name w:val="Основной текст с отступом Знак"/>
    <w:aliases w:val="текст Знак,Основной текст 1 Знак,Нумерованный список !! Знак,Надин стиль Знак"/>
    <w:link w:val="af9"/>
    <w:rsid w:val="00767163"/>
    <w:rPr>
      <w:sz w:val="22"/>
      <w:szCs w:val="22"/>
    </w:rPr>
  </w:style>
  <w:style w:type="paragraph" w:styleId="afb">
    <w:name w:val="Subtitle"/>
    <w:basedOn w:val="a0"/>
    <w:link w:val="afc"/>
    <w:uiPriority w:val="99"/>
    <w:qFormat/>
    <w:rsid w:val="00767163"/>
    <w:pPr>
      <w:suppressAutoHyphens/>
      <w:autoSpaceDE w:val="0"/>
      <w:spacing w:after="60" w:line="240" w:lineRule="auto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fc">
    <w:name w:val="Подзаголовок Знак"/>
    <w:link w:val="afb"/>
    <w:uiPriority w:val="99"/>
    <w:rsid w:val="00767163"/>
    <w:rPr>
      <w:rFonts w:ascii="Arial" w:hAnsi="Arial" w:cs="Arial"/>
      <w:sz w:val="24"/>
      <w:szCs w:val="24"/>
      <w:lang w:eastAsia="ar-SA"/>
    </w:rPr>
  </w:style>
  <w:style w:type="paragraph" w:styleId="afd">
    <w:name w:val="No Spacing"/>
    <w:link w:val="afe"/>
    <w:uiPriority w:val="99"/>
    <w:qFormat/>
    <w:rsid w:val="00767163"/>
    <w:rPr>
      <w:sz w:val="22"/>
      <w:szCs w:val="22"/>
    </w:rPr>
  </w:style>
  <w:style w:type="paragraph" w:customStyle="1" w:styleId="19">
    <w:name w:val="Название1"/>
    <w:basedOn w:val="a0"/>
    <w:rsid w:val="00767163"/>
    <w:pPr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0"/>
    <w:rsid w:val="00767163"/>
    <w:pPr>
      <w:suppressLineNumbers/>
      <w:suppressAutoHyphens/>
      <w:autoSpaceDE w:val="0"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26">
    <w:name w:val="Маркированный список2"/>
    <w:basedOn w:val="a0"/>
    <w:rsid w:val="00767163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220">
    <w:name w:val="Основной текст 22"/>
    <w:basedOn w:val="a0"/>
    <w:rsid w:val="0076716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20">
    <w:name w:val="Основной текст 32"/>
    <w:basedOn w:val="a0"/>
    <w:rsid w:val="00767163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aff">
    <w:name w:val="Базовый"/>
    <w:qFormat/>
    <w:rsid w:val="00767163"/>
    <w:pPr>
      <w:tabs>
        <w:tab w:val="left" w:pos="708"/>
      </w:tabs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76716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2cxspmiddle">
    <w:name w:val="a2cxspmiddle"/>
    <w:basedOn w:val="a0"/>
    <w:rsid w:val="0076716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2cxsplast">
    <w:name w:val="a2cxsplast"/>
    <w:basedOn w:val="a0"/>
    <w:rsid w:val="0076716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0"/>
    <w:rsid w:val="0076716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0"/>
    <w:qFormat/>
    <w:rsid w:val="0076716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767163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0"/>
    <w:rsid w:val="0076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">
    <w:name w:val="WW-Базовый"/>
    <w:rsid w:val="00767163"/>
    <w:pPr>
      <w:tabs>
        <w:tab w:val="left" w:pos="708"/>
      </w:tabs>
      <w:suppressAutoHyphens/>
      <w:autoSpaceDE w:val="0"/>
      <w:spacing w:after="200" w:line="276" w:lineRule="auto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1b">
    <w:name w:val="Без интервала1"/>
    <w:uiPriority w:val="99"/>
    <w:rsid w:val="00767163"/>
    <w:rPr>
      <w:rFonts w:cs="Calibri"/>
      <w:sz w:val="22"/>
      <w:szCs w:val="22"/>
    </w:rPr>
  </w:style>
  <w:style w:type="paragraph" w:customStyle="1" w:styleId="1c">
    <w:name w:val="Абзац списка1"/>
    <w:uiPriority w:val="99"/>
    <w:qFormat/>
    <w:rsid w:val="00767163"/>
    <w:pPr>
      <w:suppressAutoHyphens/>
      <w:spacing w:after="200" w:line="276" w:lineRule="auto"/>
      <w:ind w:left="720"/>
    </w:pPr>
    <w:rPr>
      <w:kern w:val="2"/>
      <w:sz w:val="22"/>
      <w:szCs w:val="22"/>
      <w:lang w:eastAsia="ar-SA"/>
    </w:rPr>
  </w:style>
  <w:style w:type="character" w:customStyle="1" w:styleId="1d">
    <w:name w:val="Нижний колонтитул Знак1"/>
    <w:locked/>
    <w:rsid w:val="0076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uiPriority w:val="99"/>
    <w:locked/>
    <w:rsid w:val="0076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3 Знак1"/>
    <w:semiHidden/>
    <w:locked/>
    <w:rsid w:val="007671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2z0">
    <w:name w:val="WW8Num2z0"/>
    <w:uiPriority w:val="99"/>
    <w:rsid w:val="00767163"/>
    <w:rPr>
      <w:rFonts w:ascii="Symbol" w:hAnsi="Symbol" w:hint="default"/>
    </w:rPr>
  </w:style>
  <w:style w:type="character" w:customStyle="1" w:styleId="Absatz-Standardschriftart">
    <w:name w:val="Absatz-Standardschriftart"/>
    <w:rsid w:val="00767163"/>
  </w:style>
  <w:style w:type="character" w:customStyle="1" w:styleId="WW8Num2z1">
    <w:name w:val="WW8Num2z1"/>
    <w:rsid w:val="00767163"/>
    <w:rPr>
      <w:rFonts w:ascii="OpenSymbol" w:eastAsia="OpenSymbol" w:hAnsi="OpenSymbol" w:cs="Courier New" w:hint="default"/>
    </w:rPr>
  </w:style>
  <w:style w:type="character" w:customStyle="1" w:styleId="WW8Num3z0">
    <w:name w:val="WW8Num3z0"/>
    <w:rsid w:val="00767163"/>
    <w:rPr>
      <w:rFonts w:ascii="Symbol" w:hAnsi="Symbol" w:hint="default"/>
    </w:rPr>
  </w:style>
  <w:style w:type="character" w:customStyle="1" w:styleId="WW8Num3z1">
    <w:name w:val="WW8Num3z1"/>
    <w:rsid w:val="00767163"/>
    <w:rPr>
      <w:rFonts w:ascii="OpenSymbol" w:eastAsia="OpenSymbol" w:hAnsi="OpenSymbol" w:cs="OpenSymbol" w:hint="default"/>
    </w:rPr>
  </w:style>
  <w:style w:type="character" w:customStyle="1" w:styleId="WW8Num4z0">
    <w:name w:val="WW8Num4z0"/>
    <w:rsid w:val="00767163"/>
    <w:rPr>
      <w:rFonts w:ascii="Symbol" w:hAnsi="Symbol" w:cs="OpenSymbol" w:hint="default"/>
    </w:rPr>
  </w:style>
  <w:style w:type="character" w:customStyle="1" w:styleId="WW8Num4z1">
    <w:name w:val="WW8Num4z1"/>
    <w:rsid w:val="00767163"/>
    <w:rPr>
      <w:rFonts w:ascii="OpenSymbol" w:eastAsia="OpenSymbol" w:hAnsi="OpenSymbol" w:cs="OpenSymbol" w:hint="default"/>
    </w:rPr>
  </w:style>
  <w:style w:type="character" w:customStyle="1" w:styleId="WW8Num5z0">
    <w:name w:val="WW8Num5z0"/>
    <w:rsid w:val="00767163"/>
    <w:rPr>
      <w:rFonts w:ascii="Symbol" w:hAnsi="Symbol" w:hint="default"/>
    </w:rPr>
  </w:style>
  <w:style w:type="character" w:customStyle="1" w:styleId="WW8Num6z0">
    <w:name w:val="WW8Num6z0"/>
    <w:rsid w:val="00767163"/>
    <w:rPr>
      <w:rFonts w:ascii="Symbol" w:hAnsi="Symbol" w:cs="OpenSymbol" w:hint="default"/>
    </w:rPr>
  </w:style>
  <w:style w:type="character" w:customStyle="1" w:styleId="WW8Num6z1">
    <w:name w:val="WW8Num6z1"/>
    <w:rsid w:val="00767163"/>
    <w:rPr>
      <w:rFonts w:ascii="OpenSymbol" w:eastAsia="OpenSymbol" w:hAnsi="OpenSymbol" w:cs="OpenSymbol" w:hint="default"/>
    </w:rPr>
  </w:style>
  <w:style w:type="character" w:customStyle="1" w:styleId="WW8Num7z0">
    <w:name w:val="WW8Num7z0"/>
    <w:rsid w:val="00767163"/>
    <w:rPr>
      <w:rFonts w:ascii="Symbol" w:hAnsi="Symbol" w:cs="OpenSymbol" w:hint="default"/>
    </w:rPr>
  </w:style>
  <w:style w:type="character" w:customStyle="1" w:styleId="WW8Num7z1">
    <w:name w:val="WW8Num7z1"/>
    <w:rsid w:val="00767163"/>
    <w:rPr>
      <w:rFonts w:ascii="OpenSymbol" w:eastAsia="OpenSymbol" w:hAnsi="OpenSymbol" w:cs="OpenSymbol" w:hint="default"/>
    </w:rPr>
  </w:style>
  <w:style w:type="character" w:customStyle="1" w:styleId="WW8Num8z0">
    <w:name w:val="WW8Num8z0"/>
    <w:rsid w:val="00767163"/>
    <w:rPr>
      <w:rFonts w:ascii="Symbol" w:hAnsi="Symbol" w:cs="OpenSymbol" w:hint="default"/>
    </w:rPr>
  </w:style>
  <w:style w:type="character" w:customStyle="1" w:styleId="WW8Num9z0">
    <w:name w:val="WW8Num9z0"/>
    <w:rsid w:val="00767163"/>
    <w:rPr>
      <w:rFonts w:ascii="Symbol" w:hAnsi="Symbol" w:cs="OpenSymbol" w:hint="default"/>
    </w:rPr>
  </w:style>
  <w:style w:type="character" w:customStyle="1" w:styleId="WW8Num10z0">
    <w:name w:val="WW8Num10z0"/>
    <w:rsid w:val="00767163"/>
    <w:rPr>
      <w:rFonts w:ascii="Symbol" w:hAnsi="Symbol" w:cs="OpenSymbol" w:hint="default"/>
    </w:rPr>
  </w:style>
  <w:style w:type="character" w:customStyle="1" w:styleId="WW8Num10z1">
    <w:name w:val="WW8Num10z1"/>
    <w:rsid w:val="00767163"/>
    <w:rPr>
      <w:rFonts w:ascii="OpenSymbol" w:eastAsia="OpenSymbol" w:hAnsi="OpenSymbol" w:cs="OpenSymbol" w:hint="default"/>
    </w:rPr>
  </w:style>
  <w:style w:type="character" w:customStyle="1" w:styleId="WW8Num11z0">
    <w:name w:val="WW8Num11z0"/>
    <w:rsid w:val="00767163"/>
    <w:rPr>
      <w:rFonts w:ascii="Symbol" w:hAnsi="Symbol" w:cs="OpenSymbol" w:hint="default"/>
    </w:rPr>
  </w:style>
  <w:style w:type="character" w:customStyle="1" w:styleId="WW8Num11z1">
    <w:name w:val="WW8Num11z1"/>
    <w:rsid w:val="00767163"/>
    <w:rPr>
      <w:rFonts w:ascii="OpenSymbol" w:eastAsia="OpenSymbol" w:hAnsi="OpenSymbol" w:cs="OpenSymbol" w:hint="default"/>
    </w:rPr>
  </w:style>
  <w:style w:type="character" w:customStyle="1" w:styleId="WW8Num12z0">
    <w:name w:val="WW8Num12z0"/>
    <w:rsid w:val="00767163"/>
    <w:rPr>
      <w:rFonts w:ascii="Verdana" w:hAnsi="Verdana" w:hint="default"/>
    </w:rPr>
  </w:style>
  <w:style w:type="character" w:customStyle="1" w:styleId="WW8Num13z0">
    <w:name w:val="WW8Num13z0"/>
    <w:rsid w:val="00767163"/>
    <w:rPr>
      <w:rFonts w:ascii="Symbol" w:hAnsi="Symbol" w:hint="default"/>
    </w:rPr>
  </w:style>
  <w:style w:type="character" w:customStyle="1" w:styleId="WW8Num13z1">
    <w:name w:val="WW8Num13z1"/>
    <w:rsid w:val="00767163"/>
    <w:rPr>
      <w:b/>
      <w:bCs w:val="0"/>
    </w:rPr>
  </w:style>
  <w:style w:type="character" w:customStyle="1" w:styleId="WW8Num14z0">
    <w:name w:val="WW8Num14z0"/>
    <w:rsid w:val="00767163"/>
    <w:rPr>
      <w:rFonts w:ascii="Symbol" w:hAnsi="Symbol" w:hint="default"/>
      <w:color w:val="auto"/>
    </w:rPr>
  </w:style>
  <w:style w:type="character" w:customStyle="1" w:styleId="WW8Num15z0">
    <w:name w:val="WW8Num15z0"/>
    <w:rsid w:val="00767163"/>
    <w:rPr>
      <w:rFonts w:ascii="Symbol" w:hAnsi="Symbol" w:hint="default"/>
    </w:rPr>
  </w:style>
  <w:style w:type="character" w:customStyle="1" w:styleId="WW8Num16z0">
    <w:name w:val="WW8Num16z0"/>
    <w:rsid w:val="00767163"/>
    <w:rPr>
      <w:rFonts w:ascii="Symbol" w:hAnsi="Symbol" w:hint="default"/>
    </w:rPr>
  </w:style>
  <w:style w:type="character" w:customStyle="1" w:styleId="WW8Num17z0">
    <w:name w:val="WW8Num17z0"/>
    <w:rsid w:val="00767163"/>
    <w:rPr>
      <w:rFonts w:ascii="Symbol" w:hAnsi="Symbol" w:hint="default"/>
    </w:rPr>
  </w:style>
  <w:style w:type="character" w:customStyle="1" w:styleId="WW8Num18z0">
    <w:name w:val="WW8Num18z0"/>
    <w:rsid w:val="00767163"/>
    <w:rPr>
      <w:rFonts w:ascii="Symbol" w:hAnsi="Symbol" w:hint="default"/>
    </w:rPr>
  </w:style>
  <w:style w:type="character" w:customStyle="1" w:styleId="WW8Num18z1">
    <w:name w:val="WW8Num18z1"/>
    <w:rsid w:val="00767163"/>
    <w:rPr>
      <w:rFonts w:ascii="Courier New" w:hAnsi="Courier New" w:cs="Courier New" w:hint="default"/>
    </w:rPr>
  </w:style>
  <w:style w:type="character" w:customStyle="1" w:styleId="WW8Num18z2">
    <w:name w:val="WW8Num18z2"/>
    <w:rsid w:val="00767163"/>
    <w:rPr>
      <w:rFonts w:ascii="Wingdings" w:hAnsi="Wingdings" w:hint="default"/>
    </w:rPr>
  </w:style>
  <w:style w:type="character" w:customStyle="1" w:styleId="WW8Num19z0">
    <w:name w:val="WW8Num19z0"/>
    <w:rsid w:val="00767163"/>
    <w:rPr>
      <w:rFonts w:ascii="Symbol" w:hAnsi="Symbol" w:hint="default"/>
    </w:rPr>
  </w:style>
  <w:style w:type="character" w:customStyle="1" w:styleId="WW8Num20z0">
    <w:name w:val="WW8Num20z0"/>
    <w:rsid w:val="00767163"/>
    <w:rPr>
      <w:rFonts w:ascii="Symbol" w:hAnsi="Symbol" w:hint="default"/>
    </w:rPr>
  </w:style>
  <w:style w:type="character" w:customStyle="1" w:styleId="WW8Num21z0">
    <w:name w:val="WW8Num21z0"/>
    <w:rsid w:val="00767163"/>
    <w:rPr>
      <w:rFonts w:ascii="Symbol" w:hAnsi="Symbol" w:hint="default"/>
    </w:rPr>
  </w:style>
  <w:style w:type="character" w:customStyle="1" w:styleId="WW8Num22z0">
    <w:name w:val="WW8Num22z0"/>
    <w:rsid w:val="00767163"/>
    <w:rPr>
      <w:rFonts w:ascii="Symbol" w:hAnsi="Symbol" w:hint="default"/>
    </w:rPr>
  </w:style>
  <w:style w:type="character" w:customStyle="1" w:styleId="WW8Num23z0">
    <w:name w:val="WW8Num23z0"/>
    <w:rsid w:val="00767163"/>
    <w:rPr>
      <w:rFonts w:ascii="Symbol" w:hAnsi="Symbol" w:hint="default"/>
    </w:rPr>
  </w:style>
  <w:style w:type="character" w:customStyle="1" w:styleId="WW8Num24z0">
    <w:name w:val="WW8Num24z0"/>
    <w:rsid w:val="00767163"/>
    <w:rPr>
      <w:rFonts w:ascii="Symbol" w:hAnsi="Symbol" w:hint="default"/>
    </w:rPr>
  </w:style>
  <w:style w:type="character" w:customStyle="1" w:styleId="WW8Num25z0">
    <w:name w:val="WW8Num25z0"/>
    <w:rsid w:val="00767163"/>
    <w:rPr>
      <w:rFonts w:ascii="Wingdings" w:hAnsi="Wingdings" w:hint="default"/>
    </w:rPr>
  </w:style>
  <w:style w:type="character" w:customStyle="1" w:styleId="WW8Num26z0">
    <w:name w:val="WW8Num26z0"/>
    <w:rsid w:val="00767163"/>
    <w:rPr>
      <w:rFonts w:ascii="Symbol" w:hAnsi="Symbol" w:hint="default"/>
    </w:rPr>
  </w:style>
  <w:style w:type="character" w:customStyle="1" w:styleId="WW8Num26z1">
    <w:name w:val="WW8Num26z1"/>
    <w:rsid w:val="00767163"/>
    <w:rPr>
      <w:rFonts w:ascii="Courier New" w:hAnsi="Courier New" w:cs="Courier New" w:hint="default"/>
    </w:rPr>
  </w:style>
  <w:style w:type="character" w:customStyle="1" w:styleId="WW8Num26z2">
    <w:name w:val="WW8Num26z2"/>
    <w:rsid w:val="00767163"/>
    <w:rPr>
      <w:rFonts w:ascii="Wingdings" w:hAnsi="Wingdings" w:hint="default"/>
    </w:rPr>
  </w:style>
  <w:style w:type="character" w:customStyle="1" w:styleId="WW8Num27z0">
    <w:name w:val="WW8Num27z0"/>
    <w:rsid w:val="00767163"/>
    <w:rPr>
      <w:rFonts w:ascii="Symbol" w:hAnsi="Symbol" w:hint="default"/>
    </w:rPr>
  </w:style>
  <w:style w:type="character" w:customStyle="1" w:styleId="WW8Num28z0">
    <w:name w:val="WW8Num28z0"/>
    <w:rsid w:val="00767163"/>
    <w:rPr>
      <w:rFonts w:ascii="Symbol" w:hAnsi="Symbol" w:hint="default"/>
    </w:rPr>
  </w:style>
  <w:style w:type="character" w:customStyle="1" w:styleId="1e">
    <w:name w:val="Основной шрифт абзаца1"/>
    <w:rsid w:val="00767163"/>
  </w:style>
  <w:style w:type="character" w:customStyle="1" w:styleId="aff0">
    <w:name w:val="Маркеры списка"/>
    <w:rsid w:val="00767163"/>
    <w:rPr>
      <w:rFonts w:ascii="OpenSymbol" w:eastAsia="OpenSymbol" w:hAnsi="OpenSymbol" w:cs="OpenSymbol" w:hint="default"/>
    </w:rPr>
  </w:style>
  <w:style w:type="character" w:customStyle="1" w:styleId="aff1">
    <w:name w:val="Символ нумерации"/>
    <w:rsid w:val="00767163"/>
  </w:style>
  <w:style w:type="character" w:customStyle="1" w:styleId="WW-Absatz-Standardschriftart111111111111">
    <w:name w:val="WW-Absatz-Standardschriftart111111111111"/>
    <w:rsid w:val="00767163"/>
  </w:style>
  <w:style w:type="character" w:customStyle="1" w:styleId="1f">
    <w:name w:val="Знак Знак1"/>
    <w:locked/>
    <w:rsid w:val="00767163"/>
    <w:rPr>
      <w:rFonts w:ascii="Times New Roman" w:hAnsi="Times New Roman" w:cs="Times New Roman" w:hint="default"/>
      <w:b/>
      <w:bCs/>
      <w:sz w:val="24"/>
      <w:szCs w:val="24"/>
      <w:lang w:eastAsia="ar-SA" w:bidi="ar-SA"/>
    </w:rPr>
  </w:style>
  <w:style w:type="character" w:styleId="aff2">
    <w:name w:val="Emphasis"/>
    <w:uiPriority w:val="20"/>
    <w:qFormat/>
    <w:rsid w:val="00767163"/>
    <w:rPr>
      <w:i/>
      <w:iCs/>
    </w:rPr>
  </w:style>
  <w:style w:type="character" w:customStyle="1" w:styleId="80">
    <w:name w:val="Заголовок 8 Знак"/>
    <w:link w:val="8"/>
    <w:rsid w:val="00F219AD"/>
    <w:rPr>
      <w:i/>
      <w:iCs/>
      <w:sz w:val="24"/>
      <w:szCs w:val="24"/>
      <w:lang w:val="en-US" w:eastAsia="en-US" w:bidi="en-US"/>
    </w:rPr>
  </w:style>
  <w:style w:type="paragraph" w:customStyle="1" w:styleId="27">
    <w:name w:val="Без интервала2"/>
    <w:uiPriority w:val="99"/>
    <w:qFormat/>
    <w:rsid w:val="00F219AD"/>
    <w:rPr>
      <w:rFonts w:cs="Calibri"/>
      <w:sz w:val="22"/>
      <w:szCs w:val="22"/>
    </w:rPr>
  </w:style>
  <w:style w:type="paragraph" w:styleId="28">
    <w:name w:val="Quote"/>
    <w:basedOn w:val="a0"/>
    <w:next w:val="a0"/>
    <w:link w:val="29"/>
    <w:qFormat/>
    <w:rsid w:val="00F219AD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link w:val="28"/>
    <w:rsid w:val="00F219AD"/>
    <w:rPr>
      <w:i/>
      <w:sz w:val="24"/>
      <w:szCs w:val="24"/>
      <w:lang w:val="en-US" w:eastAsia="en-US" w:bidi="en-US"/>
    </w:rPr>
  </w:style>
  <w:style w:type="paragraph" w:styleId="aff3">
    <w:name w:val="Intense Quote"/>
    <w:basedOn w:val="a0"/>
    <w:next w:val="a0"/>
    <w:link w:val="aff4"/>
    <w:qFormat/>
    <w:rsid w:val="00F219AD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f4">
    <w:name w:val="Выделенная цитата Знак"/>
    <w:link w:val="aff3"/>
    <w:rsid w:val="00F219AD"/>
    <w:rPr>
      <w:b/>
      <w:i/>
      <w:sz w:val="24"/>
      <w:szCs w:val="22"/>
      <w:lang w:val="en-US" w:eastAsia="en-US" w:bidi="en-US"/>
    </w:rPr>
  </w:style>
  <w:style w:type="character" w:styleId="aff5">
    <w:name w:val="Subtle Emphasis"/>
    <w:uiPriority w:val="19"/>
    <w:qFormat/>
    <w:rsid w:val="00F219AD"/>
    <w:rPr>
      <w:i/>
      <w:color w:val="5A5A5A"/>
    </w:rPr>
  </w:style>
  <w:style w:type="character" w:styleId="aff6">
    <w:name w:val="Intense Emphasis"/>
    <w:qFormat/>
    <w:rsid w:val="00F219AD"/>
    <w:rPr>
      <w:b/>
      <w:i/>
      <w:sz w:val="24"/>
      <w:szCs w:val="24"/>
      <w:u w:val="single"/>
    </w:rPr>
  </w:style>
  <w:style w:type="character" w:styleId="aff7">
    <w:name w:val="Subtle Reference"/>
    <w:qFormat/>
    <w:rsid w:val="00F219AD"/>
    <w:rPr>
      <w:sz w:val="24"/>
      <w:szCs w:val="24"/>
      <w:u w:val="single"/>
    </w:rPr>
  </w:style>
  <w:style w:type="character" w:styleId="aff8">
    <w:name w:val="Intense Reference"/>
    <w:qFormat/>
    <w:rsid w:val="00F219AD"/>
    <w:rPr>
      <w:b/>
      <w:sz w:val="24"/>
      <w:u w:val="single"/>
    </w:rPr>
  </w:style>
  <w:style w:type="character" w:styleId="aff9">
    <w:name w:val="Book Title"/>
    <w:qFormat/>
    <w:rsid w:val="00F219AD"/>
    <w:rPr>
      <w:rFonts w:ascii="Cambria" w:eastAsia="Times New Roman" w:hAnsi="Cambria"/>
      <w:b/>
      <w:i/>
      <w:sz w:val="24"/>
      <w:szCs w:val="24"/>
    </w:rPr>
  </w:style>
  <w:style w:type="paragraph" w:customStyle="1" w:styleId="msonormalbullet2gif">
    <w:name w:val="msonormalbullet2.gif"/>
    <w:basedOn w:val="a0"/>
    <w:rsid w:val="00F21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a">
    <w:name w:val="page number"/>
    <w:basedOn w:val="a1"/>
    <w:uiPriority w:val="99"/>
    <w:rsid w:val="00F219AD"/>
  </w:style>
  <w:style w:type="paragraph" w:customStyle="1" w:styleId="Default">
    <w:name w:val="Default"/>
    <w:rsid w:val="003C4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a">
    <w:name w:val="Абзац списка2"/>
    <w:basedOn w:val="a0"/>
    <w:uiPriority w:val="99"/>
    <w:qFormat/>
    <w:rsid w:val="00BE7ED6"/>
    <w:pPr>
      <w:spacing w:after="0" w:line="240" w:lineRule="auto"/>
      <w:ind w:left="720"/>
    </w:pPr>
    <w:rPr>
      <w:rFonts w:cs="Calibri"/>
      <w:sz w:val="24"/>
      <w:szCs w:val="24"/>
      <w:lang w:val="en-US" w:eastAsia="en-US"/>
    </w:rPr>
  </w:style>
  <w:style w:type="character" w:customStyle="1" w:styleId="afe">
    <w:name w:val="Без интервала Знак"/>
    <w:link w:val="afd"/>
    <w:uiPriority w:val="99"/>
    <w:locked/>
    <w:rsid w:val="007B3459"/>
    <w:rPr>
      <w:sz w:val="22"/>
      <w:szCs w:val="22"/>
      <w:lang w:val="ru-RU" w:eastAsia="ru-RU" w:bidi="ar-SA"/>
    </w:rPr>
  </w:style>
  <w:style w:type="character" w:customStyle="1" w:styleId="Heading1Char">
    <w:name w:val="Heading 1 Char"/>
    <w:locked/>
    <w:rsid w:val="00D23A5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ocked/>
    <w:rsid w:val="00D23A5C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itleChar">
    <w:name w:val="Title Char"/>
    <w:aliases w:val="Знак Char,Заголовок Char"/>
    <w:uiPriority w:val="99"/>
    <w:locked/>
    <w:rsid w:val="00D23A5C"/>
    <w:rPr>
      <w:rFonts w:ascii="Cambria" w:hAnsi="Cambria"/>
      <w:b/>
      <w:kern w:val="28"/>
      <w:sz w:val="32"/>
    </w:rPr>
  </w:style>
  <w:style w:type="character" w:customStyle="1" w:styleId="TitleChar1">
    <w:name w:val="Title Char1"/>
    <w:aliases w:val="Знак Char1,Заголовок Char1,Title Char11,Знак Char11"/>
    <w:uiPriority w:val="99"/>
    <w:locked/>
    <w:rsid w:val="00D23A5C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">
    <w:name w:val="Body Text Char"/>
    <w:locked/>
    <w:rsid w:val="00D23A5C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QuoteChar"/>
    <w:rsid w:val="00D23A5C"/>
    <w:pPr>
      <w:spacing w:after="0" w:line="240" w:lineRule="auto"/>
      <w:jc w:val="both"/>
    </w:pPr>
    <w:rPr>
      <w:i/>
      <w:iCs/>
      <w:sz w:val="24"/>
      <w:szCs w:val="24"/>
      <w:lang w:val="en-US" w:eastAsia="en-US"/>
    </w:rPr>
  </w:style>
  <w:style w:type="character" w:customStyle="1" w:styleId="QuoteChar">
    <w:name w:val="Quote Char"/>
    <w:link w:val="212"/>
    <w:locked/>
    <w:rsid w:val="00D23A5C"/>
    <w:rPr>
      <w:rFonts w:cs="Calibri"/>
      <w:i/>
      <w:iCs/>
      <w:sz w:val="24"/>
      <w:szCs w:val="24"/>
      <w:lang w:val="en-US" w:eastAsia="en-US"/>
    </w:rPr>
  </w:style>
  <w:style w:type="paragraph" w:customStyle="1" w:styleId="1f0">
    <w:name w:val="Выделенная цитата1"/>
    <w:basedOn w:val="a0"/>
    <w:next w:val="a0"/>
    <w:link w:val="IntenseQuoteChar"/>
    <w:rsid w:val="00D23A5C"/>
    <w:pPr>
      <w:spacing w:after="0" w:line="240" w:lineRule="auto"/>
      <w:ind w:left="720" w:right="720"/>
      <w:jc w:val="both"/>
    </w:pPr>
    <w:rPr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f0"/>
    <w:locked/>
    <w:rsid w:val="00D23A5C"/>
    <w:rPr>
      <w:rFonts w:cs="Calibri"/>
      <w:b/>
      <w:bCs/>
      <w:i/>
      <w:iCs/>
      <w:sz w:val="24"/>
      <w:szCs w:val="24"/>
      <w:lang w:val="en-US" w:eastAsia="en-US"/>
    </w:rPr>
  </w:style>
  <w:style w:type="paragraph" w:customStyle="1" w:styleId="110">
    <w:name w:val="Без интервала11"/>
    <w:uiPriority w:val="99"/>
    <w:rsid w:val="00D23A5C"/>
    <w:pPr>
      <w:jc w:val="both"/>
    </w:pPr>
    <w:rPr>
      <w:rFonts w:cs="Calibri"/>
      <w:sz w:val="22"/>
      <w:szCs w:val="22"/>
    </w:rPr>
  </w:style>
  <w:style w:type="paragraph" w:customStyle="1" w:styleId="213">
    <w:name w:val="Абзац списка21"/>
    <w:basedOn w:val="a0"/>
    <w:uiPriority w:val="99"/>
    <w:rsid w:val="00D23A5C"/>
    <w:pPr>
      <w:spacing w:after="0" w:line="240" w:lineRule="auto"/>
      <w:ind w:left="720"/>
      <w:jc w:val="both"/>
    </w:pPr>
    <w:rPr>
      <w:rFonts w:cs="Calibri"/>
      <w:sz w:val="24"/>
      <w:szCs w:val="24"/>
      <w:lang w:val="en-US" w:eastAsia="en-US"/>
    </w:rPr>
  </w:style>
  <w:style w:type="character" w:customStyle="1" w:styleId="1f1">
    <w:name w:val="Слабое выделение1"/>
    <w:rsid w:val="00D23A5C"/>
    <w:rPr>
      <w:rFonts w:cs="Times New Roman"/>
      <w:i/>
      <w:iCs/>
      <w:color w:val="auto"/>
    </w:rPr>
  </w:style>
  <w:style w:type="character" w:customStyle="1" w:styleId="1f2">
    <w:name w:val="Сильное выделение1"/>
    <w:rsid w:val="00D23A5C"/>
    <w:rPr>
      <w:rFonts w:cs="Times New Roman"/>
      <w:b/>
      <w:bCs/>
      <w:i/>
      <w:iCs/>
      <w:sz w:val="24"/>
      <w:szCs w:val="24"/>
      <w:u w:val="single"/>
    </w:rPr>
  </w:style>
  <w:style w:type="character" w:customStyle="1" w:styleId="1f3">
    <w:name w:val="Слабая ссылка1"/>
    <w:rsid w:val="00D23A5C"/>
    <w:rPr>
      <w:rFonts w:cs="Times New Roman"/>
      <w:sz w:val="24"/>
      <w:szCs w:val="24"/>
      <w:u w:val="single"/>
    </w:rPr>
  </w:style>
  <w:style w:type="character" w:customStyle="1" w:styleId="1f4">
    <w:name w:val="Сильная ссылка1"/>
    <w:rsid w:val="00D23A5C"/>
    <w:rPr>
      <w:rFonts w:cs="Times New Roman"/>
      <w:b/>
      <w:bCs/>
      <w:sz w:val="24"/>
      <w:szCs w:val="24"/>
      <w:u w:val="single"/>
    </w:rPr>
  </w:style>
  <w:style w:type="character" w:customStyle="1" w:styleId="1f5">
    <w:name w:val="Название книги1"/>
    <w:rsid w:val="00D23A5C"/>
    <w:rPr>
      <w:rFonts w:ascii="Cambria" w:hAnsi="Cambria" w:cs="Cambria"/>
      <w:b/>
      <w:bCs/>
      <w:i/>
      <w:iCs/>
      <w:sz w:val="24"/>
      <w:szCs w:val="24"/>
    </w:rPr>
  </w:style>
  <w:style w:type="paragraph" w:customStyle="1" w:styleId="214">
    <w:name w:val="Основной текст с отступом 21"/>
    <w:basedOn w:val="a0"/>
    <w:rsid w:val="00D23A5C"/>
    <w:pPr>
      <w:widowControl w:val="0"/>
      <w:tabs>
        <w:tab w:val="left" w:pos="5103"/>
      </w:tabs>
      <w:suppressAutoHyphens/>
      <w:spacing w:after="0" w:line="240" w:lineRule="auto"/>
      <w:ind w:firstLine="567"/>
      <w:jc w:val="both"/>
    </w:pPr>
    <w:rPr>
      <w:rFonts w:cs="Calibri"/>
      <w:kern w:val="1"/>
      <w:sz w:val="24"/>
      <w:szCs w:val="24"/>
    </w:rPr>
  </w:style>
  <w:style w:type="character" w:customStyle="1" w:styleId="apple-converted-space">
    <w:name w:val="apple-converted-space"/>
    <w:rsid w:val="00D23A5C"/>
    <w:rPr>
      <w:rFonts w:cs="Times New Roman"/>
    </w:rPr>
  </w:style>
  <w:style w:type="paragraph" w:customStyle="1" w:styleId="215">
    <w:name w:val="Без интервала21"/>
    <w:rsid w:val="00D23A5C"/>
    <w:rPr>
      <w:rFonts w:cs="Calibri"/>
      <w:sz w:val="22"/>
      <w:szCs w:val="22"/>
    </w:rPr>
  </w:style>
  <w:style w:type="paragraph" w:styleId="2b">
    <w:name w:val="Body Text Indent 2"/>
    <w:basedOn w:val="a0"/>
    <w:link w:val="2c"/>
    <w:uiPriority w:val="99"/>
    <w:unhideWhenUsed/>
    <w:rsid w:val="004764B4"/>
    <w:pPr>
      <w:spacing w:after="120" w:line="480" w:lineRule="auto"/>
      <w:ind w:left="283"/>
    </w:pPr>
    <w:rPr>
      <w:rFonts w:eastAsia="Calibri"/>
    </w:rPr>
  </w:style>
  <w:style w:type="character" w:customStyle="1" w:styleId="2c">
    <w:name w:val="Основной текст с отступом 2 Знак"/>
    <w:link w:val="2b"/>
    <w:uiPriority w:val="99"/>
    <w:rsid w:val="004764B4"/>
    <w:rPr>
      <w:rFonts w:eastAsia="Calibri"/>
      <w:sz w:val="22"/>
      <w:szCs w:val="22"/>
    </w:rPr>
  </w:style>
  <w:style w:type="paragraph" w:customStyle="1" w:styleId="NoSpacing1">
    <w:name w:val="No Spacing1"/>
    <w:basedOn w:val="a0"/>
    <w:uiPriority w:val="99"/>
    <w:rsid w:val="004764B4"/>
    <w:pPr>
      <w:spacing w:after="0" w:line="240" w:lineRule="auto"/>
      <w:jc w:val="both"/>
    </w:pPr>
    <w:rPr>
      <w:rFonts w:eastAsia="Calibri" w:cs="Calibri"/>
      <w:sz w:val="24"/>
      <w:szCs w:val="24"/>
      <w:lang w:val="en-US" w:eastAsia="en-US"/>
    </w:rPr>
  </w:style>
  <w:style w:type="paragraph" w:customStyle="1" w:styleId="p4">
    <w:name w:val="p4"/>
    <w:basedOn w:val="a0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0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0"/>
    <w:uiPriority w:val="99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0"/>
    <w:uiPriority w:val="99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0"/>
    <w:uiPriority w:val="99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0"/>
    <w:uiPriority w:val="99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0"/>
    <w:uiPriority w:val="99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0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">
    <w:name w:val="Название3"/>
    <w:basedOn w:val="a0"/>
    <w:uiPriority w:val="99"/>
    <w:rsid w:val="004764B4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2"/>
      <w:sz w:val="24"/>
      <w:szCs w:val="24"/>
      <w:lang w:eastAsia="ar-SA"/>
    </w:rPr>
  </w:style>
  <w:style w:type="paragraph" w:customStyle="1" w:styleId="p1">
    <w:name w:val="p1"/>
    <w:basedOn w:val="a0"/>
    <w:rsid w:val="00476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4764B4"/>
    <w:rPr>
      <w:rFonts w:ascii="Symbol" w:hAnsi="Symbol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764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3">
    <w:name w:val="s3"/>
    <w:basedOn w:val="a1"/>
    <w:rsid w:val="004764B4"/>
  </w:style>
  <w:style w:type="character" w:customStyle="1" w:styleId="s4">
    <w:name w:val="s4"/>
    <w:basedOn w:val="a1"/>
    <w:rsid w:val="004764B4"/>
  </w:style>
  <w:style w:type="character" w:customStyle="1" w:styleId="s5">
    <w:name w:val="s5"/>
    <w:basedOn w:val="a1"/>
    <w:rsid w:val="004764B4"/>
  </w:style>
  <w:style w:type="character" w:customStyle="1" w:styleId="s6">
    <w:name w:val="s6"/>
    <w:basedOn w:val="a1"/>
    <w:uiPriority w:val="99"/>
    <w:rsid w:val="004764B4"/>
  </w:style>
  <w:style w:type="character" w:customStyle="1" w:styleId="s2">
    <w:name w:val="s2"/>
    <w:basedOn w:val="a1"/>
    <w:uiPriority w:val="99"/>
    <w:rsid w:val="000358ED"/>
  </w:style>
  <w:style w:type="paragraph" w:customStyle="1" w:styleId="p3">
    <w:name w:val="p3"/>
    <w:basedOn w:val="a0"/>
    <w:qFormat/>
    <w:rsid w:val="004F6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0"/>
    <w:rsid w:val="004F6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1"/>
    <w:uiPriority w:val="99"/>
    <w:rsid w:val="004F6901"/>
  </w:style>
  <w:style w:type="paragraph" w:customStyle="1" w:styleId="NoSpacing2">
    <w:name w:val="No Spacing2"/>
    <w:uiPriority w:val="99"/>
    <w:qFormat/>
    <w:rsid w:val="0030572C"/>
    <w:pPr>
      <w:suppressAutoHyphens/>
    </w:pPr>
    <w:rPr>
      <w:sz w:val="22"/>
      <w:szCs w:val="22"/>
      <w:lang w:eastAsia="ar-SA"/>
    </w:rPr>
  </w:style>
  <w:style w:type="numbering" w:customStyle="1" w:styleId="34">
    <w:name w:val="Нет списка3"/>
    <w:next w:val="a3"/>
    <w:semiHidden/>
    <w:unhideWhenUsed/>
    <w:rsid w:val="00FD4C6C"/>
  </w:style>
  <w:style w:type="table" w:customStyle="1" w:styleId="1f6">
    <w:name w:val="Сетка таблицы1"/>
    <w:basedOn w:val="a2"/>
    <w:next w:val="ae"/>
    <w:rsid w:val="00FD4C6C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1">
    <w:name w:val="western1"/>
    <w:basedOn w:val="a0"/>
    <w:uiPriority w:val="99"/>
    <w:rsid w:val="00FD4C6C"/>
    <w:pPr>
      <w:suppressAutoHyphens/>
      <w:spacing w:before="280" w:after="0" w:line="102" w:lineRule="atLeast"/>
    </w:pPr>
    <w:rPr>
      <w:rFonts w:ascii="Times New Roman" w:hAnsi="Times New Roman"/>
      <w:sz w:val="24"/>
      <w:szCs w:val="24"/>
      <w:lang w:eastAsia="ar-SA"/>
    </w:rPr>
  </w:style>
  <w:style w:type="paragraph" w:styleId="affb">
    <w:name w:val="Plain Text"/>
    <w:basedOn w:val="a0"/>
    <w:link w:val="affc"/>
    <w:rsid w:val="00FD4C6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rsid w:val="00FD4C6C"/>
    <w:rPr>
      <w:rFonts w:ascii="Courier New" w:hAnsi="Courier New" w:cs="Courier New"/>
    </w:rPr>
  </w:style>
  <w:style w:type="paragraph" w:customStyle="1" w:styleId="111">
    <w:name w:val="Абзац списка11"/>
    <w:basedOn w:val="a0"/>
    <w:uiPriority w:val="99"/>
    <w:rsid w:val="004E40BF"/>
    <w:pPr>
      <w:spacing w:after="0" w:line="240" w:lineRule="auto"/>
      <w:ind w:left="720"/>
    </w:pPr>
    <w:rPr>
      <w:rFonts w:eastAsia="Calibri" w:cs="Calibri"/>
      <w:sz w:val="24"/>
      <w:szCs w:val="24"/>
      <w:lang w:val="en-US" w:eastAsia="en-US"/>
    </w:rPr>
  </w:style>
  <w:style w:type="character" w:customStyle="1" w:styleId="BodyText2Char">
    <w:name w:val="Body Text 2 Char"/>
    <w:uiPriority w:val="99"/>
    <w:locked/>
    <w:rsid w:val="004E40BF"/>
    <w:rPr>
      <w:sz w:val="24"/>
      <w:szCs w:val="24"/>
    </w:rPr>
  </w:style>
  <w:style w:type="character" w:customStyle="1" w:styleId="s9">
    <w:name w:val="s9"/>
    <w:uiPriority w:val="99"/>
    <w:rsid w:val="004E40BF"/>
  </w:style>
  <w:style w:type="paragraph" w:customStyle="1" w:styleId="p13">
    <w:name w:val="p13"/>
    <w:basedOn w:val="a0"/>
    <w:rsid w:val="004E4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5">
    <w:name w:val="Абзац списка3"/>
    <w:basedOn w:val="a0"/>
    <w:uiPriority w:val="99"/>
    <w:rsid w:val="004E40BF"/>
    <w:pPr>
      <w:spacing w:after="0" w:line="240" w:lineRule="auto"/>
      <w:ind w:left="708"/>
    </w:pPr>
    <w:rPr>
      <w:rFonts w:eastAsia="Calibri"/>
      <w:sz w:val="24"/>
      <w:szCs w:val="24"/>
    </w:rPr>
  </w:style>
  <w:style w:type="character" w:customStyle="1" w:styleId="wmi-callto">
    <w:name w:val="wmi-callto"/>
    <w:uiPriority w:val="99"/>
    <w:rsid w:val="004E40BF"/>
  </w:style>
  <w:style w:type="paragraph" w:customStyle="1" w:styleId="ListParagraph1">
    <w:name w:val="List Paragraph1"/>
    <w:basedOn w:val="a0"/>
    <w:uiPriority w:val="99"/>
    <w:rsid w:val="004E40B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41">
    <w:name w:val="Абзац списка4"/>
    <w:basedOn w:val="a0"/>
    <w:uiPriority w:val="99"/>
    <w:rsid w:val="004E40BF"/>
    <w:pPr>
      <w:ind w:left="720"/>
    </w:pPr>
    <w:rPr>
      <w:rFonts w:eastAsia="Calibri" w:cs="Calibri"/>
    </w:rPr>
  </w:style>
  <w:style w:type="character" w:customStyle="1" w:styleId="1f7">
    <w:name w:val="Основной текст с отступом Знак1"/>
    <w:semiHidden/>
    <w:rsid w:val="00034885"/>
    <w:rPr>
      <w:rFonts w:ascii="Calibri" w:eastAsia="Calibri" w:hAnsi="Calibri" w:cs="Calibri"/>
      <w:sz w:val="22"/>
      <w:szCs w:val="22"/>
    </w:rPr>
  </w:style>
  <w:style w:type="character" w:customStyle="1" w:styleId="216">
    <w:name w:val="Основной текст с отступом 2 Знак1"/>
    <w:uiPriority w:val="99"/>
    <w:semiHidden/>
    <w:rsid w:val="00034885"/>
    <w:rPr>
      <w:rFonts w:ascii="Calibri" w:eastAsia="Calibri" w:hAnsi="Calibri" w:cs="Calibri"/>
      <w:sz w:val="22"/>
      <w:szCs w:val="22"/>
    </w:rPr>
  </w:style>
  <w:style w:type="character" w:customStyle="1" w:styleId="1f8">
    <w:name w:val="Текст Знак1"/>
    <w:semiHidden/>
    <w:rsid w:val="00034885"/>
    <w:rPr>
      <w:rFonts w:ascii="Consolas" w:eastAsia="Calibri" w:hAnsi="Consolas" w:cs="Calibri"/>
      <w:sz w:val="21"/>
      <w:szCs w:val="21"/>
    </w:rPr>
  </w:style>
  <w:style w:type="paragraph" w:customStyle="1" w:styleId="listparagraphcxspmiddle">
    <w:name w:val="listparagraphcxspmiddle"/>
    <w:basedOn w:val="a0"/>
    <w:rsid w:val="00034885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listparagraphcxsplast">
    <w:name w:val="listparagraphcxsplast"/>
    <w:basedOn w:val="a0"/>
    <w:rsid w:val="00034885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listparagraphcxspmiddlecxsplast">
    <w:name w:val="listparagraphcxspmiddlecxsplast"/>
    <w:basedOn w:val="a0"/>
    <w:rsid w:val="00034885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listparagraphcxspmiddlecxspmiddle">
    <w:name w:val="listparagraphcxspmiddlecxspmiddle"/>
    <w:basedOn w:val="a0"/>
    <w:rsid w:val="00034885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numbering" w:customStyle="1" w:styleId="42">
    <w:name w:val="Нет списка4"/>
    <w:next w:val="a3"/>
    <w:semiHidden/>
    <w:unhideWhenUsed/>
    <w:rsid w:val="00F04898"/>
  </w:style>
  <w:style w:type="paragraph" w:customStyle="1" w:styleId="Style2">
    <w:name w:val="Style2"/>
    <w:basedOn w:val="a0"/>
    <w:rsid w:val="00F0489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F04898"/>
    <w:rPr>
      <w:rFonts w:ascii="Times New Roman" w:hAnsi="Times New Roman" w:cs="Times New Roman"/>
      <w:sz w:val="22"/>
      <w:szCs w:val="22"/>
    </w:rPr>
  </w:style>
  <w:style w:type="paragraph" w:customStyle="1" w:styleId="p2">
    <w:name w:val="p2"/>
    <w:basedOn w:val="a0"/>
    <w:rsid w:val="00F04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1">
    <w:name w:val="Абзац списка5"/>
    <w:basedOn w:val="a0"/>
    <w:uiPriority w:val="99"/>
    <w:qFormat/>
    <w:rsid w:val="00E13995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"/>
    <w:uiPriority w:val="99"/>
    <w:qFormat/>
    <w:rsid w:val="00E13995"/>
    <w:rPr>
      <w:rFonts w:cs="Calibri"/>
      <w:sz w:val="22"/>
      <w:szCs w:val="22"/>
    </w:rPr>
  </w:style>
  <w:style w:type="character" w:customStyle="1" w:styleId="BodyText2Char1">
    <w:name w:val="Body Text 2 Char1"/>
    <w:uiPriority w:val="99"/>
    <w:semiHidden/>
    <w:rsid w:val="00E13995"/>
    <w:rPr>
      <w:rFonts w:cs="Calibri"/>
    </w:rPr>
  </w:style>
  <w:style w:type="paragraph" w:customStyle="1" w:styleId="Style1">
    <w:name w:val="Style1"/>
    <w:basedOn w:val="a0"/>
    <w:uiPriority w:val="99"/>
    <w:rsid w:val="00E13995"/>
    <w:pPr>
      <w:widowControl w:val="0"/>
      <w:autoSpaceDE w:val="0"/>
      <w:autoSpaceDN w:val="0"/>
      <w:adjustRightInd w:val="0"/>
      <w:spacing w:after="0" w:line="274" w:lineRule="exact"/>
      <w:ind w:firstLine="12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13995"/>
    <w:rPr>
      <w:rFonts w:ascii="Times New Roman" w:hAnsi="Times New Roman" w:cs="Times New Roman"/>
      <w:b/>
      <w:bCs/>
      <w:sz w:val="20"/>
      <w:szCs w:val="20"/>
    </w:rPr>
  </w:style>
  <w:style w:type="numbering" w:customStyle="1" w:styleId="52">
    <w:name w:val="Нет списка5"/>
    <w:next w:val="a3"/>
    <w:uiPriority w:val="99"/>
    <w:semiHidden/>
    <w:unhideWhenUsed/>
    <w:rsid w:val="004855FC"/>
  </w:style>
  <w:style w:type="paragraph" w:customStyle="1" w:styleId="61">
    <w:name w:val="Абзац списка6"/>
    <w:basedOn w:val="a0"/>
    <w:uiPriority w:val="99"/>
    <w:qFormat/>
    <w:rsid w:val="004855FC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43">
    <w:name w:val="Без интервала4"/>
    <w:uiPriority w:val="99"/>
    <w:qFormat/>
    <w:rsid w:val="004855FC"/>
    <w:rPr>
      <w:rFonts w:cs="Calibri"/>
      <w:sz w:val="22"/>
      <w:szCs w:val="22"/>
    </w:rPr>
  </w:style>
  <w:style w:type="numbering" w:customStyle="1" w:styleId="62">
    <w:name w:val="Нет списка6"/>
    <w:next w:val="a3"/>
    <w:semiHidden/>
    <w:rsid w:val="0056178D"/>
  </w:style>
  <w:style w:type="paragraph" w:customStyle="1" w:styleId="71">
    <w:name w:val="Абзац списка7"/>
    <w:basedOn w:val="a0"/>
    <w:rsid w:val="0056178D"/>
    <w:pPr>
      <w:ind w:left="720"/>
      <w:contextualSpacing/>
    </w:pPr>
    <w:rPr>
      <w:lang w:eastAsia="en-US"/>
    </w:rPr>
  </w:style>
  <w:style w:type="character" w:customStyle="1" w:styleId="js-extracted-address">
    <w:name w:val="js-extracted-address"/>
    <w:uiPriority w:val="99"/>
    <w:rsid w:val="0056178D"/>
  </w:style>
  <w:style w:type="character" w:customStyle="1" w:styleId="mail-message-map-nobreak">
    <w:name w:val="mail-message-map-nobreak"/>
    <w:uiPriority w:val="99"/>
    <w:rsid w:val="0056178D"/>
  </w:style>
  <w:style w:type="character" w:customStyle="1" w:styleId="14">
    <w:name w:val="Обычный (веб) Знак1"/>
    <w:aliases w:val="Обычный (веб) Знак Знак"/>
    <w:link w:val="af4"/>
    <w:locked/>
    <w:rsid w:val="0056178D"/>
    <w:rPr>
      <w:rFonts w:ascii="Times New Roman" w:hAnsi="Times New Roman"/>
      <w:sz w:val="24"/>
      <w:szCs w:val="24"/>
    </w:rPr>
  </w:style>
  <w:style w:type="character" w:customStyle="1" w:styleId="1f9">
    <w:name w:val="Основной текст1"/>
    <w:uiPriority w:val="99"/>
    <w:rsid w:val="0056178D"/>
    <w:rPr>
      <w:rFonts w:ascii="Times New Roman" w:hAnsi="Times New Roman"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character" w:customStyle="1" w:styleId="2d">
    <w:name w:val="Заголовок №2_"/>
    <w:link w:val="217"/>
    <w:locked/>
    <w:rsid w:val="0056178D"/>
    <w:rPr>
      <w:sz w:val="21"/>
      <w:shd w:val="clear" w:color="auto" w:fill="FFFFFF"/>
    </w:rPr>
  </w:style>
  <w:style w:type="paragraph" w:customStyle="1" w:styleId="217">
    <w:name w:val="Заголовок №21"/>
    <w:basedOn w:val="a0"/>
    <w:link w:val="2d"/>
    <w:rsid w:val="0056178D"/>
    <w:pPr>
      <w:shd w:val="clear" w:color="auto" w:fill="FFFFFF"/>
      <w:spacing w:before="420" w:after="180" w:line="230" w:lineRule="exact"/>
      <w:jc w:val="center"/>
      <w:outlineLvl w:val="1"/>
    </w:pPr>
    <w:rPr>
      <w:sz w:val="21"/>
      <w:szCs w:val="20"/>
      <w:shd w:val="clear" w:color="auto" w:fill="FFFFFF"/>
    </w:rPr>
  </w:style>
  <w:style w:type="paragraph" w:customStyle="1" w:styleId="Bullet">
    <w:name w:val="Bullet"/>
    <w:basedOn w:val="a0"/>
    <w:uiPriority w:val="99"/>
    <w:rsid w:val="0056178D"/>
    <w:pPr>
      <w:tabs>
        <w:tab w:val="left" w:pos="794"/>
      </w:tabs>
      <w:spacing w:after="0" w:line="240" w:lineRule="auto"/>
      <w:ind w:left="794" w:hanging="794"/>
    </w:pPr>
    <w:rPr>
      <w:rFonts w:ascii="Times New Roman" w:eastAsia="Calibri" w:hAnsi="Times New Roman"/>
      <w:sz w:val="20"/>
      <w:szCs w:val="20"/>
      <w:lang w:val="en-GB"/>
    </w:rPr>
  </w:style>
  <w:style w:type="character" w:customStyle="1" w:styleId="apple-style-span">
    <w:name w:val="apple-style-span"/>
    <w:uiPriority w:val="99"/>
    <w:rsid w:val="0056178D"/>
  </w:style>
  <w:style w:type="paragraph" w:customStyle="1" w:styleId="53">
    <w:name w:val="Без интервала5"/>
    <w:rsid w:val="0056178D"/>
    <w:rPr>
      <w:sz w:val="22"/>
      <w:szCs w:val="22"/>
      <w:lang w:eastAsia="en-US"/>
    </w:rPr>
  </w:style>
  <w:style w:type="character" w:customStyle="1" w:styleId="affd">
    <w:name w:val="Гипертекстовая ссылка"/>
    <w:basedOn w:val="a1"/>
    <w:uiPriority w:val="99"/>
    <w:rsid w:val="00E77771"/>
    <w:rPr>
      <w:rFonts w:cs="Times New Roman"/>
      <w:color w:val="106BBE"/>
    </w:rPr>
  </w:style>
  <w:style w:type="character" w:customStyle="1" w:styleId="b-mail-dropdownitemcontent">
    <w:name w:val="b-mail-dropdown__item__content"/>
    <w:basedOn w:val="a1"/>
    <w:rsid w:val="00FB57A2"/>
  </w:style>
  <w:style w:type="numbering" w:customStyle="1" w:styleId="72">
    <w:name w:val="Нет списка7"/>
    <w:next w:val="a3"/>
    <w:semiHidden/>
    <w:rsid w:val="002709A1"/>
  </w:style>
  <w:style w:type="paragraph" w:customStyle="1" w:styleId="81">
    <w:name w:val="Абзац списка8"/>
    <w:basedOn w:val="a0"/>
    <w:rsid w:val="002709A1"/>
    <w:pPr>
      <w:ind w:left="720"/>
      <w:contextualSpacing/>
    </w:pPr>
    <w:rPr>
      <w:lang w:eastAsia="en-US"/>
    </w:rPr>
  </w:style>
  <w:style w:type="table" w:customStyle="1" w:styleId="2e">
    <w:name w:val="Сетка таблицы2"/>
    <w:basedOn w:val="a2"/>
    <w:next w:val="ae"/>
    <w:rsid w:val="002709A1"/>
    <w:pPr>
      <w:autoSpaceDE w:val="0"/>
      <w:autoSpaceDN w:val="0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3">
    <w:name w:val="Без интервала6"/>
    <w:rsid w:val="002709A1"/>
    <w:rPr>
      <w:sz w:val="22"/>
      <w:szCs w:val="22"/>
      <w:lang w:eastAsia="en-US"/>
    </w:rPr>
  </w:style>
  <w:style w:type="paragraph" w:styleId="affe">
    <w:name w:val="Document Map"/>
    <w:basedOn w:val="a0"/>
    <w:link w:val="afff"/>
    <w:uiPriority w:val="99"/>
    <w:semiHidden/>
    <w:rsid w:val="002709A1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2709A1"/>
    <w:rPr>
      <w:rFonts w:ascii="Tahoma" w:eastAsia="Calibri" w:hAnsi="Tahoma" w:cs="Tahoma"/>
      <w:shd w:val="clear" w:color="auto" w:fill="000080"/>
    </w:rPr>
  </w:style>
  <w:style w:type="numbering" w:customStyle="1" w:styleId="82">
    <w:name w:val="Нет списка8"/>
    <w:next w:val="a3"/>
    <w:semiHidden/>
    <w:rsid w:val="005D00D9"/>
  </w:style>
  <w:style w:type="paragraph" w:customStyle="1" w:styleId="91">
    <w:name w:val="Абзац списка9"/>
    <w:basedOn w:val="a0"/>
    <w:rsid w:val="005D00D9"/>
    <w:pPr>
      <w:ind w:left="720"/>
    </w:pPr>
    <w:rPr>
      <w:rFonts w:cs="Calibri"/>
      <w:lang w:eastAsia="en-US"/>
    </w:rPr>
  </w:style>
  <w:style w:type="paragraph" w:customStyle="1" w:styleId="73">
    <w:name w:val="Без интервала7"/>
    <w:rsid w:val="005D00D9"/>
    <w:rPr>
      <w:rFonts w:cs="Calibri"/>
      <w:sz w:val="22"/>
      <w:szCs w:val="22"/>
      <w:lang w:eastAsia="en-US"/>
    </w:rPr>
  </w:style>
  <w:style w:type="paragraph" w:customStyle="1" w:styleId="p16">
    <w:name w:val="p16"/>
    <w:basedOn w:val="a0"/>
    <w:uiPriority w:val="99"/>
    <w:rsid w:val="005D00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7">
    <w:name w:val="p17"/>
    <w:basedOn w:val="a0"/>
    <w:uiPriority w:val="99"/>
    <w:rsid w:val="005D00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10">
    <w:name w:val="s10"/>
    <w:uiPriority w:val="99"/>
    <w:rsid w:val="005D00D9"/>
  </w:style>
  <w:style w:type="paragraph" w:customStyle="1" w:styleId="p14">
    <w:name w:val="p14"/>
    <w:basedOn w:val="a0"/>
    <w:uiPriority w:val="99"/>
    <w:rsid w:val="005D00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18">
    <w:name w:val="p18"/>
    <w:basedOn w:val="a0"/>
    <w:uiPriority w:val="99"/>
    <w:rsid w:val="005D00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8">
    <w:name w:val="s8"/>
    <w:uiPriority w:val="99"/>
    <w:rsid w:val="005D00D9"/>
  </w:style>
  <w:style w:type="numbering" w:customStyle="1" w:styleId="92">
    <w:name w:val="Нет списка9"/>
    <w:next w:val="a3"/>
    <w:semiHidden/>
    <w:rsid w:val="00E05FF2"/>
  </w:style>
  <w:style w:type="paragraph" w:customStyle="1" w:styleId="100">
    <w:name w:val="Абзац списка10"/>
    <w:basedOn w:val="a0"/>
    <w:rsid w:val="00E05FF2"/>
    <w:pPr>
      <w:ind w:left="720"/>
    </w:pPr>
    <w:rPr>
      <w:rFonts w:cs="Calibri"/>
      <w:lang w:eastAsia="en-US"/>
    </w:rPr>
  </w:style>
  <w:style w:type="paragraph" w:customStyle="1" w:styleId="83">
    <w:name w:val="Без интервала8"/>
    <w:rsid w:val="00E05FF2"/>
    <w:rPr>
      <w:rFonts w:cs="Calibri"/>
      <w:sz w:val="22"/>
      <w:szCs w:val="22"/>
      <w:lang w:eastAsia="en-US"/>
    </w:rPr>
  </w:style>
  <w:style w:type="paragraph" w:customStyle="1" w:styleId="120">
    <w:name w:val="Абзац списка12"/>
    <w:basedOn w:val="a0"/>
    <w:rsid w:val="00BC7559"/>
    <w:pPr>
      <w:ind w:left="720"/>
    </w:pPr>
    <w:rPr>
      <w:rFonts w:cs="Calibri"/>
      <w:lang w:eastAsia="en-US"/>
    </w:rPr>
  </w:style>
  <w:style w:type="paragraph" w:customStyle="1" w:styleId="93">
    <w:name w:val="Без интервала9"/>
    <w:rsid w:val="00BC7559"/>
    <w:rPr>
      <w:rFonts w:cs="Calibri"/>
      <w:sz w:val="22"/>
      <w:szCs w:val="22"/>
      <w:lang w:eastAsia="en-US"/>
    </w:rPr>
  </w:style>
  <w:style w:type="numbering" w:customStyle="1" w:styleId="101">
    <w:name w:val="Нет списка10"/>
    <w:next w:val="a3"/>
    <w:semiHidden/>
    <w:rsid w:val="00E724DF"/>
  </w:style>
  <w:style w:type="paragraph" w:customStyle="1" w:styleId="130">
    <w:name w:val="Абзац списка13"/>
    <w:basedOn w:val="a0"/>
    <w:rsid w:val="00E724DF"/>
    <w:pPr>
      <w:ind w:left="720"/>
    </w:pPr>
    <w:rPr>
      <w:rFonts w:cs="Calibri"/>
      <w:lang w:eastAsia="en-US"/>
    </w:rPr>
  </w:style>
  <w:style w:type="character" w:customStyle="1" w:styleId="NoSpacingChar">
    <w:name w:val="No Spacing Char"/>
    <w:link w:val="102"/>
    <w:locked/>
    <w:rsid w:val="00E724DF"/>
    <w:rPr>
      <w:rFonts w:eastAsia="Calibri"/>
      <w:sz w:val="22"/>
      <w:szCs w:val="22"/>
      <w:lang w:eastAsia="en-US"/>
    </w:rPr>
  </w:style>
  <w:style w:type="paragraph" w:customStyle="1" w:styleId="102">
    <w:name w:val="Без интервала10"/>
    <w:link w:val="NoSpacingChar"/>
    <w:rsid w:val="00E724DF"/>
    <w:rPr>
      <w:rFonts w:eastAsia="Calibri"/>
      <w:sz w:val="22"/>
      <w:szCs w:val="22"/>
      <w:lang w:eastAsia="en-US"/>
    </w:rPr>
  </w:style>
  <w:style w:type="paragraph" w:customStyle="1" w:styleId="1fa">
    <w:name w:val="Обычный (веб)1"/>
    <w:basedOn w:val="a0"/>
    <w:rsid w:val="00E724DF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en-US" w:eastAsia="ar-SA"/>
    </w:rPr>
  </w:style>
  <w:style w:type="numbering" w:customStyle="1" w:styleId="112">
    <w:name w:val="Нет списка11"/>
    <w:next w:val="a3"/>
    <w:semiHidden/>
    <w:rsid w:val="00D32F9B"/>
  </w:style>
  <w:style w:type="paragraph" w:customStyle="1" w:styleId="140">
    <w:name w:val="Абзац списка14"/>
    <w:basedOn w:val="a0"/>
    <w:rsid w:val="00D32F9B"/>
    <w:pPr>
      <w:ind w:left="720"/>
    </w:pPr>
    <w:rPr>
      <w:rFonts w:cs="Calibri"/>
      <w:lang w:eastAsia="en-US"/>
    </w:rPr>
  </w:style>
  <w:style w:type="paragraph" w:customStyle="1" w:styleId="121">
    <w:name w:val="Без интервала12"/>
    <w:rsid w:val="00D32F9B"/>
    <w:rPr>
      <w:rFonts w:eastAsia="Calibri"/>
      <w:sz w:val="22"/>
      <w:szCs w:val="22"/>
      <w:lang w:eastAsia="en-US"/>
    </w:rPr>
  </w:style>
  <w:style w:type="character" w:customStyle="1" w:styleId="c3">
    <w:name w:val="c3"/>
    <w:uiPriority w:val="99"/>
    <w:rsid w:val="00CC73E7"/>
  </w:style>
  <w:style w:type="numbering" w:customStyle="1" w:styleId="122">
    <w:name w:val="Нет списка12"/>
    <w:next w:val="a3"/>
    <w:semiHidden/>
    <w:rsid w:val="00921E41"/>
  </w:style>
  <w:style w:type="paragraph" w:customStyle="1" w:styleId="150">
    <w:name w:val="Абзац списка15"/>
    <w:basedOn w:val="a0"/>
    <w:rsid w:val="00921E41"/>
    <w:pPr>
      <w:ind w:left="720"/>
    </w:pPr>
    <w:rPr>
      <w:rFonts w:cs="Calibri"/>
      <w:lang w:eastAsia="en-US"/>
    </w:rPr>
  </w:style>
  <w:style w:type="paragraph" w:customStyle="1" w:styleId="131">
    <w:name w:val="Без интервала13"/>
    <w:rsid w:val="00921E41"/>
    <w:rPr>
      <w:rFonts w:eastAsia="Calibri"/>
      <w:sz w:val="22"/>
      <w:szCs w:val="22"/>
      <w:lang w:eastAsia="en-US"/>
    </w:rPr>
  </w:style>
  <w:style w:type="numbering" w:customStyle="1" w:styleId="132">
    <w:name w:val="Нет списка13"/>
    <w:next w:val="a3"/>
    <w:uiPriority w:val="99"/>
    <w:semiHidden/>
    <w:unhideWhenUsed/>
    <w:rsid w:val="009B3D4E"/>
  </w:style>
  <w:style w:type="character" w:customStyle="1" w:styleId="ListParagraphChar">
    <w:name w:val="List Paragraph Char"/>
    <w:link w:val="160"/>
    <w:locked/>
    <w:rsid w:val="009B3D4E"/>
    <w:rPr>
      <w:rFonts w:eastAsia="Calibri" w:cs="Calibri"/>
    </w:rPr>
  </w:style>
  <w:style w:type="paragraph" w:customStyle="1" w:styleId="160">
    <w:name w:val="Абзац списка16"/>
    <w:basedOn w:val="a0"/>
    <w:link w:val="ListParagraphChar"/>
    <w:rsid w:val="009B3D4E"/>
    <w:pPr>
      <w:ind w:left="720"/>
    </w:pPr>
    <w:rPr>
      <w:rFonts w:eastAsia="Calibri" w:cs="Calibri"/>
      <w:sz w:val="20"/>
      <w:szCs w:val="20"/>
    </w:rPr>
  </w:style>
  <w:style w:type="paragraph" w:customStyle="1" w:styleId="141">
    <w:name w:val="Без интервала14"/>
    <w:rsid w:val="009B3D4E"/>
    <w:rPr>
      <w:rFonts w:eastAsia="Calibri" w:cs="Calibri"/>
      <w:sz w:val="22"/>
      <w:szCs w:val="22"/>
      <w:lang w:eastAsia="en-US"/>
    </w:rPr>
  </w:style>
  <w:style w:type="paragraph" w:customStyle="1" w:styleId="msonospacing0">
    <w:name w:val="msonospacing"/>
    <w:rsid w:val="009B3D4E"/>
    <w:rPr>
      <w:rFonts w:cs="Calibri"/>
      <w:sz w:val="22"/>
      <w:szCs w:val="22"/>
      <w:lang w:eastAsia="en-US"/>
    </w:rPr>
  </w:style>
  <w:style w:type="character" w:customStyle="1" w:styleId="1fb">
    <w:name w:val="Верхний колонтитул Знак1"/>
    <w:basedOn w:val="a1"/>
    <w:semiHidden/>
    <w:rsid w:val="009B3D4E"/>
    <w:rPr>
      <w:rFonts w:eastAsia="Calibri" w:cs="Calibri"/>
      <w:sz w:val="22"/>
      <w:szCs w:val="22"/>
    </w:rPr>
  </w:style>
  <w:style w:type="character" w:customStyle="1" w:styleId="1fc">
    <w:name w:val="Текст выноски Знак1"/>
    <w:basedOn w:val="a1"/>
    <w:uiPriority w:val="99"/>
    <w:semiHidden/>
    <w:rsid w:val="009B3D4E"/>
    <w:rPr>
      <w:rFonts w:ascii="Tahoma" w:eastAsia="Calibri" w:hAnsi="Tahoma" w:cs="Tahoma"/>
      <w:sz w:val="16"/>
      <w:szCs w:val="16"/>
    </w:rPr>
  </w:style>
  <w:style w:type="character" w:customStyle="1" w:styleId="1fd">
    <w:name w:val="Схема документа Знак1"/>
    <w:basedOn w:val="a1"/>
    <w:uiPriority w:val="99"/>
    <w:semiHidden/>
    <w:rsid w:val="009B3D4E"/>
    <w:rPr>
      <w:rFonts w:ascii="Tahoma" w:eastAsia="Calibri" w:hAnsi="Tahoma" w:cs="Tahoma"/>
      <w:sz w:val="16"/>
      <w:szCs w:val="16"/>
    </w:rPr>
  </w:style>
  <w:style w:type="numbering" w:customStyle="1" w:styleId="142">
    <w:name w:val="Нет списка14"/>
    <w:next w:val="a3"/>
    <w:semiHidden/>
    <w:rsid w:val="0064600D"/>
  </w:style>
  <w:style w:type="paragraph" w:customStyle="1" w:styleId="170">
    <w:name w:val="Абзац списка17"/>
    <w:basedOn w:val="a0"/>
    <w:rsid w:val="0064600D"/>
    <w:pPr>
      <w:ind w:left="720"/>
    </w:pPr>
    <w:rPr>
      <w:rFonts w:eastAsia="Calibri"/>
      <w:sz w:val="20"/>
      <w:szCs w:val="20"/>
    </w:rPr>
  </w:style>
  <w:style w:type="paragraph" w:customStyle="1" w:styleId="151">
    <w:name w:val="Без интервала15"/>
    <w:rsid w:val="0064600D"/>
    <w:rPr>
      <w:rFonts w:eastAsia="Calibri"/>
      <w:sz w:val="22"/>
      <w:szCs w:val="22"/>
      <w:lang w:eastAsia="en-US"/>
    </w:rPr>
  </w:style>
  <w:style w:type="numbering" w:customStyle="1" w:styleId="152">
    <w:name w:val="Нет списка15"/>
    <w:next w:val="a3"/>
    <w:uiPriority w:val="99"/>
    <w:semiHidden/>
    <w:unhideWhenUsed/>
    <w:rsid w:val="00103359"/>
  </w:style>
  <w:style w:type="character" w:customStyle="1" w:styleId="af2">
    <w:name w:val="Абзац списка Знак"/>
    <w:link w:val="af1"/>
    <w:locked/>
    <w:rsid w:val="00103359"/>
    <w:rPr>
      <w:sz w:val="22"/>
      <w:szCs w:val="22"/>
    </w:rPr>
  </w:style>
  <w:style w:type="numbering" w:customStyle="1" w:styleId="161">
    <w:name w:val="Нет списка16"/>
    <w:next w:val="a3"/>
    <w:semiHidden/>
    <w:rsid w:val="00C6443C"/>
  </w:style>
  <w:style w:type="paragraph" w:customStyle="1" w:styleId="180">
    <w:name w:val="Абзац списка18"/>
    <w:basedOn w:val="a0"/>
    <w:rsid w:val="00C6443C"/>
    <w:pPr>
      <w:ind w:left="720"/>
    </w:pPr>
    <w:rPr>
      <w:rFonts w:eastAsia="Calibri"/>
      <w:sz w:val="20"/>
      <w:szCs w:val="20"/>
    </w:rPr>
  </w:style>
  <w:style w:type="paragraph" w:customStyle="1" w:styleId="162">
    <w:name w:val="Без интервала16"/>
    <w:rsid w:val="00C6443C"/>
    <w:rPr>
      <w:rFonts w:eastAsia="Calibri"/>
      <w:sz w:val="22"/>
      <w:szCs w:val="22"/>
      <w:lang w:eastAsia="en-US"/>
    </w:rPr>
  </w:style>
  <w:style w:type="character" w:customStyle="1" w:styleId="c0">
    <w:name w:val="c0"/>
    <w:basedOn w:val="a1"/>
    <w:rsid w:val="00C6443C"/>
    <w:rPr>
      <w:rFonts w:cs="Times New Roman"/>
    </w:rPr>
  </w:style>
  <w:style w:type="paragraph" w:customStyle="1" w:styleId="181">
    <w:name w:val="Абзац списка181"/>
    <w:basedOn w:val="a0"/>
    <w:rsid w:val="003D6BA4"/>
    <w:pPr>
      <w:ind w:left="720"/>
    </w:pPr>
    <w:rPr>
      <w:lang w:eastAsia="en-US"/>
    </w:rPr>
  </w:style>
  <w:style w:type="numbering" w:customStyle="1" w:styleId="171">
    <w:name w:val="Нет списка17"/>
    <w:next w:val="a3"/>
    <w:semiHidden/>
    <w:rsid w:val="002F110B"/>
  </w:style>
  <w:style w:type="paragraph" w:customStyle="1" w:styleId="190">
    <w:name w:val="Абзац списка19"/>
    <w:basedOn w:val="a0"/>
    <w:rsid w:val="002F110B"/>
    <w:pPr>
      <w:ind w:left="720"/>
    </w:pPr>
    <w:rPr>
      <w:rFonts w:eastAsia="Calibri"/>
      <w:sz w:val="20"/>
      <w:szCs w:val="20"/>
    </w:rPr>
  </w:style>
  <w:style w:type="paragraph" w:customStyle="1" w:styleId="172">
    <w:name w:val="Без интервала17"/>
    <w:rsid w:val="002F110B"/>
    <w:rPr>
      <w:rFonts w:eastAsia="Calibri"/>
      <w:sz w:val="22"/>
      <w:szCs w:val="22"/>
      <w:lang w:eastAsia="en-US"/>
    </w:rPr>
  </w:style>
  <w:style w:type="character" w:customStyle="1" w:styleId="key-valueitem-value">
    <w:name w:val="key-value__item-value"/>
    <w:basedOn w:val="a1"/>
    <w:rsid w:val="002F110B"/>
    <w:rPr>
      <w:rFonts w:cs="Times New Roman"/>
    </w:rPr>
  </w:style>
  <w:style w:type="numbering" w:customStyle="1" w:styleId="182">
    <w:name w:val="Нет списка18"/>
    <w:next w:val="a3"/>
    <w:uiPriority w:val="99"/>
    <w:semiHidden/>
    <w:unhideWhenUsed/>
    <w:rsid w:val="00AC155F"/>
  </w:style>
  <w:style w:type="numbering" w:customStyle="1" w:styleId="191">
    <w:name w:val="Нет списка19"/>
    <w:next w:val="a3"/>
    <w:semiHidden/>
    <w:rsid w:val="00A63F95"/>
  </w:style>
  <w:style w:type="paragraph" w:customStyle="1" w:styleId="200">
    <w:name w:val="Абзац списка20"/>
    <w:basedOn w:val="a0"/>
    <w:rsid w:val="00A63F95"/>
    <w:pPr>
      <w:ind w:left="720"/>
    </w:pPr>
    <w:rPr>
      <w:rFonts w:eastAsia="Calibri"/>
      <w:sz w:val="20"/>
      <w:szCs w:val="20"/>
    </w:rPr>
  </w:style>
  <w:style w:type="paragraph" w:customStyle="1" w:styleId="183">
    <w:name w:val="Без интервала18"/>
    <w:rsid w:val="00A63F95"/>
    <w:rPr>
      <w:rFonts w:eastAsia="Calibri"/>
      <w:sz w:val="22"/>
      <w:szCs w:val="22"/>
      <w:lang w:eastAsia="en-US"/>
    </w:rPr>
  </w:style>
  <w:style w:type="paragraph" w:customStyle="1" w:styleId="paragraph">
    <w:name w:val="paragraph"/>
    <w:basedOn w:val="a0"/>
    <w:rsid w:val="00A63F9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ormaltextrun">
    <w:name w:val="normaltextrun"/>
    <w:basedOn w:val="a1"/>
    <w:rsid w:val="00A63F95"/>
    <w:rPr>
      <w:rFonts w:cs="Times New Roman"/>
    </w:rPr>
  </w:style>
  <w:style w:type="character" w:customStyle="1" w:styleId="eop">
    <w:name w:val="eop"/>
    <w:basedOn w:val="a1"/>
    <w:rsid w:val="00A63F95"/>
    <w:rPr>
      <w:rFonts w:cs="Times New Roman"/>
    </w:rPr>
  </w:style>
  <w:style w:type="paragraph" w:customStyle="1" w:styleId="221">
    <w:name w:val="Абзац списка22"/>
    <w:basedOn w:val="a0"/>
    <w:rsid w:val="0093105A"/>
    <w:pPr>
      <w:ind w:left="720"/>
    </w:pPr>
    <w:rPr>
      <w:sz w:val="20"/>
      <w:szCs w:val="20"/>
    </w:rPr>
  </w:style>
  <w:style w:type="paragraph" w:customStyle="1" w:styleId="192">
    <w:name w:val="Без интервала19"/>
    <w:rsid w:val="0093105A"/>
    <w:rPr>
      <w:rFonts w:eastAsia="Calibri"/>
      <w:sz w:val="22"/>
      <w:szCs w:val="22"/>
      <w:lang w:eastAsia="en-US"/>
    </w:rPr>
  </w:style>
  <w:style w:type="numbering" w:customStyle="1" w:styleId="201">
    <w:name w:val="Нет списка20"/>
    <w:next w:val="a3"/>
    <w:uiPriority w:val="99"/>
    <w:semiHidden/>
    <w:unhideWhenUsed/>
    <w:rsid w:val="007249B7"/>
  </w:style>
  <w:style w:type="table" w:customStyle="1" w:styleId="37">
    <w:name w:val="Сетка таблицы3"/>
    <w:basedOn w:val="a2"/>
    <w:next w:val="ae"/>
    <w:uiPriority w:val="99"/>
    <w:rsid w:val="007249B7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"/>
    <w:next w:val="a3"/>
    <w:semiHidden/>
    <w:rsid w:val="006F5B0F"/>
  </w:style>
  <w:style w:type="paragraph" w:customStyle="1" w:styleId="230">
    <w:name w:val="Абзац списка23"/>
    <w:basedOn w:val="a0"/>
    <w:rsid w:val="006F5B0F"/>
    <w:pPr>
      <w:ind w:left="720"/>
    </w:pPr>
    <w:rPr>
      <w:sz w:val="20"/>
      <w:szCs w:val="20"/>
    </w:rPr>
  </w:style>
  <w:style w:type="character" w:customStyle="1" w:styleId="NoSpacingChar1">
    <w:name w:val="No Spacing Char1"/>
    <w:link w:val="202"/>
    <w:locked/>
    <w:rsid w:val="006F5B0F"/>
    <w:rPr>
      <w:rFonts w:eastAsia="Calibri"/>
      <w:sz w:val="22"/>
      <w:szCs w:val="22"/>
      <w:lang w:eastAsia="en-US"/>
    </w:rPr>
  </w:style>
  <w:style w:type="paragraph" w:customStyle="1" w:styleId="202">
    <w:name w:val="Без интервала20"/>
    <w:link w:val="NoSpacingChar1"/>
    <w:rsid w:val="006F5B0F"/>
    <w:rPr>
      <w:rFonts w:eastAsia="Calibri"/>
      <w:sz w:val="22"/>
      <w:szCs w:val="22"/>
      <w:lang w:eastAsia="en-US"/>
    </w:rPr>
  </w:style>
  <w:style w:type="character" w:customStyle="1" w:styleId="mail-message-sender-email">
    <w:name w:val="mail-message-sender-email"/>
    <w:uiPriority w:val="99"/>
    <w:rsid w:val="006F5B0F"/>
  </w:style>
  <w:style w:type="numbering" w:customStyle="1" w:styleId="222">
    <w:name w:val="Нет списка22"/>
    <w:next w:val="a3"/>
    <w:semiHidden/>
    <w:rsid w:val="00192710"/>
  </w:style>
  <w:style w:type="paragraph" w:customStyle="1" w:styleId="240">
    <w:name w:val="Абзац списка24"/>
    <w:basedOn w:val="a0"/>
    <w:rsid w:val="00192710"/>
    <w:pPr>
      <w:ind w:left="720"/>
    </w:pPr>
    <w:rPr>
      <w:sz w:val="20"/>
      <w:szCs w:val="20"/>
    </w:rPr>
  </w:style>
  <w:style w:type="paragraph" w:customStyle="1" w:styleId="223">
    <w:name w:val="Без интервала22"/>
    <w:rsid w:val="00192710"/>
    <w:rPr>
      <w:rFonts w:eastAsia="Calibri"/>
      <w:sz w:val="22"/>
      <w:szCs w:val="22"/>
      <w:lang w:eastAsia="en-US"/>
    </w:rPr>
  </w:style>
  <w:style w:type="numbering" w:customStyle="1" w:styleId="231">
    <w:name w:val="Нет списка23"/>
    <w:next w:val="a3"/>
    <w:uiPriority w:val="99"/>
    <w:semiHidden/>
    <w:unhideWhenUsed/>
    <w:rsid w:val="00A8785A"/>
  </w:style>
  <w:style w:type="numbering" w:customStyle="1" w:styleId="241">
    <w:name w:val="Нет списка24"/>
    <w:next w:val="a3"/>
    <w:semiHidden/>
    <w:rsid w:val="003213B7"/>
  </w:style>
  <w:style w:type="paragraph" w:customStyle="1" w:styleId="250">
    <w:name w:val="Абзац списка25"/>
    <w:basedOn w:val="a0"/>
    <w:rsid w:val="003213B7"/>
    <w:pPr>
      <w:ind w:left="720"/>
    </w:pPr>
    <w:rPr>
      <w:sz w:val="20"/>
      <w:szCs w:val="20"/>
    </w:rPr>
  </w:style>
  <w:style w:type="paragraph" w:customStyle="1" w:styleId="232">
    <w:name w:val="Без интервала23"/>
    <w:rsid w:val="003213B7"/>
    <w:rPr>
      <w:rFonts w:eastAsia="Calibri"/>
      <w:sz w:val="22"/>
      <w:szCs w:val="22"/>
      <w:lang w:eastAsia="en-US"/>
    </w:rPr>
  </w:style>
  <w:style w:type="numbering" w:customStyle="1" w:styleId="251">
    <w:name w:val="Нет списка25"/>
    <w:next w:val="a3"/>
    <w:semiHidden/>
    <w:rsid w:val="003F6AA7"/>
  </w:style>
  <w:style w:type="paragraph" w:customStyle="1" w:styleId="260">
    <w:name w:val="Абзац списка26"/>
    <w:basedOn w:val="a0"/>
    <w:rsid w:val="003F6AA7"/>
    <w:pPr>
      <w:ind w:left="720"/>
    </w:pPr>
    <w:rPr>
      <w:sz w:val="20"/>
      <w:szCs w:val="20"/>
    </w:rPr>
  </w:style>
  <w:style w:type="paragraph" w:customStyle="1" w:styleId="242">
    <w:name w:val="Без интервала24"/>
    <w:rsid w:val="003F6AA7"/>
    <w:rPr>
      <w:rFonts w:eastAsia="Calibri"/>
      <w:sz w:val="22"/>
      <w:szCs w:val="22"/>
      <w:lang w:eastAsia="en-US"/>
    </w:rPr>
  </w:style>
  <w:style w:type="numbering" w:customStyle="1" w:styleId="261">
    <w:name w:val="Нет списка26"/>
    <w:next w:val="a3"/>
    <w:uiPriority w:val="99"/>
    <w:semiHidden/>
    <w:unhideWhenUsed/>
    <w:rsid w:val="00182CD6"/>
  </w:style>
  <w:style w:type="table" w:customStyle="1" w:styleId="44">
    <w:name w:val="Сетка таблицы4"/>
    <w:basedOn w:val="a2"/>
    <w:next w:val="ae"/>
    <w:uiPriority w:val="99"/>
    <w:rsid w:val="00182CD6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99"/>
    <w:qFormat/>
    <w:rsid w:val="00CA389A"/>
    <w:pPr>
      <w:widowControl w:val="0"/>
      <w:autoSpaceDE w:val="0"/>
      <w:autoSpaceDN w:val="0"/>
      <w:spacing w:after="0" w:line="263" w:lineRule="exact"/>
      <w:ind w:left="107"/>
    </w:pPr>
    <w:rPr>
      <w:rFonts w:ascii="Times New Roman" w:hAnsi="Times New Roman"/>
      <w:lang w:bidi="ru-RU"/>
    </w:rPr>
  </w:style>
  <w:style w:type="numbering" w:customStyle="1" w:styleId="270">
    <w:name w:val="Нет списка27"/>
    <w:next w:val="a3"/>
    <w:semiHidden/>
    <w:rsid w:val="00E739EF"/>
  </w:style>
  <w:style w:type="paragraph" w:customStyle="1" w:styleId="271">
    <w:name w:val="Абзац списка27"/>
    <w:basedOn w:val="a0"/>
    <w:link w:val="ListParagraphChar1"/>
    <w:rsid w:val="00E739EF"/>
    <w:pPr>
      <w:ind w:left="720"/>
    </w:pPr>
    <w:rPr>
      <w:rFonts w:eastAsia="Calibri"/>
      <w:sz w:val="20"/>
      <w:szCs w:val="20"/>
    </w:rPr>
  </w:style>
  <w:style w:type="character" w:customStyle="1" w:styleId="ListParagraphChar1">
    <w:name w:val="List Paragraph Char1"/>
    <w:link w:val="271"/>
    <w:locked/>
    <w:rsid w:val="00E739EF"/>
    <w:rPr>
      <w:rFonts w:eastAsia="Calibri"/>
    </w:rPr>
  </w:style>
  <w:style w:type="paragraph" w:customStyle="1" w:styleId="252">
    <w:name w:val="Без интервала25"/>
    <w:rsid w:val="00E739EF"/>
    <w:pPr>
      <w:spacing w:after="200" w:line="276" w:lineRule="auto"/>
    </w:pPr>
    <w:rPr>
      <w:rFonts w:eastAsia="Calibri"/>
      <w:sz w:val="22"/>
      <w:szCs w:val="22"/>
      <w:lang w:eastAsia="en-US"/>
    </w:rPr>
  </w:style>
  <w:style w:type="numbering" w:customStyle="1" w:styleId="280">
    <w:name w:val="Нет списка28"/>
    <w:next w:val="a3"/>
    <w:semiHidden/>
    <w:rsid w:val="004F716F"/>
  </w:style>
  <w:style w:type="paragraph" w:customStyle="1" w:styleId="db9fe9049761426654245bb2dd862eecmsonormal">
    <w:name w:val="db9fe9049761426654245bb2dd862eecmsonormal"/>
    <w:basedOn w:val="a0"/>
    <w:rsid w:val="004F7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90">
    <w:name w:val="Нет списка29"/>
    <w:next w:val="a3"/>
    <w:semiHidden/>
    <w:rsid w:val="004838FE"/>
  </w:style>
  <w:style w:type="paragraph" w:customStyle="1" w:styleId="281">
    <w:name w:val="Абзац списка28"/>
    <w:basedOn w:val="a0"/>
    <w:rsid w:val="004838FE"/>
    <w:pPr>
      <w:ind w:left="720"/>
    </w:pPr>
    <w:rPr>
      <w:rFonts w:eastAsia="Calibri"/>
      <w:sz w:val="20"/>
      <w:szCs w:val="20"/>
    </w:rPr>
  </w:style>
  <w:style w:type="paragraph" w:customStyle="1" w:styleId="262">
    <w:name w:val="Без интервала26"/>
    <w:rsid w:val="004838FE"/>
    <w:rPr>
      <w:rFonts w:eastAsia="Calibri"/>
      <w:sz w:val="22"/>
      <w:szCs w:val="22"/>
      <w:lang w:eastAsia="en-US"/>
    </w:rPr>
  </w:style>
  <w:style w:type="numbering" w:customStyle="1" w:styleId="300">
    <w:name w:val="Нет списка30"/>
    <w:next w:val="a3"/>
    <w:semiHidden/>
    <w:rsid w:val="00CB6C42"/>
  </w:style>
  <w:style w:type="paragraph" w:customStyle="1" w:styleId="291">
    <w:name w:val="Абзац списка29"/>
    <w:basedOn w:val="a0"/>
    <w:rsid w:val="00CB6C42"/>
    <w:pPr>
      <w:ind w:left="720"/>
    </w:pPr>
    <w:rPr>
      <w:rFonts w:eastAsia="Calibri"/>
      <w:sz w:val="20"/>
      <w:szCs w:val="20"/>
    </w:rPr>
  </w:style>
  <w:style w:type="paragraph" w:customStyle="1" w:styleId="272">
    <w:name w:val="Без интервала27"/>
    <w:rsid w:val="00CB6C42"/>
    <w:rPr>
      <w:rFonts w:eastAsia="Calibri"/>
      <w:sz w:val="22"/>
      <w:szCs w:val="22"/>
      <w:lang w:eastAsia="en-US"/>
    </w:rPr>
  </w:style>
  <w:style w:type="paragraph" w:styleId="afff0">
    <w:name w:val="Block Text"/>
    <w:basedOn w:val="a0"/>
    <w:rsid w:val="00CB6C42"/>
    <w:pPr>
      <w:spacing w:before="880" w:after="0"/>
      <w:ind w:left="1360" w:right="1200"/>
      <w:jc w:val="center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CB6C42"/>
    <w:pPr>
      <w:widowControl/>
      <w:spacing w:after="120" w:line="276" w:lineRule="auto"/>
    </w:pPr>
    <w:rPr>
      <w:rFonts w:ascii="Calibri" w:eastAsia="SimSun" w:hAnsi="Calibri" w:cs="Calibri"/>
      <w:color w:val="auto"/>
      <w:sz w:val="22"/>
      <w:szCs w:val="22"/>
      <w:lang w:val="ru-RU" w:eastAsia="ru-RU" w:bidi="ar-SA"/>
    </w:rPr>
  </w:style>
  <w:style w:type="numbering" w:customStyle="1" w:styleId="312">
    <w:name w:val="Нет списка31"/>
    <w:next w:val="a3"/>
    <w:semiHidden/>
    <w:rsid w:val="005B04DE"/>
  </w:style>
  <w:style w:type="paragraph" w:customStyle="1" w:styleId="301">
    <w:name w:val="Абзац списка30"/>
    <w:basedOn w:val="a0"/>
    <w:rsid w:val="005B04DE"/>
    <w:pPr>
      <w:ind w:left="720"/>
    </w:pPr>
    <w:rPr>
      <w:rFonts w:eastAsia="Calibri"/>
      <w:sz w:val="20"/>
      <w:szCs w:val="20"/>
    </w:rPr>
  </w:style>
  <w:style w:type="paragraph" w:customStyle="1" w:styleId="282">
    <w:name w:val="Без интервала28"/>
    <w:rsid w:val="005B04DE"/>
    <w:rPr>
      <w:rFonts w:eastAsia="Calibri"/>
      <w:sz w:val="22"/>
      <w:szCs w:val="22"/>
      <w:lang w:eastAsia="en-US"/>
    </w:rPr>
  </w:style>
  <w:style w:type="numbering" w:customStyle="1" w:styleId="321">
    <w:name w:val="Нет списка32"/>
    <w:next w:val="a3"/>
    <w:semiHidden/>
    <w:rsid w:val="00AD59FB"/>
  </w:style>
  <w:style w:type="paragraph" w:customStyle="1" w:styleId="313">
    <w:name w:val="Абзац списка31"/>
    <w:basedOn w:val="a0"/>
    <w:rsid w:val="00AD59FB"/>
    <w:pPr>
      <w:ind w:left="720"/>
    </w:pPr>
    <w:rPr>
      <w:rFonts w:eastAsia="Calibri"/>
      <w:sz w:val="20"/>
      <w:szCs w:val="20"/>
    </w:rPr>
  </w:style>
  <w:style w:type="paragraph" w:customStyle="1" w:styleId="292">
    <w:name w:val="Без интервала29"/>
    <w:rsid w:val="00AD59FB"/>
    <w:rPr>
      <w:rFonts w:eastAsia="Calibri"/>
      <w:sz w:val="22"/>
      <w:szCs w:val="22"/>
      <w:lang w:eastAsia="en-US"/>
    </w:rPr>
  </w:style>
  <w:style w:type="paragraph" w:customStyle="1" w:styleId="a">
    <w:name w:val="Пункт_пост"/>
    <w:basedOn w:val="a0"/>
    <w:rsid w:val="00822426"/>
    <w:pPr>
      <w:numPr>
        <w:numId w:val="9"/>
      </w:numPr>
      <w:spacing w:before="120" w:after="0" w:line="240" w:lineRule="auto"/>
      <w:jc w:val="both"/>
    </w:pPr>
    <w:rPr>
      <w:rFonts w:ascii="Times New Roman" w:hAnsi="Times New Roman"/>
      <w:sz w:val="26"/>
      <w:szCs w:val="24"/>
    </w:rPr>
  </w:style>
  <w:style w:type="numbering" w:customStyle="1" w:styleId="330">
    <w:name w:val="Нет списка33"/>
    <w:next w:val="a3"/>
    <w:semiHidden/>
    <w:rsid w:val="00FA4470"/>
  </w:style>
  <w:style w:type="paragraph" w:customStyle="1" w:styleId="322">
    <w:name w:val="Абзац списка32"/>
    <w:basedOn w:val="a0"/>
    <w:rsid w:val="00FA4470"/>
    <w:pPr>
      <w:ind w:left="720"/>
    </w:pPr>
    <w:rPr>
      <w:sz w:val="20"/>
      <w:szCs w:val="20"/>
    </w:rPr>
  </w:style>
  <w:style w:type="paragraph" w:customStyle="1" w:styleId="302">
    <w:name w:val="Без интервала30"/>
    <w:rsid w:val="00FA4470"/>
    <w:rPr>
      <w:rFonts w:eastAsia="Calibri"/>
      <w:sz w:val="22"/>
      <w:szCs w:val="22"/>
      <w:lang w:eastAsia="en-US"/>
    </w:rPr>
  </w:style>
  <w:style w:type="character" w:customStyle="1" w:styleId="1fe">
    <w:name w:val="Заголовок Знак1"/>
    <w:basedOn w:val="a1"/>
    <w:uiPriority w:val="10"/>
    <w:rsid w:val="00056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f">
    <w:name w:val="Неразрешенное упоминание1"/>
    <w:basedOn w:val="a1"/>
    <w:uiPriority w:val="99"/>
    <w:semiHidden/>
    <w:unhideWhenUsed/>
    <w:rsid w:val="00F97515"/>
    <w:rPr>
      <w:color w:val="605E5C"/>
      <w:shd w:val="clear" w:color="auto" w:fill="E1DFDD"/>
    </w:rPr>
  </w:style>
  <w:style w:type="character" w:customStyle="1" w:styleId="WW8Num28z2">
    <w:name w:val="WW8Num28z2"/>
    <w:rsid w:val="00FF01A9"/>
    <w:rPr>
      <w:rFonts w:ascii="Wingdings" w:hAnsi="Wingdings" w:cs="Wingdings" w:hint="default"/>
    </w:rPr>
  </w:style>
  <w:style w:type="numbering" w:customStyle="1" w:styleId="340">
    <w:name w:val="Нет списка34"/>
    <w:next w:val="a3"/>
    <w:uiPriority w:val="99"/>
    <w:semiHidden/>
    <w:unhideWhenUsed/>
    <w:rsid w:val="00B646A0"/>
  </w:style>
  <w:style w:type="table" w:customStyle="1" w:styleId="54">
    <w:name w:val="Сетка таблицы5"/>
    <w:basedOn w:val="a2"/>
    <w:next w:val="ae"/>
    <w:uiPriority w:val="99"/>
    <w:rsid w:val="00B646A0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6B5D28"/>
  </w:style>
  <w:style w:type="character" w:customStyle="1" w:styleId="UnresolvedMention">
    <w:name w:val="Unresolved Mention"/>
    <w:basedOn w:val="a1"/>
    <w:uiPriority w:val="99"/>
    <w:semiHidden/>
    <w:unhideWhenUsed/>
    <w:rsid w:val="006B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5890060419?pwd=NkZSM2NtUXRjblFqL29Pb0hGQUZh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B3E3-569C-49B8-A9AA-B800B0DA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2</Company>
  <LinksUpToDate>false</LinksUpToDate>
  <CharactersWithSpaces>567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mailto:mukdz.yar@yandex.ru</vt:lpwstr>
      </vt:variant>
      <vt:variant>
        <vt:lpwstr/>
      </vt:variant>
      <vt:variant>
        <vt:i4>3932165</vt:i4>
      </vt:variant>
      <vt:variant>
        <vt:i4>9</vt:i4>
      </vt:variant>
      <vt:variant>
        <vt:i4>0</vt:i4>
      </vt:variant>
      <vt:variant>
        <vt:i4>5</vt:i4>
      </vt:variant>
      <vt:variant>
        <vt:lpwstr>mailto:omolad@mail.ru</vt:lpwstr>
      </vt:variant>
      <vt:variant>
        <vt:lpwstr/>
      </vt:variant>
      <vt:variant>
        <vt:i4>3932165</vt:i4>
      </vt:variant>
      <vt:variant>
        <vt:i4>6</vt:i4>
      </vt:variant>
      <vt:variant>
        <vt:i4>0</vt:i4>
      </vt:variant>
      <vt:variant>
        <vt:i4>5</vt:i4>
      </vt:variant>
      <vt:variant>
        <vt:lpwstr>mailto:omolad@mail.ru</vt:lpwstr>
      </vt:variant>
      <vt:variant>
        <vt:lpwstr/>
      </vt:variant>
      <vt:variant>
        <vt:i4>3932165</vt:i4>
      </vt:variant>
      <vt:variant>
        <vt:i4>3</vt:i4>
      </vt:variant>
      <vt:variant>
        <vt:i4>0</vt:i4>
      </vt:variant>
      <vt:variant>
        <vt:i4>5</vt:i4>
      </vt:variant>
      <vt:variant>
        <vt:lpwstr>mailto:omolad@mail.ru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mailto:omolad@mail.ru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IvanovaEA</dc:creator>
  <cp:lastModifiedBy>School-6</cp:lastModifiedBy>
  <cp:revision>19</cp:revision>
  <cp:lastPrinted>2020-09-02T12:36:00Z</cp:lastPrinted>
  <dcterms:created xsi:type="dcterms:W3CDTF">2020-09-01T07:01:00Z</dcterms:created>
  <dcterms:modified xsi:type="dcterms:W3CDTF">2021-10-01T13:30:00Z</dcterms:modified>
</cp:coreProperties>
</file>