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9A" w:rsidRPr="008518E6" w:rsidRDefault="00ED4B9A" w:rsidP="00ED4B9A">
      <w:pPr>
        <w:pStyle w:val="af9"/>
        <w:jc w:val="center"/>
        <w:rPr>
          <w:rStyle w:val="31"/>
          <w:rFonts w:eastAsia="SchoolBookC"/>
          <w:b w:val="0"/>
          <w:bCs w:val="0"/>
        </w:rPr>
      </w:pPr>
      <w:r w:rsidRPr="008518E6">
        <w:rPr>
          <w:rStyle w:val="31"/>
          <w:rFonts w:eastAsia="SchoolBookC"/>
          <w:b w:val="0"/>
          <w:bCs w:val="0"/>
        </w:rPr>
        <w:t>Муниципальное общеобразовательное учреждение</w:t>
      </w:r>
    </w:p>
    <w:p w:rsidR="00ED4B9A" w:rsidRPr="008518E6" w:rsidRDefault="008A720E" w:rsidP="00ED4B9A">
      <w:pPr>
        <w:pStyle w:val="af9"/>
        <w:jc w:val="center"/>
        <w:rPr>
          <w:rStyle w:val="31"/>
          <w:rFonts w:eastAsia="SchoolBookC"/>
          <w:b w:val="0"/>
          <w:bCs w:val="0"/>
        </w:rPr>
      </w:pPr>
      <w:r w:rsidRPr="008518E6">
        <w:rPr>
          <w:rStyle w:val="31"/>
          <w:rFonts w:eastAsia="SchoolBookC"/>
          <w:b w:val="0"/>
          <w:bCs w:val="0"/>
        </w:rPr>
        <w:t>«С</w:t>
      </w:r>
      <w:r w:rsidR="00033126" w:rsidRPr="008518E6">
        <w:rPr>
          <w:rStyle w:val="31"/>
          <w:rFonts w:eastAsia="SchoolBookC"/>
          <w:b w:val="0"/>
          <w:bCs w:val="0"/>
        </w:rPr>
        <w:t>анаторная</w:t>
      </w:r>
      <w:r w:rsidR="00AF15E2" w:rsidRPr="008518E6">
        <w:rPr>
          <w:rStyle w:val="31"/>
          <w:rFonts w:eastAsia="SchoolBookC"/>
          <w:b w:val="0"/>
          <w:bCs w:val="0"/>
        </w:rPr>
        <w:t xml:space="preserve"> </w:t>
      </w:r>
      <w:r w:rsidR="00ED4B9A" w:rsidRPr="008518E6">
        <w:rPr>
          <w:rStyle w:val="31"/>
          <w:rFonts w:eastAsia="SchoolBookC"/>
          <w:b w:val="0"/>
          <w:bCs w:val="0"/>
        </w:rPr>
        <w:t>школа</w:t>
      </w:r>
      <w:r w:rsidR="00AF15E2" w:rsidRPr="008518E6">
        <w:rPr>
          <w:rStyle w:val="31"/>
          <w:rFonts w:eastAsia="SchoolBookC"/>
          <w:b w:val="0"/>
          <w:bCs w:val="0"/>
        </w:rPr>
        <w:t>-интернат</w:t>
      </w:r>
      <w:r w:rsidR="00ED4B9A" w:rsidRPr="008518E6">
        <w:rPr>
          <w:rStyle w:val="31"/>
          <w:rFonts w:eastAsia="SchoolBookC"/>
          <w:b w:val="0"/>
          <w:bCs w:val="0"/>
        </w:rPr>
        <w:t xml:space="preserve"> </w:t>
      </w:r>
      <w:r w:rsidR="009F2100" w:rsidRPr="008518E6">
        <w:rPr>
          <w:rStyle w:val="31"/>
          <w:rFonts w:eastAsia="SchoolBookC"/>
          <w:b w:val="0"/>
          <w:bCs w:val="0"/>
        </w:rPr>
        <w:t xml:space="preserve">№ </w:t>
      </w:r>
      <w:r w:rsidR="00AF15E2" w:rsidRPr="008518E6">
        <w:rPr>
          <w:rStyle w:val="31"/>
          <w:rFonts w:eastAsia="SchoolBookC"/>
          <w:b w:val="0"/>
          <w:bCs w:val="0"/>
        </w:rPr>
        <w:t>6</w:t>
      </w:r>
      <w:r w:rsidRPr="008518E6">
        <w:rPr>
          <w:rStyle w:val="31"/>
          <w:rFonts w:eastAsia="SchoolBookC"/>
          <w:b w:val="0"/>
          <w:bCs w:val="0"/>
        </w:rPr>
        <w:t>»</w:t>
      </w:r>
    </w:p>
    <w:p w:rsidR="00ED4B9A" w:rsidRPr="008518E6" w:rsidRDefault="00FE73BE" w:rsidP="00AF15E2">
      <w:pPr>
        <w:pStyle w:val="310"/>
        <w:shd w:val="clear" w:color="auto" w:fill="auto"/>
        <w:spacing w:line="317" w:lineRule="exact"/>
        <w:ind w:left="720" w:right="140"/>
        <w:rPr>
          <w:rStyle w:val="120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175895" distL="63500" distR="4060190" simplePos="0" relativeHeight="251656704" behindDoc="1" locked="0" layoutInCell="1" allowOverlap="1">
                <wp:simplePos x="0" y="0"/>
                <wp:positionH relativeFrom="margin">
                  <wp:posOffset>102235</wp:posOffset>
                </wp:positionH>
                <wp:positionV relativeFrom="paragraph">
                  <wp:posOffset>964565</wp:posOffset>
                </wp:positionV>
                <wp:extent cx="1874520" cy="1022350"/>
                <wp:effectExtent l="0" t="2540" r="4445" b="3810"/>
                <wp:wrapTopAndBottom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4A5" w:rsidRPr="00062C15" w:rsidRDefault="00B364A5" w:rsidP="00301532">
                            <w:pPr>
                              <w:shd w:val="clear" w:color="auto" w:fill="FFFFFF"/>
                              <w:autoSpaceDE/>
                              <w:autoSpaceDN/>
                              <w:adjustRightInd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val="ru-RU" w:eastAsia="en-US"/>
                              </w:rPr>
                            </w:pPr>
                            <w:proofErr w:type="gramStart"/>
                            <w:r w:rsidRPr="00062C15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val="ru-RU" w:eastAsia="en-US"/>
                              </w:rPr>
                              <w:t>Рассмотрена</w:t>
                            </w:r>
                            <w:proofErr w:type="gramEnd"/>
                            <w:r w:rsidRPr="00062C15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val="ru-RU" w:eastAsia="en-US"/>
                              </w:rPr>
                              <w:t xml:space="preserve"> на заседании попечительского совета</w:t>
                            </w:r>
                          </w:p>
                          <w:p w:rsidR="00B364A5" w:rsidRPr="00062C15" w:rsidRDefault="00B364A5" w:rsidP="00301532">
                            <w:pPr>
                              <w:autoSpaceDE/>
                              <w:autoSpaceDN/>
                              <w:adjustRightInd/>
                              <w:rPr>
                                <w:rFonts w:eastAsiaTheme="minorHAnsi"/>
                                <w:sz w:val="22"/>
                                <w:szCs w:val="22"/>
                                <w:lang w:val="ru-RU" w:eastAsia="en-US"/>
                              </w:rPr>
                            </w:pPr>
                            <w:r w:rsidRPr="00062C15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val="ru-RU" w:eastAsia="en-US"/>
                              </w:rPr>
                              <w:t>Протокол № 1</w:t>
                            </w:r>
                          </w:p>
                          <w:p w:rsidR="00B364A5" w:rsidRPr="00301532" w:rsidRDefault="00B364A5" w:rsidP="00301532">
                            <w:pPr>
                              <w:autoSpaceDE/>
                              <w:autoSpaceDN/>
                              <w:adjustRightInd/>
                              <w:rPr>
                                <w:rFonts w:eastAsiaTheme="minorHAnsi"/>
                                <w:sz w:val="22"/>
                                <w:szCs w:val="22"/>
                                <w:lang w:val="ru-RU" w:eastAsia="en-US"/>
                              </w:rPr>
                            </w:pPr>
                            <w:r w:rsidRPr="00062C15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val="ru-RU" w:eastAsia="en-US"/>
                              </w:rPr>
                              <w:t xml:space="preserve">от </w:t>
                            </w:r>
                            <w:r w:rsidRPr="00062C15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u w:val="single"/>
                                <w:lang w:val="ru-RU" w:eastAsia="en-US"/>
                              </w:rPr>
                              <w:t>30</w:t>
                            </w:r>
                            <w:r w:rsidRPr="00062C15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ru-RU" w:eastAsia="en-US"/>
                              </w:rPr>
                              <w:t xml:space="preserve"> августа 2015 г.</w:t>
                            </w:r>
                          </w:p>
                          <w:p w:rsidR="00B364A5" w:rsidRPr="00301532" w:rsidRDefault="00B364A5" w:rsidP="00301532">
                            <w:pPr>
                              <w:autoSpaceDE/>
                              <w:autoSpaceDN/>
                              <w:adjustRightInd/>
                              <w:spacing w:line="322" w:lineRule="exact"/>
                              <w:rPr>
                                <w:rFonts w:eastAsiaTheme="minorHAnsi"/>
                                <w:sz w:val="22"/>
                                <w:szCs w:val="22"/>
                                <w:lang w:val="ru-RU" w:eastAsia="en-US"/>
                              </w:rPr>
                            </w:pPr>
                          </w:p>
                          <w:p w:rsidR="00B364A5" w:rsidRDefault="00B364A5" w:rsidP="00AF15E2">
                            <w:pPr>
                              <w:pStyle w:val="51"/>
                              <w:shd w:val="clear" w:color="auto" w:fill="auto"/>
                              <w:spacing w:line="322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8.05pt;margin-top:75.95pt;width:147.6pt;height:80.5pt;z-index:-251659776;visibility:visible;mso-wrap-style:square;mso-width-percent:0;mso-height-percent:0;mso-wrap-distance-left:5pt;mso-wrap-distance-top:0;mso-wrap-distance-right:319.7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" filled="f" stroked="f">
                <v:textbox style="mso-fit-shape-to-text:t" inset="0,0,0,0">
                  <w:txbxContent>
                    <w:p w:rsidR="00B364A5" w:rsidRPr="00062C15" w:rsidRDefault="00B364A5" w:rsidP="00301532">
                      <w:pPr>
                        <w:shd w:val="clear" w:color="auto" w:fill="FFFFFF"/>
                        <w:autoSpaceDE/>
                        <w:autoSpaceDN/>
                        <w:adjustRightInd/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val="ru-RU" w:eastAsia="en-US"/>
                        </w:rPr>
                      </w:pPr>
                      <w:proofErr w:type="gramStart"/>
                      <w:r w:rsidRPr="00062C15"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val="ru-RU" w:eastAsia="en-US"/>
                        </w:rPr>
                        <w:t>Рассмотрена</w:t>
                      </w:r>
                      <w:proofErr w:type="gramEnd"/>
                      <w:r w:rsidRPr="00062C15"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val="ru-RU" w:eastAsia="en-US"/>
                        </w:rPr>
                        <w:t xml:space="preserve"> на заседании попечительского совета</w:t>
                      </w:r>
                    </w:p>
                    <w:p w:rsidR="00B364A5" w:rsidRPr="00062C15" w:rsidRDefault="00B364A5" w:rsidP="00301532">
                      <w:pPr>
                        <w:autoSpaceDE/>
                        <w:autoSpaceDN/>
                        <w:adjustRightInd/>
                        <w:rPr>
                          <w:rFonts w:eastAsiaTheme="minorHAnsi"/>
                          <w:sz w:val="22"/>
                          <w:szCs w:val="22"/>
                          <w:lang w:val="ru-RU" w:eastAsia="en-US"/>
                        </w:rPr>
                      </w:pPr>
                      <w:r w:rsidRPr="00062C15"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val="ru-RU" w:eastAsia="en-US"/>
                        </w:rPr>
                        <w:t>Протокол № 1</w:t>
                      </w:r>
                    </w:p>
                    <w:p w:rsidR="00B364A5" w:rsidRPr="00301532" w:rsidRDefault="00B364A5" w:rsidP="00301532">
                      <w:pPr>
                        <w:autoSpaceDE/>
                        <w:autoSpaceDN/>
                        <w:adjustRightInd/>
                        <w:rPr>
                          <w:rFonts w:eastAsiaTheme="minorHAnsi"/>
                          <w:sz w:val="22"/>
                          <w:szCs w:val="22"/>
                          <w:lang w:val="ru-RU" w:eastAsia="en-US"/>
                        </w:rPr>
                      </w:pPr>
                      <w:r w:rsidRPr="00062C15"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val="ru-RU" w:eastAsia="en-US"/>
                        </w:rPr>
                        <w:t xml:space="preserve">от </w:t>
                      </w:r>
                      <w:r w:rsidRPr="00062C15">
                        <w:rPr>
                          <w:rFonts w:eastAsiaTheme="minorHAnsi"/>
                          <w:color w:val="000000"/>
                          <w:sz w:val="22"/>
                          <w:szCs w:val="22"/>
                          <w:u w:val="single"/>
                          <w:lang w:val="ru-RU" w:eastAsia="en-US"/>
                        </w:rPr>
                        <w:t>30</w:t>
                      </w:r>
                      <w:r w:rsidRPr="00062C15">
                        <w:rPr>
                          <w:rFonts w:eastAsiaTheme="minorHAnsi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lang w:val="ru-RU" w:eastAsia="en-US"/>
                        </w:rPr>
                        <w:t xml:space="preserve"> августа 2015 г.</w:t>
                      </w:r>
                    </w:p>
                    <w:p w:rsidR="00B364A5" w:rsidRPr="00301532" w:rsidRDefault="00B364A5" w:rsidP="00301532">
                      <w:pPr>
                        <w:autoSpaceDE/>
                        <w:autoSpaceDN/>
                        <w:adjustRightInd/>
                        <w:spacing w:line="322" w:lineRule="exact"/>
                        <w:rPr>
                          <w:rFonts w:eastAsiaTheme="minorHAnsi"/>
                          <w:sz w:val="22"/>
                          <w:szCs w:val="22"/>
                          <w:lang w:val="ru-RU" w:eastAsia="en-US"/>
                        </w:rPr>
                      </w:pPr>
                    </w:p>
                    <w:p w:rsidR="00B364A5" w:rsidRDefault="00B364A5" w:rsidP="00AF15E2">
                      <w:pPr>
                        <w:pStyle w:val="51"/>
                        <w:shd w:val="clear" w:color="auto" w:fill="auto"/>
                        <w:spacing w:line="322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5895" distL="2026920" distR="2191385" simplePos="0" relativeHeight="251657728" behindDoc="1" locked="0" layoutInCell="1" allowOverlap="1">
                <wp:simplePos x="0" y="0"/>
                <wp:positionH relativeFrom="margin">
                  <wp:posOffset>2129155</wp:posOffset>
                </wp:positionH>
                <wp:positionV relativeFrom="paragraph">
                  <wp:posOffset>964565</wp:posOffset>
                </wp:positionV>
                <wp:extent cx="1715770" cy="204470"/>
                <wp:effectExtent l="0" t="2540" r="3175" b="2540"/>
                <wp:wrapTopAndBottom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4A5" w:rsidRDefault="00B364A5">
                            <w:pPr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67.65pt;margin-top:75.95pt;width:135.1pt;height:16.1pt;z-index:-251658752;visibility:visible;mso-wrap-style:square;mso-width-percent:0;mso-height-percent:0;mso-wrap-distance-left:159.6pt;mso-wrap-distance-top:0;mso-wrap-distance-right:172.5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sorQIAALE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" filled="f" stroked="f">
                <v:textbox style="mso-fit-shape-to-text:t" inset="0,0,0,0">
                  <w:txbxContent>
                    <w:p w:rsidR="00B364A5" w:rsidRDefault="00B364A5">
                      <w:pPr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51"/>
      <w:r w:rsidR="00AF15E2" w:rsidRPr="008518E6">
        <w:rPr>
          <w:rStyle w:val="120"/>
          <w:rFonts w:ascii="Times New Roman" w:hAnsi="Times New Roman" w:cs="Times New Roman"/>
          <w:sz w:val="28"/>
          <w:szCs w:val="28"/>
        </w:rPr>
        <w:t>город Ярославль</w:t>
      </w:r>
    </w:p>
    <w:p w:rsidR="00ED4B9A" w:rsidRPr="008518E6" w:rsidRDefault="00301532" w:rsidP="00BE2670">
      <w:pPr>
        <w:pStyle w:val="af9"/>
        <w:jc w:val="center"/>
        <w:rPr>
          <w:rStyle w:val="120"/>
          <w:rFonts w:ascii="Times New Roman" w:hAnsi="Times New Roman" w:cs="Times New Roman"/>
          <w:bCs w:val="0"/>
        </w:rPr>
      </w:pPr>
      <w:r>
        <w:rPr>
          <w:noProof/>
        </w:rPr>
        <mc:AlternateContent>
          <mc:Choice Requires="wps">
            <w:drawing>
              <wp:anchor distT="0" distB="0" distL="3940810" distR="63500" simplePos="0" relativeHeight="251658752" behindDoc="1" locked="0" layoutInCell="1" allowOverlap="1" wp14:anchorId="07E2EE9C" wp14:editId="27E88521">
                <wp:simplePos x="0" y="0"/>
                <wp:positionH relativeFrom="margin">
                  <wp:posOffset>4388485</wp:posOffset>
                </wp:positionH>
                <wp:positionV relativeFrom="paragraph">
                  <wp:posOffset>745490</wp:posOffset>
                </wp:positionV>
                <wp:extent cx="1519555" cy="1226820"/>
                <wp:effectExtent l="0" t="0" r="4445" b="15240"/>
                <wp:wrapTopAndBottom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4A5" w:rsidRPr="00CE5406" w:rsidRDefault="00B364A5" w:rsidP="00301532">
                            <w:pPr>
                              <w:pStyle w:val="51"/>
                              <w:shd w:val="clear" w:color="auto" w:fill="auto"/>
                              <w:spacing w:line="322" w:lineRule="exact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«</w:t>
                            </w:r>
                            <w:proofErr w:type="gramStart"/>
                            <w:r w:rsidRPr="00301532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Утверждена</w:t>
                            </w:r>
                            <w:proofErr w:type="gramEnd"/>
                            <w:r w:rsidRPr="00301532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п</w:t>
                            </w:r>
                            <w:r w:rsidRPr="00301532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риказом </w:t>
                            </w:r>
                            <w:r w:rsidRPr="00CE5406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№  01-10/188</w:t>
                            </w:r>
                          </w:p>
                          <w:p w:rsidR="00B364A5" w:rsidRPr="00301532" w:rsidRDefault="00B364A5" w:rsidP="00301532">
                            <w:pPr>
                              <w:autoSpaceDE/>
                              <w:autoSpaceDN/>
                              <w:adjustRightInd/>
                              <w:spacing w:line="322" w:lineRule="exact"/>
                              <w:rPr>
                                <w:rFonts w:eastAsiaTheme="minorHAnsi"/>
                                <w:sz w:val="22"/>
                                <w:szCs w:val="22"/>
                                <w:lang w:val="ru-RU" w:eastAsia="en-US"/>
                              </w:rPr>
                            </w:pPr>
                            <w:r w:rsidRPr="00CE5406">
                              <w:rPr>
                                <w:rFonts w:eastAsiaTheme="minorHAnsi"/>
                                <w:sz w:val="22"/>
                                <w:szCs w:val="22"/>
                                <w:lang w:val="ru-RU" w:eastAsia="en-US"/>
                              </w:rPr>
                              <w:t xml:space="preserve">от </w:t>
                            </w:r>
                            <w:r w:rsidRPr="00CE5406">
                              <w:rPr>
                                <w:rFonts w:eastAsiaTheme="minorHAnsi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ru-RU" w:eastAsia="en-US"/>
                              </w:rPr>
                              <w:t>«1» сентября  2015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345.55pt;margin-top:58.7pt;width:119.65pt;height:96.6pt;z-index:-251657728;visibility:visible;mso-wrap-style:square;mso-width-percent:0;mso-height-percent:0;mso-wrap-distance-left:310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tLsQ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" filled="f" stroked="f">
                <v:textbox style="mso-fit-shape-to-text:t" inset="0,0,0,0">
                  <w:txbxContent>
                    <w:p w:rsidR="00B364A5" w:rsidRPr="00CE5406" w:rsidRDefault="00B364A5" w:rsidP="00301532">
                      <w:pPr>
                        <w:pStyle w:val="51"/>
                        <w:shd w:val="clear" w:color="auto" w:fill="auto"/>
                        <w:spacing w:line="322" w:lineRule="exact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Style w:val="5Exact"/>
                          <w:color w:val="000000"/>
                        </w:rPr>
                        <w:t>«</w:t>
                      </w:r>
                      <w:proofErr w:type="gramStart"/>
                      <w:r w:rsidRPr="00301532"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Утверждена</w:t>
                      </w:r>
                      <w:proofErr w:type="gramEnd"/>
                      <w:r w:rsidRPr="00301532"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п</w:t>
                      </w:r>
                      <w:r w:rsidRPr="00301532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риказом </w:t>
                      </w:r>
                      <w:r w:rsidRPr="00CE5406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№  01-10/188</w:t>
                      </w:r>
                    </w:p>
                    <w:p w:rsidR="00B364A5" w:rsidRPr="00301532" w:rsidRDefault="00B364A5" w:rsidP="00301532">
                      <w:pPr>
                        <w:autoSpaceDE/>
                        <w:autoSpaceDN/>
                        <w:adjustRightInd/>
                        <w:spacing w:line="322" w:lineRule="exact"/>
                        <w:rPr>
                          <w:rFonts w:eastAsiaTheme="minorHAnsi"/>
                          <w:sz w:val="22"/>
                          <w:szCs w:val="22"/>
                          <w:lang w:val="ru-RU" w:eastAsia="en-US"/>
                        </w:rPr>
                      </w:pPr>
                      <w:r w:rsidRPr="00CE5406">
                        <w:rPr>
                          <w:rFonts w:eastAsiaTheme="minorHAnsi"/>
                          <w:sz w:val="22"/>
                          <w:szCs w:val="22"/>
                          <w:lang w:val="ru-RU" w:eastAsia="en-US"/>
                        </w:rPr>
                        <w:t xml:space="preserve">от </w:t>
                      </w:r>
                      <w:r w:rsidRPr="00CE5406">
                        <w:rPr>
                          <w:rFonts w:eastAsiaTheme="minorHAnsi"/>
                          <w:sz w:val="22"/>
                          <w:szCs w:val="22"/>
                          <w:u w:val="single"/>
                          <w:shd w:val="clear" w:color="auto" w:fill="FFFFFF"/>
                          <w:lang w:val="ru-RU" w:eastAsia="en-US"/>
                        </w:rPr>
                        <w:t>«1» сентября  2015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01532">
        <w:rPr>
          <w:rFonts w:eastAsia="Calibri"/>
          <w:bCs/>
          <w:noProof/>
          <w:sz w:val="28"/>
          <w:szCs w:val="28"/>
        </w:rPr>
        <mc:AlternateContent>
          <mc:Choice Requires="wps">
            <w:drawing>
              <wp:anchor distT="0" distB="175895" distL="2026920" distR="2191385" simplePos="0" relativeHeight="251660800" behindDoc="1" locked="0" layoutInCell="1" allowOverlap="1" wp14:anchorId="171B3608" wp14:editId="09F49ACA">
                <wp:simplePos x="0" y="0"/>
                <wp:positionH relativeFrom="margin">
                  <wp:posOffset>2127250</wp:posOffset>
                </wp:positionH>
                <wp:positionV relativeFrom="paragraph">
                  <wp:posOffset>748030</wp:posOffset>
                </wp:positionV>
                <wp:extent cx="1715770" cy="897890"/>
                <wp:effectExtent l="0" t="0" r="17780" b="1651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4A5" w:rsidRPr="00062C15" w:rsidRDefault="00B364A5" w:rsidP="0030153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proofErr w:type="gramStart"/>
                            <w:r w:rsidRPr="00062C15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Принята</w:t>
                            </w:r>
                            <w:proofErr w:type="gramEnd"/>
                            <w:r w:rsidRPr="00062C1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на заседании медико-педагогического совета</w:t>
                            </w:r>
                          </w:p>
                          <w:p w:rsidR="00B364A5" w:rsidRPr="00CE5406" w:rsidRDefault="00B364A5" w:rsidP="003015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5406">
                              <w:rPr>
                                <w:sz w:val="22"/>
                                <w:szCs w:val="22"/>
                              </w:rPr>
                              <w:t xml:space="preserve">Протокол № 1 </w:t>
                            </w:r>
                          </w:p>
                          <w:p w:rsidR="00B364A5" w:rsidRPr="00062C15" w:rsidRDefault="00B364A5" w:rsidP="003015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E5406">
                              <w:rPr>
                                <w:sz w:val="22"/>
                                <w:szCs w:val="22"/>
                              </w:rPr>
                              <w:t>от</w:t>
                            </w:r>
                            <w:proofErr w:type="gramEnd"/>
                            <w:r w:rsidRPr="00CE5406">
                              <w:rPr>
                                <w:sz w:val="22"/>
                                <w:szCs w:val="22"/>
                              </w:rPr>
                              <w:t xml:space="preserve"> 30 августа 2015 г.</w:t>
                            </w:r>
                          </w:p>
                          <w:p w:rsidR="00B364A5" w:rsidRDefault="00B364A5" w:rsidP="00301532">
                            <w:pPr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67.5pt;margin-top:58.9pt;width:135.1pt;height:70.7pt;z-index:-251655680;visibility:visible;mso-wrap-style:square;mso-width-percent:0;mso-height-percent:0;mso-wrap-distance-left:159.6pt;mso-wrap-distance-top:0;mso-wrap-distance-right:172.5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" filled="f" stroked="f">
                <v:textbox inset="0,0,0,0">
                  <w:txbxContent>
                    <w:p w:rsidR="00B364A5" w:rsidRPr="00062C15" w:rsidRDefault="00B364A5" w:rsidP="0030153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proofErr w:type="gramStart"/>
                      <w:r w:rsidRPr="00062C15">
                        <w:rPr>
                          <w:sz w:val="22"/>
                          <w:szCs w:val="22"/>
                          <w:lang w:val="ru-RU"/>
                        </w:rPr>
                        <w:t>Принята</w:t>
                      </w:r>
                      <w:proofErr w:type="gramEnd"/>
                      <w:r w:rsidRPr="00062C15">
                        <w:rPr>
                          <w:sz w:val="22"/>
                          <w:szCs w:val="22"/>
                          <w:lang w:val="ru-RU"/>
                        </w:rPr>
                        <w:t xml:space="preserve"> на заседании медико-педагогического совета</w:t>
                      </w:r>
                    </w:p>
                    <w:p w:rsidR="00B364A5" w:rsidRPr="00CE5406" w:rsidRDefault="00B364A5" w:rsidP="00301532">
                      <w:pPr>
                        <w:rPr>
                          <w:sz w:val="22"/>
                          <w:szCs w:val="22"/>
                        </w:rPr>
                      </w:pPr>
                      <w:r w:rsidRPr="00CE5406">
                        <w:rPr>
                          <w:sz w:val="22"/>
                          <w:szCs w:val="22"/>
                        </w:rPr>
                        <w:t xml:space="preserve">Протокол № 1 </w:t>
                      </w:r>
                    </w:p>
                    <w:p w:rsidR="00B364A5" w:rsidRPr="00062C15" w:rsidRDefault="00B364A5" w:rsidP="00301532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CE5406">
                        <w:rPr>
                          <w:sz w:val="22"/>
                          <w:szCs w:val="22"/>
                        </w:rPr>
                        <w:t>от</w:t>
                      </w:r>
                      <w:proofErr w:type="gramEnd"/>
                      <w:r w:rsidRPr="00CE5406">
                        <w:rPr>
                          <w:sz w:val="22"/>
                          <w:szCs w:val="22"/>
                        </w:rPr>
                        <w:t xml:space="preserve"> 30 августа 2015 г.</w:t>
                      </w:r>
                    </w:p>
                    <w:p w:rsidR="00B364A5" w:rsidRDefault="00B364A5" w:rsidP="00301532">
                      <w:pPr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D4B9A" w:rsidRPr="008518E6" w:rsidRDefault="00ED4B9A" w:rsidP="00ED4B9A">
      <w:pPr>
        <w:pStyle w:val="af9"/>
        <w:jc w:val="center"/>
        <w:rPr>
          <w:rStyle w:val="120"/>
          <w:rFonts w:ascii="Times New Roman" w:hAnsi="Times New Roman" w:cs="Times New Roman"/>
          <w:bCs w:val="0"/>
        </w:rPr>
      </w:pPr>
    </w:p>
    <w:p w:rsidR="00ED4B9A" w:rsidRPr="008518E6" w:rsidRDefault="00ED4B9A" w:rsidP="00ED4B9A">
      <w:pPr>
        <w:pStyle w:val="af9"/>
        <w:jc w:val="center"/>
        <w:rPr>
          <w:rStyle w:val="120"/>
          <w:rFonts w:ascii="Times New Roman" w:hAnsi="Times New Roman" w:cs="Times New Roman"/>
          <w:bCs w:val="0"/>
          <w:sz w:val="52"/>
          <w:szCs w:val="52"/>
        </w:rPr>
      </w:pPr>
    </w:p>
    <w:p w:rsidR="00ED4B9A" w:rsidRPr="008518E6" w:rsidRDefault="00AF15E2" w:rsidP="00ED4B9A">
      <w:pPr>
        <w:pStyle w:val="af9"/>
        <w:jc w:val="center"/>
        <w:rPr>
          <w:rStyle w:val="120"/>
          <w:rFonts w:ascii="Times New Roman" w:hAnsi="Times New Roman" w:cs="Times New Roman"/>
          <w:bCs w:val="0"/>
          <w:sz w:val="52"/>
          <w:szCs w:val="52"/>
        </w:rPr>
      </w:pPr>
      <w:r w:rsidRPr="008518E6">
        <w:rPr>
          <w:rStyle w:val="120"/>
          <w:rFonts w:ascii="Times New Roman" w:hAnsi="Times New Roman" w:cs="Times New Roman"/>
          <w:bCs w:val="0"/>
          <w:sz w:val="52"/>
          <w:szCs w:val="52"/>
        </w:rPr>
        <w:t>Основная о</w:t>
      </w:r>
      <w:r w:rsidR="00ED4B9A" w:rsidRPr="008518E6">
        <w:rPr>
          <w:rStyle w:val="120"/>
          <w:rFonts w:ascii="Times New Roman" w:hAnsi="Times New Roman" w:cs="Times New Roman"/>
          <w:bCs w:val="0"/>
          <w:sz w:val="52"/>
          <w:szCs w:val="52"/>
        </w:rPr>
        <w:t xml:space="preserve">бразовательная программа </w:t>
      </w:r>
    </w:p>
    <w:p w:rsidR="00ED4B9A" w:rsidRPr="008518E6" w:rsidRDefault="00ED4B9A" w:rsidP="00ED4B9A">
      <w:pPr>
        <w:pStyle w:val="af9"/>
        <w:jc w:val="center"/>
        <w:rPr>
          <w:rStyle w:val="120"/>
          <w:rFonts w:ascii="Times New Roman" w:hAnsi="Times New Roman" w:cs="Times New Roman"/>
          <w:bCs w:val="0"/>
          <w:sz w:val="52"/>
          <w:szCs w:val="52"/>
        </w:rPr>
      </w:pPr>
      <w:r w:rsidRPr="008518E6">
        <w:rPr>
          <w:rStyle w:val="120"/>
          <w:rFonts w:ascii="Times New Roman" w:hAnsi="Times New Roman" w:cs="Times New Roman"/>
          <w:bCs w:val="0"/>
          <w:sz w:val="52"/>
          <w:szCs w:val="52"/>
        </w:rPr>
        <w:t>начального общего образования</w:t>
      </w:r>
      <w:bookmarkEnd w:id="0"/>
      <w:r w:rsidRPr="008518E6">
        <w:rPr>
          <w:rStyle w:val="120"/>
          <w:rFonts w:ascii="Times New Roman" w:hAnsi="Times New Roman" w:cs="Times New Roman"/>
          <w:bCs w:val="0"/>
          <w:sz w:val="52"/>
          <w:szCs w:val="52"/>
        </w:rPr>
        <w:t xml:space="preserve"> </w:t>
      </w:r>
    </w:p>
    <w:p w:rsidR="00AF15E2" w:rsidRPr="008518E6" w:rsidRDefault="00AF15E2" w:rsidP="00ED4B9A">
      <w:pPr>
        <w:pStyle w:val="af9"/>
        <w:jc w:val="center"/>
        <w:rPr>
          <w:rStyle w:val="120"/>
          <w:rFonts w:ascii="Times New Roman" w:hAnsi="Times New Roman" w:cs="Times New Roman"/>
          <w:bCs w:val="0"/>
          <w:sz w:val="52"/>
          <w:szCs w:val="52"/>
        </w:rPr>
      </w:pPr>
    </w:p>
    <w:p w:rsidR="00AF15E2" w:rsidRPr="008518E6" w:rsidRDefault="002F16DD" w:rsidP="00ED4B9A">
      <w:pPr>
        <w:pStyle w:val="af9"/>
        <w:jc w:val="center"/>
        <w:rPr>
          <w:rStyle w:val="120"/>
          <w:rFonts w:ascii="Times New Roman" w:hAnsi="Times New Roman" w:cs="Times New Roman"/>
          <w:bCs w:val="0"/>
          <w:sz w:val="40"/>
          <w:szCs w:val="40"/>
        </w:rPr>
      </w:pPr>
      <w:r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 xml:space="preserve">муниципальное образовательное </w:t>
      </w:r>
      <w:r w:rsidR="00AF15E2"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>учрежде</w:t>
      </w:r>
      <w:r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>ние</w:t>
      </w:r>
      <w:r w:rsidR="00AF15E2"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 xml:space="preserve"> </w:t>
      </w:r>
    </w:p>
    <w:p w:rsidR="00AF15E2" w:rsidRPr="008518E6" w:rsidRDefault="007F79C9" w:rsidP="00ED4B9A">
      <w:pPr>
        <w:pStyle w:val="af9"/>
        <w:jc w:val="center"/>
        <w:rPr>
          <w:rStyle w:val="120"/>
          <w:rFonts w:ascii="Times New Roman" w:hAnsi="Times New Roman" w:cs="Times New Roman"/>
          <w:bCs w:val="0"/>
          <w:sz w:val="40"/>
          <w:szCs w:val="40"/>
        </w:rPr>
      </w:pPr>
      <w:r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>«С</w:t>
      </w:r>
      <w:r w:rsidR="002F16DD"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>анаторная</w:t>
      </w:r>
      <w:r w:rsidR="00AF15E2"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 xml:space="preserve"> ш</w:t>
      </w:r>
      <w:r w:rsidR="002F16DD"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>кола</w:t>
      </w:r>
      <w:r w:rsidR="00AF15E2"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 xml:space="preserve">-интернат </w:t>
      </w:r>
      <w:r w:rsidR="009F2100"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 xml:space="preserve">№ </w:t>
      </w:r>
      <w:r w:rsidR="00AF15E2"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>6</w:t>
      </w:r>
      <w:r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>»</w:t>
      </w:r>
    </w:p>
    <w:p w:rsidR="00AF15E2" w:rsidRPr="008518E6" w:rsidRDefault="00AF15E2" w:rsidP="00ED4B9A">
      <w:pPr>
        <w:pStyle w:val="af9"/>
        <w:jc w:val="center"/>
        <w:rPr>
          <w:rStyle w:val="120"/>
          <w:rFonts w:ascii="Times New Roman" w:hAnsi="Times New Roman" w:cs="Times New Roman"/>
          <w:bCs w:val="0"/>
          <w:sz w:val="52"/>
          <w:szCs w:val="52"/>
        </w:rPr>
      </w:pPr>
    </w:p>
    <w:p w:rsidR="00ED4B9A" w:rsidRPr="00CE5406" w:rsidRDefault="00ED4B9A" w:rsidP="00ED4B9A">
      <w:pPr>
        <w:pStyle w:val="af9"/>
        <w:rPr>
          <w:rStyle w:val="5"/>
          <w:sz w:val="52"/>
          <w:szCs w:val="52"/>
        </w:rPr>
      </w:pPr>
    </w:p>
    <w:p w:rsidR="00CE5406" w:rsidRPr="00CE5406" w:rsidRDefault="00CE5406" w:rsidP="00ED4B9A">
      <w:pPr>
        <w:pStyle w:val="af9"/>
        <w:rPr>
          <w:rStyle w:val="5"/>
          <w:sz w:val="52"/>
          <w:szCs w:val="52"/>
        </w:rPr>
      </w:pPr>
    </w:p>
    <w:p w:rsidR="00CE5406" w:rsidRPr="00CE5406" w:rsidRDefault="00CE5406" w:rsidP="00ED4B9A">
      <w:pPr>
        <w:pStyle w:val="af9"/>
        <w:rPr>
          <w:rStyle w:val="5"/>
          <w:sz w:val="52"/>
          <w:szCs w:val="52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CE5406" w:rsidRDefault="00164019" w:rsidP="00ED4B9A">
      <w:pPr>
        <w:pStyle w:val="af9"/>
        <w:jc w:val="center"/>
        <w:rPr>
          <w:rStyle w:val="5"/>
          <w:b/>
        </w:rPr>
      </w:pPr>
      <w:r w:rsidRPr="00CE5406">
        <w:rPr>
          <w:rStyle w:val="5"/>
          <w:b/>
        </w:rPr>
        <w:t>20</w:t>
      </w:r>
      <w:r w:rsidR="00CE5406" w:rsidRPr="00CE5406">
        <w:rPr>
          <w:rStyle w:val="5"/>
          <w:b/>
          <w:lang w:val="en-US"/>
        </w:rPr>
        <w:t>15</w:t>
      </w:r>
      <w:r w:rsidR="00ED4B9A" w:rsidRPr="00CE5406">
        <w:rPr>
          <w:rStyle w:val="5"/>
          <w:b/>
        </w:rPr>
        <w:t xml:space="preserve"> год</w:t>
      </w:r>
    </w:p>
    <w:p w:rsidR="008F0456" w:rsidRDefault="008F0456" w:rsidP="002E5BB8">
      <w:pPr>
        <w:pStyle w:val="Zag1"/>
        <w:tabs>
          <w:tab w:val="left" w:leader="dot" w:pos="624"/>
        </w:tabs>
        <w:spacing w:after="0" w:line="240" w:lineRule="auto"/>
        <w:rPr>
          <w:rStyle w:val="Zag11"/>
          <w:color w:val="auto"/>
        </w:rPr>
      </w:pPr>
    </w:p>
    <w:p w:rsidR="00B66D8A" w:rsidRDefault="00B66D8A" w:rsidP="002E5BB8">
      <w:pPr>
        <w:pStyle w:val="Zag1"/>
        <w:tabs>
          <w:tab w:val="left" w:leader="dot" w:pos="624"/>
        </w:tabs>
        <w:spacing w:after="0" w:line="240" w:lineRule="auto"/>
        <w:rPr>
          <w:rStyle w:val="Zag11"/>
          <w:color w:val="auto"/>
        </w:rPr>
      </w:pPr>
    </w:p>
    <w:p w:rsidR="00B66D8A" w:rsidRPr="00B66D8A" w:rsidRDefault="00B66D8A" w:rsidP="00B66D8A">
      <w:pPr>
        <w:tabs>
          <w:tab w:val="left" w:leader="dot" w:pos="624"/>
        </w:tabs>
        <w:jc w:val="center"/>
        <w:rPr>
          <w:b/>
          <w:bCs/>
        </w:rPr>
      </w:pPr>
      <w:r w:rsidRPr="00B66D8A">
        <w:rPr>
          <w:b/>
          <w:bCs/>
          <w:lang w:val="ru-RU"/>
        </w:rPr>
        <w:t>Содержание</w:t>
      </w:r>
    </w:p>
    <w:p w:rsidR="00B66D8A" w:rsidRPr="00B66D8A" w:rsidRDefault="00B66D8A" w:rsidP="00B66D8A">
      <w:pPr>
        <w:tabs>
          <w:tab w:val="left" w:leader="dot" w:pos="624"/>
        </w:tabs>
        <w:jc w:val="center"/>
        <w:rPr>
          <w:b/>
          <w:bCs/>
        </w:rPr>
      </w:pPr>
    </w:p>
    <w:tbl>
      <w:tblPr>
        <w:tblStyle w:val="130"/>
        <w:tblW w:w="0" w:type="auto"/>
        <w:tblInd w:w="0" w:type="dxa"/>
        <w:tblLook w:val="04A0" w:firstRow="1" w:lastRow="0" w:firstColumn="1" w:lastColumn="0" w:noHBand="0" w:noVBand="1"/>
      </w:tblPr>
      <w:tblGrid>
        <w:gridCol w:w="816"/>
        <w:gridCol w:w="7939"/>
        <w:gridCol w:w="816"/>
      </w:tblGrid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jc w:val="center"/>
              <w:rPr>
                <w:b/>
                <w:bCs/>
              </w:rPr>
            </w:pPr>
            <w:r w:rsidRPr="00B66D8A">
              <w:rPr>
                <w:b/>
                <w:bCs/>
                <w:caps/>
                <w:lang w:val="ru-RU"/>
              </w:rPr>
              <w:t>1.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/>
                <w:bCs/>
              </w:rPr>
            </w:pPr>
            <w:r w:rsidRPr="00B66D8A">
              <w:rPr>
                <w:b/>
                <w:bCs/>
                <w:caps/>
                <w:lang w:val="ru-RU"/>
              </w:rPr>
              <w:t>Целевой раздел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jc w:val="center"/>
              <w:rPr>
                <w:bCs/>
                <w:caps/>
              </w:rPr>
            </w:pPr>
            <w:r w:rsidRPr="00B66D8A">
              <w:rPr>
                <w:bCs/>
                <w:lang w:val="ru-RU"/>
              </w:rPr>
              <w:t>1.1.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caps/>
              </w:rPr>
            </w:pPr>
            <w:r w:rsidRPr="00B66D8A">
              <w:rPr>
                <w:bCs/>
                <w:lang w:val="ru-RU"/>
              </w:rPr>
              <w:t>Пояснительная записка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jc w:val="center"/>
              <w:rPr>
                <w:b/>
                <w:bCs/>
              </w:rPr>
            </w:pPr>
            <w:r w:rsidRPr="00B66D8A">
              <w:rPr>
                <w:b/>
                <w:bCs/>
                <w:lang w:val="ru-RU"/>
              </w:rPr>
              <w:t xml:space="preserve">1.2.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/>
                <w:bCs/>
                <w:lang w:val="ru-RU"/>
              </w:rPr>
            </w:pPr>
            <w:r w:rsidRPr="00B66D8A">
              <w:rPr>
                <w:b/>
                <w:bCs/>
                <w:lang w:val="ru-RU"/>
              </w:rPr>
              <w:t xml:space="preserve">Планируемые результаты освоения </w:t>
            </w:r>
            <w:proofErr w:type="gramStart"/>
            <w:r w:rsidRPr="00B66D8A">
              <w:rPr>
                <w:b/>
                <w:bCs/>
                <w:lang w:val="ru-RU"/>
              </w:rPr>
              <w:t>обучающимися</w:t>
            </w:r>
            <w:proofErr w:type="gramEnd"/>
            <w:r w:rsidRPr="00B66D8A">
              <w:rPr>
                <w:b/>
                <w:bCs/>
                <w:lang w:val="ru-RU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jc w:val="center"/>
              <w:rPr>
                <w:bCs/>
              </w:rPr>
            </w:pPr>
            <w:r w:rsidRPr="00B66D8A">
              <w:rPr>
                <w:bCs/>
                <w:lang w:val="ru-RU"/>
              </w:rPr>
              <w:t>1.2.1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bCs/>
                <w:lang w:val="ru-RU"/>
              </w:rPr>
              <w:t>Требования к структуре и содержанию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1.2.2.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Планируемые личностные результаты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9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1.2.3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Планируемые метапредметные результаты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 w:rsidRPr="00B66D8A">
              <w:rPr>
                <w:bCs/>
                <w:caps/>
                <w:lang w:val="ru-RU"/>
              </w:rPr>
              <w:t>2</w:t>
            </w:r>
            <w:r>
              <w:rPr>
                <w:bCs/>
                <w:caps/>
              </w:rPr>
              <w:t>6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1.2.4.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Планируемые предметные результаты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 w:rsidRPr="00B66D8A">
              <w:rPr>
                <w:bCs/>
                <w:caps/>
                <w:lang w:val="ru-RU"/>
              </w:rPr>
              <w:t>4</w:t>
            </w:r>
            <w:r>
              <w:rPr>
                <w:bCs/>
                <w:caps/>
              </w:rPr>
              <w:t>3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1.2.5.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bCs/>
                <w:lang w:val="ru-RU"/>
              </w:rPr>
              <w:t xml:space="preserve">Планируемые результаты подпрограммы «Формирование ИКТ-компетентности </w:t>
            </w:r>
            <w:proofErr w:type="gramStart"/>
            <w:r w:rsidRPr="00B66D8A">
              <w:rPr>
                <w:bCs/>
                <w:lang w:val="ru-RU"/>
              </w:rPr>
              <w:t>обучающихся</w:t>
            </w:r>
            <w:proofErr w:type="gramEnd"/>
            <w:r w:rsidRPr="00B66D8A">
              <w:rPr>
                <w:bCs/>
                <w:lang w:val="ru-RU"/>
              </w:rPr>
              <w:t>»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 w:rsidRPr="00B66D8A">
              <w:rPr>
                <w:bCs/>
                <w:caps/>
                <w:lang w:val="ru-RU"/>
              </w:rPr>
              <w:t>7</w:t>
            </w:r>
            <w:r>
              <w:rPr>
                <w:bCs/>
                <w:caps/>
              </w:rPr>
              <w:t>2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1.2.6.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Планируемые результаты метапредметной подпрограммы «Чтение. Работа с текстом»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 w:rsidRPr="00B66D8A">
              <w:rPr>
                <w:bCs/>
                <w:caps/>
                <w:lang w:val="ru-RU"/>
              </w:rPr>
              <w:t>7</w:t>
            </w:r>
            <w:r>
              <w:rPr>
                <w:bCs/>
                <w:caps/>
              </w:rPr>
              <w:t>3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color w:val="000000"/>
                <w:lang w:val="ru-RU"/>
              </w:rPr>
              <w:t>1.2.7.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bCs/>
                <w:color w:val="000000"/>
                <w:lang w:val="ru-RU"/>
              </w:rPr>
              <w:t xml:space="preserve">Планируемые результаты «Программы духовно-нравственного развития, воспитания </w:t>
            </w:r>
            <w:proofErr w:type="gramStart"/>
            <w:r w:rsidRPr="00B66D8A">
              <w:rPr>
                <w:bCs/>
                <w:color w:val="000000"/>
                <w:lang w:val="ru-RU"/>
              </w:rPr>
              <w:t>обучающихся</w:t>
            </w:r>
            <w:proofErr w:type="gramEnd"/>
            <w:r w:rsidRPr="00B66D8A">
              <w:rPr>
                <w:bCs/>
                <w:color w:val="000000"/>
                <w:lang w:val="ru-RU"/>
              </w:rPr>
              <w:t>» и «Программы формирования экологической культуры, здорового и безопасного образа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 w:rsidRPr="00B66D8A">
              <w:rPr>
                <w:bCs/>
                <w:caps/>
                <w:lang w:val="ru-RU"/>
              </w:rPr>
              <w:t>7</w:t>
            </w:r>
            <w:r>
              <w:rPr>
                <w:bCs/>
                <w:caps/>
              </w:rPr>
              <w:t>4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color w:val="000000"/>
              </w:rPr>
            </w:pPr>
            <w:r w:rsidRPr="00B66D8A">
              <w:rPr>
                <w:bCs/>
                <w:color w:val="000000"/>
                <w:lang w:val="ru-RU"/>
              </w:rPr>
              <w:t>1.2.8.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color w:val="000000"/>
              </w:rPr>
            </w:pPr>
            <w:r w:rsidRPr="00B66D8A">
              <w:rPr>
                <w:bCs/>
                <w:lang w:val="ru-RU"/>
              </w:rPr>
              <w:t>Учет специфики образовательного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 w:rsidRPr="00B66D8A">
              <w:rPr>
                <w:bCs/>
                <w:caps/>
                <w:lang w:val="ru-RU"/>
              </w:rPr>
              <w:t>7</w:t>
            </w:r>
            <w:r>
              <w:rPr>
                <w:bCs/>
                <w:caps/>
              </w:rPr>
              <w:t>4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/>
                <w:bCs/>
                <w:color w:val="000000"/>
              </w:rPr>
            </w:pPr>
            <w:r w:rsidRPr="00B66D8A">
              <w:rPr>
                <w:b/>
                <w:bCs/>
                <w:color w:val="000000"/>
                <w:lang w:val="ru-RU"/>
              </w:rPr>
              <w:t>1.3.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b/>
                <w:bCs/>
                <w:lang w:val="ru-RU"/>
              </w:rPr>
              <w:t xml:space="preserve">Система </w:t>
            </w:r>
            <w:proofErr w:type="gramStart"/>
            <w:r w:rsidRPr="00B66D8A">
              <w:rPr>
                <w:b/>
                <w:bCs/>
                <w:lang w:val="ru-RU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 w:rsidRPr="00B66D8A">
              <w:rPr>
                <w:bCs/>
                <w:caps/>
                <w:lang w:val="ru-RU"/>
              </w:rPr>
              <w:t>7</w:t>
            </w:r>
            <w:r>
              <w:rPr>
                <w:bCs/>
                <w:caps/>
              </w:rPr>
              <w:t>5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/>
                <w:bCs/>
                <w:color w:val="000000"/>
              </w:rPr>
            </w:pPr>
            <w:r w:rsidRPr="00B66D8A">
              <w:rPr>
                <w:bCs/>
                <w:lang w:val="ru-RU"/>
              </w:rPr>
              <w:t>1.3.1.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/>
                <w:bCs/>
              </w:rPr>
            </w:pPr>
            <w:r w:rsidRPr="00B66D8A">
              <w:rPr>
                <w:bCs/>
                <w:lang w:val="ru-RU"/>
              </w:rPr>
              <w:t>Общие положения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 w:rsidRPr="00B66D8A">
              <w:rPr>
                <w:bCs/>
                <w:caps/>
                <w:lang w:val="ru-RU"/>
              </w:rPr>
              <w:t>7</w:t>
            </w:r>
            <w:r>
              <w:rPr>
                <w:bCs/>
                <w:caps/>
              </w:rPr>
              <w:t>5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1.3.2.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bCs/>
                <w:lang w:val="ru-RU"/>
              </w:rPr>
              <w:t>Особенности оценки личностных, метапредметных и предметных результатов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77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1.3.3.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bCs/>
                <w:lang w:val="ru-RU"/>
              </w:rPr>
              <w:t>Оценка эффективности деятельности организации. Оценка динамики учебных достижений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91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/>
                <w:bCs/>
                <w:caps/>
                <w:lang w:val="ru-RU"/>
              </w:rPr>
              <w:t>2.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/>
                <w:bCs/>
                <w:caps/>
                <w:lang w:val="ru-RU"/>
              </w:rPr>
              <w:t>Содержательный раздел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 w:rsidRPr="00B66D8A">
              <w:rPr>
                <w:bCs/>
                <w:caps/>
                <w:lang w:val="ru-RU"/>
              </w:rPr>
              <w:t>9</w:t>
            </w:r>
            <w:r>
              <w:rPr>
                <w:bCs/>
                <w:caps/>
              </w:rPr>
              <w:t>3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caps/>
              </w:rPr>
            </w:pPr>
            <w:r w:rsidRPr="00B66D8A">
              <w:rPr>
                <w:bCs/>
                <w:caps/>
                <w:lang w:val="ru-RU"/>
              </w:rPr>
              <w:t>2.1.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caps/>
                <w:lang w:val="ru-RU"/>
              </w:rPr>
            </w:pPr>
            <w:r w:rsidRPr="00B66D8A">
              <w:rPr>
                <w:bCs/>
                <w:lang w:val="ru-RU"/>
              </w:rPr>
              <w:t>Междисциплинарная программа формирования универсальных учебных действий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93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caps/>
              </w:rPr>
            </w:pPr>
            <w:r w:rsidRPr="00B66D8A">
              <w:rPr>
                <w:bCs/>
                <w:lang w:val="ru-RU"/>
              </w:rPr>
              <w:t>2.1.1.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bCs/>
                <w:lang w:val="ru-RU"/>
              </w:rPr>
              <w:t xml:space="preserve">Подпрограмма формирования ИКТ-компетентности </w:t>
            </w:r>
            <w:proofErr w:type="gramStart"/>
            <w:r w:rsidRPr="00B66D8A">
              <w:rPr>
                <w:bCs/>
                <w:lang w:val="ru-RU"/>
              </w:rPr>
              <w:t>обучающихся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 w:rsidRPr="00B66D8A">
              <w:rPr>
                <w:bCs/>
                <w:caps/>
                <w:lang w:val="ru-RU"/>
              </w:rPr>
              <w:t>1</w:t>
            </w:r>
            <w:r>
              <w:rPr>
                <w:bCs/>
                <w:caps/>
              </w:rPr>
              <w:t>10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2.2.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bCs/>
                <w:lang w:val="ru-RU"/>
              </w:rPr>
              <w:t>Метапредметная подпрограмма «Чтение. Работа с текстом»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 w:rsidRPr="00B66D8A">
              <w:rPr>
                <w:bCs/>
                <w:caps/>
                <w:lang w:val="ru-RU"/>
              </w:rPr>
              <w:t>1</w:t>
            </w:r>
            <w:r>
              <w:rPr>
                <w:bCs/>
                <w:caps/>
              </w:rPr>
              <w:t>11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2.3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bCs/>
                <w:lang w:val="ru-RU"/>
              </w:rPr>
              <w:t>Программы отдельных учебных предметов и курсов внеурочной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  <w:lang w:val="ru-RU"/>
              </w:rPr>
              <w:t>11</w:t>
            </w:r>
            <w:r>
              <w:rPr>
                <w:bCs/>
                <w:caps/>
              </w:rPr>
              <w:t>8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2.4.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bCs/>
                <w:lang w:val="ru-RU"/>
              </w:rPr>
              <w:t xml:space="preserve">Программа духовно-нравственного развития, воспитания </w:t>
            </w:r>
            <w:proofErr w:type="gramStart"/>
            <w:r w:rsidRPr="00B66D8A">
              <w:rPr>
                <w:bCs/>
                <w:lang w:val="ru-RU"/>
              </w:rPr>
              <w:t>обучающихся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  <w:lang w:val="ru-RU"/>
              </w:rPr>
              <w:t>11</w:t>
            </w:r>
            <w:r>
              <w:rPr>
                <w:bCs/>
                <w:caps/>
              </w:rPr>
              <w:t>8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2.5.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bCs/>
                <w:lang w:val="ru-RU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  <w:lang w:val="ru-RU"/>
              </w:rPr>
              <w:t>15</w:t>
            </w:r>
            <w:r>
              <w:rPr>
                <w:bCs/>
                <w:caps/>
              </w:rPr>
              <w:t>2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/>
                <w:bCs/>
                <w:lang w:val="ru-RU"/>
              </w:rPr>
              <w:t>3</w:t>
            </w:r>
            <w:r w:rsidRPr="00B66D8A">
              <w:rPr>
                <w:bCs/>
                <w:lang w:val="ru-RU"/>
              </w:rPr>
              <w:t>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/>
                <w:bCs/>
                <w:caps/>
                <w:lang w:val="ru-RU"/>
              </w:rPr>
              <w:t>Организационный раздел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 w:rsidRPr="00B66D8A">
              <w:rPr>
                <w:bCs/>
                <w:caps/>
                <w:lang w:val="ru-RU"/>
              </w:rPr>
              <w:t>1</w:t>
            </w:r>
            <w:r>
              <w:rPr>
                <w:bCs/>
                <w:caps/>
              </w:rPr>
              <w:t>62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3.1.1.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caps/>
                <w:lang w:val="ru-RU"/>
              </w:rPr>
            </w:pPr>
            <w:r w:rsidRPr="00B66D8A">
              <w:rPr>
                <w:bCs/>
                <w:lang w:val="ru-RU"/>
              </w:rPr>
              <w:t>Учебный план начального общего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 w:rsidRPr="00B66D8A">
              <w:rPr>
                <w:bCs/>
                <w:caps/>
                <w:lang w:val="ru-RU"/>
              </w:rPr>
              <w:t>1</w:t>
            </w:r>
            <w:r>
              <w:rPr>
                <w:bCs/>
                <w:caps/>
              </w:rPr>
              <w:t>62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3.1.2.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План внеурочной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 w:rsidRPr="00B66D8A">
              <w:rPr>
                <w:bCs/>
                <w:caps/>
                <w:lang w:val="ru-RU"/>
              </w:rPr>
              <w:t>1</w:t>
            </w:r>
            <w:r>
              <w:rPr>
                <w:bCs/>
                <w:caps/>
              </w:rPr>
              <w:t>63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3.1.3.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Календарный учебный график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163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lang w:val="ru-RU"/>
              </w:rPr>
              <w:t>3.2.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bCs/>
                <w:lang w:val="ru-RU"/>
              </w:rPr>
              <w:t>Система условий реализации основной образовательной программы в соответствии требованиями Стандарта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163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color w:val="000000"/>
                <w:lang w:val="ru-RU"/>
              </w:rPr>
              <w:t>3.2.1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rFonts w:eastAsia="Courier New"/>
                <w:bCs/>
                <w:color w:val="000000"/>
                <w:lang w:val="ru-RU"/>
              </w:rPr>
              <w:t>Кадровые условия реализации основной образовательной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164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color w:val="000000"/>
              </w:rPr>
            </w:pPr>
            <w:r w:rsidRPr="00B66D8A">
              <w:rPr>
                <w:bCs/>
                <w:lang w:val="ru-RU"/>
              </w:rPr>
              <w:t>3.2.2.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rFonts w:eastAsia="Courier New"/>
                <w:bCs/>
                <w:color w:val="000000"/>
                <w:lang w:val="ru-RU"/>
              </w:rPr>
            </w:pPr>
            <w:r w:rsidRPr="00B66D8A">
              <w:rPr>
                <w:bCs/>
                <w:lang w:val="ru-RU"/>
              </w:rPr>
              <w:t>Психолого-педагогические условия</w:t>
            </w:r>
            <w:r w:rsidRPr="00B66D8A">
              <w:rPr>
                <w:rFonts w:eastAsia="Courier New"/>
                <w:bCs/>
                <w:lang w:val="ru-RU"/>
              </w:rPr>
              <w:t xml:space="preserve"> реализации основной образовательной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169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</w:rPr>
            </w:pPr>
            <w:r w:rsidRPr="00B66D8A">
              <w:rPr>
                <w:bCs/>
                <w:color w:val="000000"/>
                <w:lang w:val="ru-RU"/>
              </w:rPr>
              <w:t>3.2.3.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rFonts w:eastAsia="Courier New"/>
                <w:bCs/>
                <w:color w:val="000000"/>
                <w:lang w:val="ru-RU"/>
              </w:rPr>
              <w:t>Финансовое обеспечение реализации основной образовательной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170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rPr>
                <w:bCs/>
              </w:rPr>
            </w:pPr>
            <w:r w:rsidRPr="00B66D8A">
              <w:rPr>
                <w:bCs/>
                <w:lang w:val="ru-RU"/>
              </w:rPr>
              <w:t xml:space="preserve">3.2.4.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rFonts w:eastAsia="Courier New"/>
                <w:bCs/>
                <w:color w:val="000000"/>
                <w:lang w:val="ru-RU"/>
              </w:rPr>
            </w:pPr>
            <w:r w:rsidRPr="00B66D8A">
              <w:rPr>
                <w:bCs/>
                <w:lang w:val="ru-RU"/>
              </w:rPr>
              <w:t>Материально-технические условия.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 w:rsidRPr="00B66D8A">
              <w:rPr>
                <w:bCs/>
                <w:caps/>
              </w:rPr>
              <w:t>17</w:t>
            </w:r>
            <w:r>
              <w:rPr>
                <w:bCs/>
                <w:caps/>
              </w:rPr>
              <w:t>2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rPr>
                <w:bCs/>
              </w:rPr>
            </w:pPr>
            <w:r w:rsidRPr="00B66D8A">
              <w:rPr>
                <w:bCs/>
                <w:lang w:val="ru-RU"/>
              </w:rPr>
              <w:t>3.2.5.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bCs/>
                <w:lang w:val="ru-RU"/>
              </w:rPr>
              <w:t>Учебно-методическое и информационное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174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rPr>
                <w:bCs/>
              </w:rPr>
            </w:pPr>
            <w:r w:rsidRPr="00B66D8A">
              <w:rPr>
                <w:bCs/>
                <w:lang w:val="ru-RU"/>
              </w:rPr>
              <w:t>3.2.6.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bCs/>
                <w:lang w:val="ru-RU"/>
              </w:rPr>
              <w:t>Обоснование необходимых изменений в имеющихся условиях в соответствии с приоритетами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177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rPr>
                <w:bCs/>
              </w:rPr>
            </w:pPr>
            <w:r w:rsidRPr="00B66D8A">
              <w:rPr>
                <w:bCs/>
                <w:lang w:val="ru-RU"/>
              </w:rPr>
              <w:lastRenderedPageBreak/>
              <w:t>3.2.7.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r w:rsidRPr="00B66D8A">
              <w:rPr>
                <w:bCs/>
                <w:lang w:val="ru-RU"/>
              </w:rPr>
              <w:t>Сетевой график (дорожная карта) по формированию необходимой системы условий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177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rPr>
                <w:bCs/>
              </w:rPr>
            </w:pPr>
            <w:r w:rsidRPr="00B66D8A">
              <w:rPr>
                <w:bCs/>
                <w:lang w:val="ru-RU"/>
              </w:rPr>
              <w:t>3.2.8.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624"/>
              </w:tabs>
              <w:rPr>
                <w:bCs/>
                <w:lang w:val="ru-RU"/>
              </w:rPr>
            </w:pPr>
            <w:proofErr w:type="gramStart"/>
            <w:r w:rsidRPr="00B66D8A">
              <w:rPr>
                <w:bCs/>
                <w:lang w:val="ru-RU"/>
              </w:rPr>
              <w:t>Контроль за</w:t>
            </w:r>
            <w:proofErr w:type="gramEnd"/>
            <w:r w:rsidRPr="00B66D8A">
              <w:rPr>
                <w:bCs/>
                <w:lang w:val="ru-RU"/>
              </w:rPr>
              <w:t xml:space="preserve"> состоянием системы условий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179</w:t>
            </w: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rPr>
                <w:bCs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ind w:right="-816"/>
              <w:outlineLvl w:val="0"/>
              <w:rPr>
                <w:iCs/>
                <w:lang w:val="ru-RU"/>
              </w:rPr>
            </w:pPr>
            <w:r w:rsidRPr="00B66D8A">
              <w:rPr>
                <w:lang w:val="ru-RU"/>
              </w:rPr>
              <w:t xml:space="preserve">Приложения. Книга 1. </w:t>
            </w:r>
            <w:r w:rsidRPr="00B66D8A">
              <w:rPr>
                <w:iCs/>
                <w:lang w:val="ru-RU"/>
              </w:rPr>
              <w:t xml:space="preserve">Типовые задачи для оценки сформированности универсальных учебных действий </w:t>
            </w:r>
          </w:p>
          <w:p w:rsidR="00B66D8A" w:rsidRPr="00B66D8A" w:rsidRDefault="00B66D8A" w:rsidP="00B66D8A">
            <w:pPr>
              <w:jc w:val="both"/>
              <w:outlineLvl w:val="0"/>
              <w:rPr>
                <w:lang w:val="ru-RU"/>
              </w:rPr>
            </w:pPr>
            <w:r w:rsidRPr="00B66D8A">
              <w:rPr>
                <w:iCs/>
                <w:lang w:val="ru-RU"/>
              </w:rPr>
              <w:t xml:space="preserve">Подпрограмма формирования ИКТ-компетентности </w:t>
            </w:r>
            <w:proofErr w:type="gramStart"/>
            <w:r w:rsidRPr="00B66D8A">
              <w:rPr>
                <w:iCs/>
                <w:lang w:val="ru-RU"/>
              </w:rPr>
              <w:t>обучающихся</w:t>
            </w:r>
            <w:proofErr w:type="gramEnd"/>
          </w:p>
          <w:p w:rsidR="00B66D8A" w:rsidRPr="00B66D8A" w:rsidRDefault="00B66D8A" w:rsidP="00B66D8A">
            <w:pPr>
              <w:ind w:left="426" w:hanging="426"/>
              <w:jc w:val="both"/>
              <w:outlineLvl w:val="0"/>
              <w:rPr>
                <w:iCs/>
              </w:rPr>
            </w:pPr>
            <w:r w:rsidRPr="00B66D8A">
              <w:rPr>
                <w:bCs/>
                <w:lang w:val="ru-RU"/>
              </w:rPr>
              <w:t>Метапредметная подпрограмма «Чтение. Работа с текстом»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</w:p>
        </w:tc>
      </w:tr>
      <w:tr w:rsidR="00B66D8A" w:rsidRPr="009915C1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rPr>
                <w:bCs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ind w:right="-816"/>
              <w:outlineLvl w:val="0"/>
              <w:rPr>
                <w:bCs/>
                <w:lang w:val="ru-RU"/>
              </w:rPr>
            </w:pPr>
            <w:r w:rsidRPr="00B66D8A">
              <w:rPr>
                <w:lang w:val="ru-RU"/>
              </w:rPr>
              <w:t xml:space="preserve">Приложения. Книга 2. </w:t>
            </w:r>
            <w:r w:rsidRPr="00B66D8A">
              <w:rPr>
                <w:bCs/>
                <w:lang w:val="ru-RU"/>
              </w:rPr>
              <w:t>Программы отдельных учебных предметов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  <w:lang w:val="ru-RU"/>
              </w:rPr>
            </w:pPr>
          </w:p>
        </w:tc>
      </w:tr>
      <w:tr w:rsidR="00B66D8A" w:rsidRPr="009915C1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rPr>
                <w:bCs/>
                <w:lang w:val="ru-RU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outlineLvl w:val="0"/>
              <w:rPr>
                <w:iCs/>
                <w:lang w:val="ru-RU"/>
              </w:rPr>
            </w:pPr>
            <w:r w:rsidRPr="00B66D8A">
              <w:rPr>
                <w:lang w:val="ru-RU"/>
              </w:rPr>
              <w:t xml:space="preserve">Приложения. Книга 3. </w:t>
            </w:r>
            <w:r w:rsidRPr="00B66D8A">
              <w:rPr>
                <w:bCs/>
                <w:lang w:val="ru-RU"/>
              </w:rPr>
              <w:t>Программы курсов внеурочной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  <w:lang w:val="ru-RU"/>
              </w:rPr>
            </w:pP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rPr>
                <w:bCs/>
                <w:lang w:val="ru-RU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outlineLvl w:val="0"/>
            </w:pPr>
            <w:r w:rsidRPr="00B66D8A">
              <w:rPr>
                <w:bCs/>
                <w:lang w:val="ru-RU"/>
              </w:rPr>
              <w:t>Приложения. Книга 4. Учебные планы начального общего образования. Планы внеурочной  деятельности. Календарные учебные графики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</w:p>
        </w:tc>
      </w:tr>
      <w:tr w:rsidR="00B66D8A" w:rsidRPr="00B66D8A" w:rsidTr="00B66D8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rPr>
                <w:bCs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8A" w:rsidRPr="00B66D8A" w:rsidRDefault="00B66D8A" w:rsidP="00B66D8A">
            <w:pPr>
              <w:outlineLvl w:val="0"/>
              <w:rPr>
                <w:bCs/>
                <w:lang w:val="ru-RU"/>
              </w:rPr>
            </w:pPr>
            <w:r w:rsidRPr="00B66D8A">
              <w:rPr>
                <w:bCs/>
                <w:lang w:val="ru-RU"/>
              </w:rPr>
              <w:t xml:space="preserve">Приложения. Книга 5. </w:t>
            </w:r>
            <w:r w:rsidRPr="00B66D8A">
              <w:rPr>
                <w:iCs/>
                <w:lang w:val="ru-RU"/>
              </w:rPr>
              <w:t>Программа развития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66D8A" w:rsidRPr="00B66D8A" w:rsidRDefault="00B66D8A" w:rsidP="00B66D8A">
            <w:pPr>
              <w:tabs>
                <w:tab w:val="left" w:leader="dot" w:pos="5850"/>
              </w:tabs>
              <w:ind w:right="34"/>
              <w:jc w:val="center"/>
              <w:rPr>
                <w:bCs/>
                <w:caps/>
              </w:rPr>
            </w:pPr>
          </w:p>
        </w:tc>
      </w:tr>
    </w:tbl>
    <w:p w:rsidR="00B66D8A" w:rsidRPr="00B66D8A" w:rsidRDefault="00B66D8A" w:rsidP="00B66D8A">
      <w:pPr>
        <w:tabs>
          <w:tab w:val="left" w:leader="dot" w:pos="624"/>
        </w:tabs>
        <w:jc w:val="center"/>
        <w:rPr>
          <w:b/>
          <w:bCs/>
          <w:lang w:val="ru-RU"/>
        </w:rPr>
      </w:pPr>
    </w:p>
    <w:p w:rsidR="00B66D8A" w:rsidRPr="00B66D8A" w:rsidRDefault="00B66D8A" w:rsidP="00B66D8A"/>
    <w:p w:rsidR="00B66D8A" w:rsidRDefault="00B66D8A" w:rsidP="002E5BB8">
      <w:pPr>
        <w:pStyle w:val="Zag1"/>
        <w:tabs>
          <w:tab w:val="left" w:leader="dot" w:pos="624"/>
        </w:tabs>
        <w:spacing w:after="0" w:line="240" w:lineRule="auto"/>
        <w:rPr>
          <w:rStyle w:val="Zag11"/>
          <w:color w:val="auto"/>
        </w:rPr>
      </w:pPr>
    </w:p>
    <w:p w:rsidR="00B66D8A" w:rsidRPr="00B66D8A" w:rsidRDefault="00B66D8A" w:rsidP="002E5BB8">
      <w:pPr>
        <w:pStyle w:val="Zag1"/>
        <w:tabs>
          <w:tab w:val="left" w:leader="dot" w:pos="624"/>
        </w:tabs>
        <w:spacing w:after="0" w:line="240" w:lineRule="auto"/>
        <w:rPr>
          <w:rStyle w:val="Zag11"/>
          <w:color w:val="auto"/>
        </w:rPr>
        <w:sectPr w:rsidR="00B66D8A" w:rsidRPr="00B66D8A" w:rsidSect="00ED4B9A">
          <w:footerReference w:type="even" r:id="rId12"/>
          <w:footerReference w:type="default" r:id="rId13"/>
          <w:pgSz w:w="11909" w:h="16834"/>
          <w:pgMar w:top="1134" w:right="851" w:bottom="1134" w:left="1440" w:header="720" w:footer="720" w:gutter="0"/>
          <w:pgNumType w:start="1"/>
          <w:cols w:space="720"/>
          <w:titlePg/>
          <w:docGrid w:linePitch="326"/>
        </w:sectPr>
      </w:pPr>
    </w:p>
    <w:p w:rsidR="00874FFE" w:rsidRPr="008518E6" w:rsidRDefault="002C26E6" w:rsidP="00771E05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  <w:lastRenderedPageBreak/>
        <w:t>Целевой раздел</w:t>
      </w:r>
    </w:p>
    <w:p w:rsidR="00874FFE" w:rsidRPr="008518E6" w:rsidRDefault="00874FFE" w:rsidP="00FF76FB">
      <w:pPr>
        <w:pStyle w:val="Zag1"/>
        <w:numPr>
          <w:ilvl w:val="1"/>
          <w:numId w:val="3"/>
        </w:numPr>
        <w:spacing w:after="0" w:line="240" w:lineRule="auto"/>
        <w:ind w:right="-1"/>
        <w:jc w:val="both"/>
        <w:rPr>
          <w:rStyle w:val="Zag11"/>
          <w:color w:val="auto"/>
          <w:lang w:val="ru-RU"/>
        </w:rPr>
      </w:pPr>
      <w:r w:rsidRPr="008518E6">
        <w:rPr>
          <w:rStyle w:val="Zag11"/>
          <w:color w:val="auto"/>
          <w:lang w:val="ru-RU"/>
        </w:rPr>
        <w:t>Пояснительная записка</w:t>
      </w:r>
    </w:p>
    <w:p w:rsidR="002C26E6" w:rsidRPr="008518E6" w:rsidRDefault="002C26E6" w:rsidP="002C26E6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1.1.1. Определение понятия ООП </w:t>
      </w:r>
    </w:p>
    <w:p w:rsidR="00033126" w:rsidRPr="008518E6" w:rsidRDefault="002C26E6" w:rsidP="000A163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518E6">
        <w:rPr>
          <w:rFonts w:ascii="Times New Roman" w:hAnsi="Times New Roman"/>
          <w:b w:val="0"/>
          <w:sz w:val="24"/>
          <w:szCs w:val="24"/>
          <w:lang w:val="ru-RU"/>
        </w:rPr>
        <w:t>Основная о</w:t>
      </w:r>
      <w:r w:rsidR="004D18BF" w:rsidRPr="008518E6">
        <w:rPr>
          <w:rFonts w:ascii="Times New Roman" w:hAnsi="Times New Roman"/>
          <w:b w:val="0"/>
          <w:sz w:val="24"/>
          <w:szCs w:val="24"/>
          <w:lang w:val="ru-RU"/>
        </w:rPr>
        <w:t>бразовательная программа начального общего</w:t>
      </w:r>
      <w:r w:rsidR="002270D8"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 образования (далее </w:t>
      </w:r>
      <w:r w:rsidR="00112C83" w:rsidRPr="008518E6">
        <w:rPr>
          <w:rFonts w:ascii="Times New Roman" w:hAnsi="Times New Roman"/>
          <w:b w:val="0"/>
          <w:sz w:val="24"/>
          <w:szCs w:val="24"/>
          <w:lang w:val="ru-RU"/>
        </w:rPr>
        <w:t>О</w:t>
      </w:r>
      <w:r w:rsidR="004D18BF"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ОП НОО) представляет собой </w:t>
      </w:r>
      <w:r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нормативно-правовой документ, регламентирующий деятельность </w:t>
      </w:r>
      <w:r w:rsidR="00715D20"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муниципального </w:t>
      </w:r>
      <w:r w:rsidR="00033126" w:rsidRPr="008518E6">
        <w:rPr>
          <w:rFonts w:ascii="Times New Roman" w:hAnsi="Times New Roman"/>
          <w:b w:val="0"/>
          <w:sz w:val="24"/>
          <w:szCs w:val="24"/>
          <w:lang w:val="ru-RU"/>
        </w:rPr>
        <w:t>образовательного учрежде</w:t>
      </w:r>
      <w:r w:rsidR="00715D20" w:rsidRPr="008518E6">
        <w:rPr>
          <w:rFonts w:ascii="Times New Roman" w:hAnsi="Times New Roman"/>
          <w:b w:val="0"/>
          <w:sz w:val="24"/>
          <w:szCs w:val="24"/>
          <w:lang w:val="ru-RU"/>
        </w:rPr>
        <w:t>ния «С</w:t>
      </w:r>
      <w:r w:rsidR="002F16DD"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анаторной школы-интерната </w:t>
      </w:r>
      <w:r w:rsidR="00E46766" w:rsidRPr="008518E6">
        <w:rPr>
          <w:rFonts w:ascii="Times New Roman" w:hAnsi="Times New Roman"/>
          <w:b w:val="0"/>
          <w:sz w:val="24"/>
          <w:szCs w:val="24"/>
          <w:lang w:val="ru-RU"/>
        </w:rPr>
        <w:t>№</w:t>
      </w:r>
      <w:r w:rsidR="00715D20"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F16DD" w:rsidRPr="008518E6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="00715D20" w:rsidRPr="008518E6">
        <w:rPr>
          <w:rFonts w:ascii="Times New Roman" w:hAnsi="Times New Roman"/>
          <w:b w:val="0"/>
          <w:sz w:val="24"/>
          <w:szCs w:val="24"/>
          <w:lang w:val="ru-RU"/>
        </w:rPr>
        <w:t>»</w:t>
      </w:r>
      <w:r w:rsidR="002F16DD"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 г.Ярославл</w:t>
      </w:r>
      <w:r w:rsidR="00F00142" w:rsidRPr="008518E6">
        <w:rPr>
          <w:rFonts w:ascii="Times New Roman" w:hAnsi="Times New Roman"/>
          <w:b w:val="0"/>
          <w:sz w:val="24"/>
          <w:szCs w:val="24"/>
          <w:lang w:val="ru-RU"/>
        </w:rPr>
        <w:t>я</w:t>
      </w:r>
      <w:r w:rsidR="00033126"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033126" w:rsidRPr="008518E6">
        <w:rPr>
          <w:rStyle w:val="Zag11"/>
          <w:rFonts w:ascii="Times New Roman" w:eastAsia="Calibri" w:hAnsi="Times New Roman"/>
          <w:b w:val="0"/>
          <w:sz w:val="24"/>
          <w:szCs w:val="24"/>
          <w:lang w:val="ru-RU"/>
        </w:rPr>
        <w:t>определяющий содержание и организацию образовательн</w:t>
      </w:r>
      <w:r w:rsidR="00F00142" w:rsidRPr="008518E6">
        <w:rPr>
          <w:rStyle w:val="Zag11"/>
          <w:rFonts w:ascii="Times New Roman" w:eastAsia="Calibri" w:hAnsi="Times New Roman"/>
          <w:b w:val="0"/>
          <w:sz w:val="24"/>
          <w:szCs w:val="24"/>
          <w:lang w:val="ru-RU"/>
        </w:rPr>
        <w:t>ых</w:t>
      </w:r>
      <w:r w:rsidR="00033126" w:rsidRPr="008518E6">
        <w:rPr>
          <w:rStyle w:val="Zag11"/>
          <w:rFonts w:ascii="Times New Roman" w:eastAsia="Calibri" w:hAnsi="Times New Roman"/>
          <w:b w:val="0"/>
          <w:sz w:val="24"/>
          <w:szCs w:val="24"/>
          <w:lang w:val="ru-RU"/>
        </w:rPr>
        <w:t xml:space="preserve"> </w:t>
      </w:r>
      <w:r w:rsidR="00F00142" w:rsidRPr="008518E6">
        <w:rPr>
          <w:rStyle w:val="Zag11"/>
          <w:rFonts w:ascii="Times New Roman" w:eastAsia="Calibri" w:hAnsi="Times New Roman"/>
          <w:b w:val="0"/>
          <w:sz w:val="24"/>
          <w:szCs w:val="24"/>
          <w:lang w:val="ru-RU"/>
        </w:rPr>
        <w:t xml:space="preserve">отношений </w:t>
      </w:r>
      <w:r w:rsidR="00033126" w:rsidRPr="008518E6">
        <w:rPr>
          <w:rStyle w:val="Zag11"/>
          <w:rFonts w:ascii="Times New Roman" w:eastAsia="Calibri" w:hAnsi="Times New Roman"/>
          <w:b w:val="0"/>
          <w:sz w:val="24"/>
          <w:szCs w:val="24"/>
          <w:lang w:val="ru-RU"/>
        </w:rPr>
        <w:t>на</w:t>
      </w:r>
      <w:r w:rsidR="00E46766" w:rsidRPr="008518E6">
        <w:rPr>
          <w:rStyle w:val="Zag11"/>
          <w:rFonts w:ascii="Times New Roman" w:eastAsia="Calibri" w:hAnsi="Times New Roman"/>
          <w:b w:val="0"/>
          <w:sz w:val="24"/>
          <w:szCs w:val="24"/>
          <w:lang w:val="ru-RU"/>
        </w:rPr>
        <w:t xml:space="preserve"> </w:t>
      </w:r>
      <w:r w:rsidR="00F00142" w:rsidRPr="008518E6">
        <w:rPr>
          <w:rStyle w:val="Zag11"/>
          <w:rFonts w:ascii="Times New Roman" w:eastAsia="Calibri" w:hAnsi="Times New Roman"/>
          <w:b w:val="0"/>
          <w:sz w:val="24"/>
          <w:szCs w:val="24"/>
          <w:lang w:val="ru-RU"/>
        </w:rPr>
        <w:t>уровне</w:t>
      </w:r>
      <w:r w:rsidR="00F00142" w:rsidRPr="008518E6">
        <w:rPr>
          <w:rStyle w:val="Zag11"/>
          <w:rFonts w:ascii="Times New Roman" w:eastAsia="Calibri" w:hAnsi="Times New Roman"/>
          <w:b w:val="0"/>
          <w:color w:val="FF0000"/>
          <w:sz w:val="24"/>
          <w:szCs w:val="24"/>
          <w:lang w:val="ru-RU"/>
        </w:rPr>
        <w:t xml:space="preserve"> </w:t>
      </w:r>
      <w:r w:rsidR="00033126" w:rsidRPr="008518E6">
        <w:rPr>
          <w:rStyle w:val="Zag11"/>
          <w:rFonts w:ascii="Times New Roman" w:eastAsia="Calibri" w:hAnsi="Times New Roman"/>
          <w:b w:val="0"/>
          <w:sz w:val="24"/>
          <w:szCs w:val="24"/>
          <w:lang w:val="ru-RU"/>
        </w:rPr>
        <w:t>начального общего образования</w:t>
      </w:r>
      <w:r w:rsidR="00033126" w:rsidRPr="008518E6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7E56F2"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771E05" w:rsidRPr="008518E6" w:rsidRDefault="00771E05" w:rsidP="00771E05">
      <w:pPr>
        <w:rPr>
          <w:lang w:val="ru-RU"/>
        </w:rPr>
      </w:pPr>
    </w:p>
    <w:p w:rsidR="00033126" w:rsidRPr="008518E6" w:rsidRDefault="00033126" w:rsidP="00033126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1.1.2. Цели реализации ООП:</w:t>
      </w:r>
    </w:p>
    <w:p w:rsidR="00033126" w:rsidRPr="008518E6" w:rsidRDefault="00033126" w:rsidP="00FF76FB">
      <w:pPr>
        <w:widowControl/>
        <w:numPr>
          <w:ilvl w:val="0"/>
          <w:numId w:val="4"/>
        </w:numPr>
        <w:autoSpaceDE/>
        <w:autoSpaceDN/>
        <w:adjustRightInd/>
        <w:ind w:left="709" w:hanging="283"/>
        <w:jc w:val="both"/>
        <w:rPr>
          <w:rFonts w:eastAsia="Times New Roman"/>
          <w:kern w:val="2"/>
          <w:lang w:val="ru-RU"/>
        </w:rPr>
      </w:pPr>
      <w:r w:rsidRPr="008518E6">
        <w:rPr>
          <w:rFonts w:eastAsia="Times New Roman"/>
          <w:kern w:val="2"/>
          <w:lang w:val="ru-RU"/>
        </w:rPr>
        <w:t>становление основ гражданской идентичности и мировоззрения обучающихся;</w:t>
      </w:r>
    </w:p>
    <w:p w:rsidR="00033126" w:rsidRPr="008518E6" w:rsidRDefault="00033126" w:rsidP="00FF76FB">
      <w:pPr>
        <w:widowControl/>
        <w:numPr>
          <w:ilvl w:val="0"/>
          <w:numId w:val="4"/>
        </w:numPr>
        <w:autoSpaceDE/>
        <w:autoSpaceDN/>
        <w:adjustRightInd/>
        <w:ind w:left="709" w:hanging="283"/>
        <w:jc w:val="both"/>
        <w:rPr>
          <w:rFonts w:eastAsia="Times New Roman"/>
          <w:kern w:val="2"/>
          <w:lang w:val="ru-RU"/>
        </w:rPr>
      </w:pPr>
      <w:r w:rsidRPr="008518E6">
        <w:rPr>
          <w:rFonts w:eastAsia="Times New Roman"/>
          <w:kern w:val="2"/>
          <w:lang w:val="ru-RU"/>
        </w:rPr>
        <w:t>формирование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033126" w:rsidRPr="008518E6" w:rsidRDefault="00033126" w:rsidP="00FF76FB">
      <w:pPr>
        <w:widowControl/>
        <w:numPr>
          <w:ilvl w:val="0"/>
          <w:numId w:val="4"/>
        </w:numPr>
        <w:autoSpaceDE/>
        <w:autoSpaceDN/>
        <w:adjustRightInd/>
        <w:ind w:left="709" w:hanging="283"/>
        <w:jc w:val="both"/>
        <w:rPr>
          <w:rFonts w:eastAsia="Times New Roman"/>
          <w:kern w:val="2"/>
          <w:lang w:val="ru-RU"/>
        </w:rPr>
      </w:pPr>
      <w:r w:rsidRPr="008518E6">
        <w:rPr>
          <w:rFonts w:eastAsia="Times New Roman"/>
          <w:kern w:val="2"/>
          <w:lang w:val="ru-RU"/>
        </w:rPr>
        <w:t xml:space="preserve"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E13F41" w:rsidRPr="008518E6" w:rsidRDefault="00033126" w:rsidP="00FF76FB">
      <w:pPr>
        <w:widowControl/>
        <w:numPr>
          <w:ilvl w:val="0"/>
          <w:numId w:val="4"/>
        </w:numPr>
        <w:autoSpaceDE/>
        <w:autoSpaceDN/>
        <w:adjustRightInd/>
        <w:ind w:left="709" w:hanging="283"/>
        <w:jc w:val="both"/>
        <w:rPr>
          <w:rFonts w:eastAsia="Times New Roman"/>
          <w:kern w:val="2"/>
          <w:lang w:val="ru-RU"/>
        </w:rPr>
      </w:pPr>
      <w:r w:rsidRPr="008518E6">
        <w:rPr>
          <w:rFonts w:eastAsia="Times New Roman"/>
          <w:kern w:val="2"/>
          <w:lang w:val="ru-RU"/>
        </w:rPr>
        <w:t>укрепление физического и духовного здоровья обучающихся</w:t>
      </w:r>
      <w:r w:rsidR="00E13F41" w:rsidRPr="008518E6">
        <w:rPr>
          <w:rFonts w:eastAsia="Times New Roman"/>
          <w:kern w:val="2"/>
          <w:lang w:val="ru-RU"/>
        </w:rPr>
        <w:t>;</w:t>
      </w:r>
    </w:p>
    <w:p w:rsidR="00033126" w:rsidRPr="008518E6" w:rsidRDefault="00E13F41" w:rsidP="00FF76FB">
      <w:pPr>
        <w:widowControl/>
        <w:numPr>
          <w:ilvl w:val="0"/>
          <w:numId w:val="4"/>
        </w:numPr>
        <w:autoSpaceDE/>
        <w:autoSpaceDN/>
        <w:adjustRightInd/>
        <w:ind w:left="709" w:hanging="283"/>
        <w:jc w:val="both"/>
        <w:rPr>
          <w:rFonts w:eastAsia="Times New Roman"/>
          <w:kern w:val="2"/>
          <w:lang w:val="ru-RU"/>
        </w:rPr>
      </w:pPr>
      <w:r w:rsidRPr="008518E6">
        <w:rPr>
          <w:i/>
          <w:lang w:val="ru-RU"/>
        </w:rPr>
        <w:t>социально-педагогическое сопровождение саморазвития учащихся</w:t>
      </w:r>
      <w:r w:rsidR="00033126" w:rsidRPr="008518E6">
        <w:rPr>
          <w:rFonts w:eastAsia="Times New Roman"/>
          <w:kern w:val="2"/>
          <w:lang w:val="ru-RU"/>
        </w:rPr>
        <w:t xml:space="preserve">. </w:t>
      </w:r>
    </w:p>
    <w:p w:rsidR="00CE5F05" w:rsidRPr="008518E6" w:rsidRDefault="00CE5F05" w:rsidP="00CE5F05">
      <w:pPr>
        <w:widowControl/>
        <w:shd w:val="clear" w:color="auto" w:fill="FFFFFF"/>
        <w:tabs>
          <w:tab w:val="left" w:pos="1980"/>
          <w:tab w:val="left" w:pos="2160"/>
          <w:tab w:val="left" w:pos="7380"/>
        </w:tabs>
        <w:autoSpaceDE/>
        <w:autoSpaceDN/>
        <w:adjustRightInd/>
        <w:spacing w:before="72"/>
        <w:ind w:right="1"/>
        <w:jc w:val="both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1.1.3. Нормативная база:</w:t>
      </w:r>
    </w:p>
    <w:p w:rsidR="00CE5F05" w:rsidRPr="008518E6" w:rsidRDefault="00CE5F05" w:rsidP="00FF76FB">
      <w:pPr>
        <w:widowControl/>
        <w:numPr>
          <w:ilvl w:val="0"/>
          <w:numId w:val="6"/>
        </w:numPr>
        <w:tabs>
          <w:tab w:val="clear" w:pos="777"/>
          <w:tab w:val="num" w:pos="426"/>
        </w:tabs>
        <w:autoSpaceDE/>
        <w:autoSpaceDN/>
        <w:adjustRightInd/>
        <w:ind w:left="426" w:hanging="426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Минюсте 22.12.2009 рег. №17785).</w:t>
      </w:r>
    </w:p>
    <w:p w:rsidR="00CE5F05" w:rsidRPr="008518E6" w:rsidRDefault="00CE5F05" w:rsidP="00FF76FB">
      <w:pPr>
        <w:widowControl/>
        <w:numPr>
          <w:ilvl w:val="0"/>
          <w:numId w:val="6"/>
        </w:numPr>
        <w:tabs>
          <w:tab w:val="clear" w:pos="777"/>
          <w:tab w:val="num" w:pos="426"/>
        </w:tabs>
        <w:autoSpaceDE/>
        <w:autoSpaceDN/>
        <w:adjustRightInd/>
        <w:ind w:left="426" w:hanging="426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Федеральный государственный стандарт начального общего образования (Приложение к приказу Минобрнауки России от 06.10 2009г. № 373).</w:t>
      </w:r>
    </w:p>
    <w:p w:rsidR="00CE5F05" w:rsidRPr="008518E6" w:rsidRDefault="00CE5F05" w:rsidP="00FF76FB">
      <w:pPr>
        <w:widowControl/>
        <w:numPr>
          <w:ilvl w:val="0"/>
          <w:numId w:val="6"/>
        </w:numPr>
        <w:tabs>
          <w:tab w:val="clear" w:pos="777"/>
          <w:tab w:val="num" w:pos="426"/>
        </w:tabs>
        <w:autoSpaceDE/>
        <w:autoSpaceDN/>
        <w:adjustRightInd/>
        <w:ind w:left="426" w:hanging="426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РФ 04 февраля 2011 года № 19707).</w:t>
      </w:r>
    </w:p>
    <w:p w:rsidR="00CE5F05" w:rsidRDefault="00CE5F05" w:rsidP="00FF76FB">
      <w:pPr>
        <w:widowControl/>
        <w:numPr>
          <w:ilvl w:val="0"/>
          <w:numId w:val="6"/>
        </w:numPr>
        <w:tabs>
          <w:tab w:val="clear" w:pos="777"/>
          <w:tab w:val="num" w:pos="426"/>
        </w:tabs>
        <w:autoSpaceDE/>
        <w:autoSpaceDN/>
        <w:adjustRightInd/>
        <w:ind w:left="426" w:hanging="426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Приказ Министерства образования и науки РФ от 22 сентября 2011 г.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2011 г., регистрационный N 22540).</w:t>
      </w:r>
    </w:p>
    <w:p w:rsidR="00AC7094" w:rsidRPr="008518E6" w:rsidRDefault="00AC7094" w:rsidP="00FF76FB">
      <w:pPr>
        <w:widowControl/>
        <w:numPr>
          <w:ilvl w:val="0"/>
          <w:numId w:val="6"/>
        </w:numPr>
        <w:tabs>
          <w:tab w:val="clear" w:pos="777"/>
          <w:tab w:val="num" w:pos="426"/>
        </w:tabs>
        <w:autoSpaceDE/>
        <w:autoSpaceDN/>
        <w:adjustRightInd/>
        <w:ind w:left="426" w:hanging="426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Распоряжение Правительства РФ от 29.05.2015 № 996-р «Об утверждении Стратегии развитии воспитания в Российской Федерации на период до 2025года».</w:t>
      </w:r>
    </w:p>
    <w:p w:rsidR="00AC7094" w:rsidRPr="008518E6" w:rsidRDefault="00AC7094" w:rsidP="00FF76FB">
      <w:pPr>
        <w:widowControl/>
        <w:numPr>
          <w:ilvl w:val="0"/>
          <w:numId w:val="6"/>
        </w:numPr>
        <w:tabs>
          <w:tab w:val="clear" w:pos="777"/>
          <w:tab w:val="num" w:pos="426"/>
        </w:tabs>
        <w:autoSpaceDE/>
        <w:autoSpaceDN/>
        <w:adjustRightInd/>
        <w:ind w:left="426" w:hanging="426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Приказ Федерального агентства по техническому регулированию и метрологии в образовании от 15 декабря 2009г. № 056-ст «Об утверждении и введении в действие Национального стандарта Российской Федерации</w:t>
      </w:r>
      <w:r w:rsidR="00B11806" w:rsidRPr="008518E6">
        <w:rPr>
          <w:rFonts w:eastAsia="Times New Roman"/>
          <w:lang w:val="ru-RU"/>
        </w:rPr>
        <w:t>» (ГОСТ Р 53620-2009).</w:t>
      </w:r>
      <w:r w:rsidRPr="008518E6">
        <w:rPr>
          <w:rFonts w:eastAsia="Times New Roman"/>
          <w:lang w:val="ru-RU"/>
        </w:rPr>
        <w:t xml:space="preserve"> </w:t>
      </w:r>
    </w:p>
    <w:p w:rsidR="00CE5F05" w:rsidRPr="008518E6" w:rsidRDefault="00CE5F05" w:rsidP="00FF76FB">
      <w:pPr>
        <w:widowControl/>
        <w:numPr>
          <w:ilvl w:val="0"/>
          <w:numId w:val="6"/>
        </w:numPr>
        <w:tabs>
          <w:tab w:val="clear" w:pos="777"/>
          <w:tab w:val="num" w:pos="426"/>
        </w:tabs>
        <w:autoSpaceDE/>
        <w:autoSpaceDN/>
        <w:adjustRightInd/>
        <w:ind w:left="426" w:hanging="426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Приказ Министерства образования и науки РФ от 31 марта 2014 г. № 253 г. Москва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E5F05" w:rsidRPr="008518E6" w:rsidRDefault="00CE5F05" w:rsidP="00FF76FB">
      <w:pPr>
        <w:widowControl/>
        <w:numPr>
          <w:ilvl w:val="0"/>
          <w:numId w:val="6"/>
        </w:numPr>
        <w:tabs>
          <w:tab w:val="clear" w:pos="777"/>
          <w:tab w:val="num" w:pos="426"/>
        </w:tabs>
        <w:autoSpaceDE/>
        <w:autoSpaceDN/>
        <w:adjustRightInd/>
        <w:ind w:left="426" w:hanging="426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 </w:t>
      </w:r>
      <w:hyperlink r:id="rId14" w:history="1">
        <w:r w:rsidRPr="008518E6">
          <w:rPr>
            <w:rFonts w:eastAsia="Times New Roman"/>
            <w:color w:val="0000FF"/>
            <w:u w:val="single"/>
            <w:lang w:val="ru-RU"/>
          </w:rPr>
          <w:t>http://fgosreestr.ru/node/2067.04.06.2015</w:t>
        </w:r>
      </w:hyperlink>
      <w:r w:rsidRPr="008518E6">
        <w:rPr>
          <w:rFonts w:eastAsia="Times New Roman"/>
          <w:lang w:val="ru-RU"/>
        </w:rPr>
        <w:t xml:space="preserve">. </w:t>
      </w:r>
    </w:p>
    <w:p w:rsidR="00CE5F05" w:rsidRPr="00727066" w:rsidRDefault="00CE5F05" w:rsidP="00FF76FB">
      <w:pPr>
        <w:widowControl/>
        <w:numPr>
          <w:ilvl w:val="0"/>
          <w:numId w:val="6"/>
        </w:numPr>
        <w:tabs>
          <w:tab w:val="clear" w:pos="777"/>
          <w:tab w:val="num" w:pos="426"/>
        </w:tabs>
        <w:autoSpaceDE/>
        <w:autoSpaceDN/>
        <w:adjustRightInd/>
        <w:ind w:left="426" w:hanging="426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</w:t>
      </w:r>
      <w:r w:rsidRPr="008518E6">
        <w:rPr>
          <w:rFonts w:eastAsia="Times New Roman"/>
          <w:bCs/>
          <w:lang w:val="ru-RU"/>
        </w:rPr>
        <w:lastRenderedPageBreak/>
        <w:t xml:space="preserve">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8518E6">
        <w:rPr>
          <w:rFonts w:eastAsia="Times New Roman"/>
          <w:lang w:val="ru-RU"/>
        </w:rPr>
        <w:t>РФ 3 марта 2011 г.).</w:t>
      </w:r>
    </w:p>
    <w:p w:rsidR="00727066" w:rsidRPr="008518E6" w:rsidRDefault="00727066" w:rsidP="00FF76FB">
      <w:pPr>
        <w:widowControl/>
        <w:numPr>
          <w:ilvl w:val="0"/>
          <w:numId w:val="6"/>
        </w:numPr>
        <w:tabs>
          <w:tab w:val="clear" w:pos="777"/>
          <w:tab w:val="num" w:pos="426"/>
        </w:tabs>
        <w:autoSpaceDE/>
        <w:autoSpaceDN/>
        <w:adjustRightInd/>
        <w:ind w:left="426" w:hanging="426"/>
        <w:jc w:val="both"/>
        <w:rPr>
          <w:rFonts w:eastAsia="Times New Roman"/>
          <w:bCs/>
          <w:lang w:val="ru-RU"/>
        </w:rPr>
      </w:pPr>
      <w:r>
        <w:rPr>
          <w:rFonts w:eastAsia="Times New Roman"/>
          <w:lang w:val="ru-RU"/>
        </w:rPr>
        <w:t xml:space="preserve">Постановления </w:t>
      </w:r>
      <w:r w:rsidRPr="008518E6">
        <w:rPr>
          <w:rFonts w:eastAsia="Times New Roman"/>
          <w:bCs/>
          <w:lang w:val="ru-RU"/>
        </w:rPr>
        <w:t>Главного государственного санитарного врача Российской Федерации от</w:t>
      </w:r>
      <w:r>
        <w:rPr>
          <w:rFonts w:eastAsia="Times New Roman"/>
          <w:bCs/>
          <w:lang w:val="ru-RU"/>
        </w:rPr>
        <w:t xml:space="preserve"> 29.06.2011 г., №85, от 25.12.2014г., №72, от 24.11.2015 г. №81 о внесении изменений №3 в </w:t>
      </w:r>
      <w:r w:rsidRPr="008518E6">
        <w:rPr>
          <w:rFonts w:eastAsia="Times New Roman"/>
          <w:bCs/>
          <w:lang w:val="ru-RU"/>
        </w:rPr>
        <w:t>СанПиН</w:t>
      </w:r>
      <w:r>
        <w:rPr>
          <w:rFonts w:eastAsia="Times New Roman"/>
          <w:bCs/>
          <w:lang w:val="ru-RU"/>
        </w:rPr>
        <w:t xml:space="preserve"> 2.4.2821-10 </w:t>
      </w:r>
      <w:r w:rsidRPr="008518E6">
        <w:rPr>
          <w:rFonts w:eastAsia="Times New Roman"/>
          <w:bCs/>
          <w:lang w:val="ru-RU"/>
        </w:rPr>
        <w:t xml:space="preserve">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8518E6">
        <w:rPr>
          <w:rFonts w:eastAsia="Times New Roman"/>
          <w:lang w:val="ru-RU"/>
        </w:rPr>
        <w:t>РФ 3 марта 2011 г.).</w:t>
      </w:r>
    </w:p>
    <w:p w:rsidR="00CE5F05" w:rsidRPr="008518E6" w:rsidRDefault="00CE5F05" w:rsidP="00FF76FB">
      <w:pPr>
        <w:widowControl/>
        <w:numPr>
          <w:ilvl w:val="0"/>
          <w:numId w:val="6"/>
        </w:numPr>
        <w:tabs>
          <w:tab w:val="clear" w:pos="777"/>
          <w:tab w:val="num" w:pos="426"/>
        </w:tabs>
        <w:autoSpaceDE/>
        <w:autoSpaceDN/>
        <w:adjustRightInd/>
        <w:ind w:left="426" w:hanging="426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Стандарты второго поколения. Оценка достижения планируемых результатов в начальной школе. Система заданий. 2 часть. /М-во образования и науки Рос. Федерации. – М.: Просвещение, 2011. – 240 с.</w:t>
      </w:r>
    </w:p>
    <w:p w:rsidR="00771E05" w:rsidRPr="008518E6" w:rsidRDefault="00771E05" w:rsidP="00771E05">
      <w:pPr>
        <w:widowControl/>
        <w:autoSpaceDE/>
        <w:autoSpaceDN/>
        <w:adjustRightInd/>
        <w:ind w:left="709"/>
        <w:jc w:val="both"/>
        <w:rPr>
          <w:rFonts w:eastAsia="Times New Roman"/>
          <w:kern w:val="2"/>
          <w:lang w:val="ru-RU"/>
        </w:rPr>
      </w:pPr>
    </w:p>
    <w:p w:rsidR="00E46766" w:rsidRPr="008518E6" w:rsidRDefault="00CE5F05" w:rsidP="00E46766">
      <w:pPr>
        <w:pStyle w:val="Osnova"/>
        <w:tabs>
          <w:tab w:val="left" w:leader="dot" w:pos="5850"/>
        </w:tabs>
        <w:spacing w:line="240" w:lineRule="auto"/>
        <w:ind w:right="34" w:firstLine="0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1.1.4</w:t>
      </w:r>
      <w:r w:rsidR="00033126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.</w:t>
      </w: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="00033126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Принципы и подходы к формированию ООП</w:t>
      </w:r>
      <w:r w:rsidR="00FB7E2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. С</w:t>
      </w:r>
      <w:r w:rsidR="007E56F2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остав участников образовательных отношений санаторной школы-интерната № 6</w:t>
      </w:r>
    </w:p>
    <w:p w:rsidR="00FB7E25" w:rsidRPr="008518E6" w:rsidRDefault="00771E05" w:rsidP="00FB7E25">
      <w:pPr>
        <w:widowControl/>
        <w:tabs>
          <w:tab w:val="left" w:pos="1985"/>
          <w:tab w:val="left" w:pos="2127"/>
        </w:tabs>
        <w:ind w:firstLine="720"/>
        <w:jc w:val="both"/>
        <w:rPr>
          <w:rFonts w:eastAsia="Times New Roman"/>
          <w:color w:val="0070C0"/>
          <w:kern w:val="2"/>
          <w:lang w:val="ru-RU"/>
        </w:rPr>
      </w:pPr>
      <w:r w:rsidRPr="008518E6">
        <w:rPr>
          <w:rFonts w:eastAsia="Times New Roman"/>
          <w:kern w:val="2"/>
          <w:lang w:val="ru-RU"/>
        </w:rPr>
        <w:t xml:space="preserve">Подходы к формированию ООП НОО </w:t>
      </w:r>
      <w:r w:rsidR="002F16DD" w:rsidRPr="008518E6">
        <w:rPr>
          <w:rFonts w:eastAsia="Times New Roman"/>
          <w:kern w:val="2"/>
          <w:lang w:val="ru-RU"/>
        </w:rPr>
        <w:t>санаторной школы-интернат</w:t>
      </w:r>
      <w:r w:rsidR="00A37EFE" w:rsidRPr="008518E6">
        <w:rPr>
          <w:rFonts w:eastAsia="Times New Roman"/>
          <w:kern w:val="2"/>
          <w:lang w:val="ru-RU"/>
        </w:rPr>
        <w:t>а №</w:t>
      </w:r>
      <w:r w:rsidR="002F16DD" w:rsidRPr="008518E6">
        <w:rPr>
          <w:rFonts w:eastAsia="Times New Roman"/>
          <w:kern w:val="2"/>
          <w:lang w:val="ru-RU"/>
        </w:rPr>
        <w:t xml:space="preserve"> </w:t>
      </w:r>
      <w:r w:rsidRPr="008518E6">
        <w:rPr>
          <w:rFonts w:eastAsia="Times New Roman"/>
          <w:kern w:val="2"/>
          <w:lang w:val="ru-RU"/>
        </w:rPr>
        <w:t>6 опираются на м</w:t>
      </w:r>
      <w:r w:rsidR="00E13F41" w:rsidRPr="008518E6">
        <w:rPr>
          <w:rFonts w:eastAsia="Times New Roman"/>
          <w:kern w:val="2"/>
          <w:lang w:val="ru-RU"/>
        </w:rPr>
        <w:t xml:space="preserve">етодологические и содержательные основы требований к результатам освоения основной образовательной программы начального общего образования и </w:t>
      </w:r>
      <w:r w:rsidR="00A37EFE" w:rsidRPr="008518E6">
        <w:rPr>
          <w:rFonts w:eastAsia="Times New Roman"/>
          <w:kern w:val="2"/>
          <w:lang w:val="ru-RU"/>
        </w:rPr>
        <w:t>реализации</w:t>
      </w:r>
      <w:r w:rsidR="00A37EFE" w:rsidRPr="008518E6">
        <w:rPr>
          <w:rFonts w:eastAsia="Times New Roman"/>
          <w:color w:val="FF0000"/>
          <w:kern w:val="2"/>
          <w:lang w:val="ru-RU"/>
        </w:rPr>
        <w:t xml:space="preserve"> </w:t>
      </w:r>
      <w:r w:rsidR="00E13F41" w:rsidRPr="008518E6">
        <w:rPr>
          <w:rFonts w:eastAsia="Times New Roman"/>
          <w:kern w:val="2"/>
          <w:lang w:val="ru-RU"/>
        </w:rPr>
        <w:t>программ</w:t>
      </w:r>
      <w:r w:rsidRPr="008518E6">
        <w:rPr>
          <w:rFonts w:eastAsia="Times New Roman"/>
          <w:kern w:val="2"/>
          <w:lang w:val="ru-RU"/>
        </w:rPr>
        <w:t>ы</w:t>
      </w:r>
      <w:r w:rsidR="00E13F41" w:rsidRPr="008518E6">
        <w:rPr>
          <w:rFonts w:eastAsia="Times New Roman"/>
          <w:kern w:val="2"/>
          <w:lang w:val="ru-RU"/>
        </w:rPr>
        <w:t xml:space="preserve"> духовно-нравственного развития и воспитания обучающихся на </w:t>
      </w:r>
      <w:r w:rsidR="00434E5C" w:rsidRPr="008518E6">
        <w:rPr>
          <w:rFonts w:eastAsia="Times New Roman"/>
          <w:kern w:val="2"/>
          <w:lang w:val="ru-RU"/>
        </w:rPr>
        <w:t>уровне</w:t>
      </w:r>
      <w:r w:rsidR="00434E5C" w:rsidRPr="008518E6">
        <w:rPr>
          <w:rFonts w:eastAsia="Times New Roman"/>
          <w:color w:val="FF0000"/>
          <w:kern w:val="2"/>
          <w:lang w:val="ru-RU"/>
        </w:rPr>
        <w:t xml:space="preserve"> </w:t>
      </w:r>
      <w:r w:rsidR="00E13F41" w:rsidRPr="008518E6">
        <w:rPr>
          <w:rFonts w:eastAsia="Times New Roman"/>
          <w:kern w:val="2"/>
          <w:lang w:val="ru-RU"/>
        </w:rPr>
        <w:t>начального общего образования</w:t>
      </w:r>
      <w:r w:rsidR="00A37EFE" w:rsidRPr="008518E6">
        <w:rPr>
          <w:rFonts w:eastAsia="Times New Roman"/>
          <w:kern w:val="2"/>
          <w:lang w:val="ru-RU"/>
        </w:rPr>
        <w:t>,</w:t>
      </w:r>
      <w:r w:rsidR="00E13F41" w:rsidRPr="008518E6">
        <w:rPr>
          <w:rFonts w:eastAsia="Times New Roman"/>
          <w:kern w:val="2"/>
          <w:lang w:val="ru-RU"/>
        </w:rPr>
        <w:t xml:space="preserve"> изложен</w:t>
      </w:r>
      <w:r w:rsidRPr="008518E6">
        <w:rPr>
          <w:rFonts w:eastAsia="Times New Roman"/>
          <w:kern w:val="2"/>
          <w:lang w:val="ru-RU"/>
        </w:rPr>
        <w:t>н</w:t>
      </w:r>
      <w:r w:rsidR="00E13F41" w:rsidRPr="008518E6">
        <w:rPr>
          <w:rFonts w:eastAsia="Times New Roman"/>
          <w:kern w:val="2"/>
          <w:lang w:val="ru-RU"/>
        </w:rPr>
        <w:t>ы</w:t>
      </w:r>
      <w:r w:rsidRPr="008518E6">
        <w:rPr>
          <w:rFonts w:eastAsia="Times New Roman"/>
          <w:kern w:val="2"/>
          <w:lang w:val="ru-RU"/>
        </w:rPr>
        <w:t>е</w:t>
      </w:r>
      <w:r w:rsidR="00E13F41" w:rsidRPr="008518E6">
        <w:rPr>
          <w:rFonts w:eastAsia="Times New Roman"/>
          <w:kern w:val="2"/>
          <w:lang w:val="ru-RU"/>
        </w:rPr>
        <w:t xml:space="preserve"> в «Концепции духовно-нравственного развития и воспита</w:t>
      </w:r>
      <w:r w:rsidR="009F2100" w:rsidRPr="008518E6">
        <w:rPr>
          <w:rFonts w:eastAsia="Times New Roman"/>
          <w:kern w:val="2"/>
          <w:lang w:val="ru-RU"/>
        </w:rPr>
        <w:t xml:space="preserve">ния личности гражданина России». </w:t>
      </w:r>
      <w:r w:rsidR="00FB7E25" w:rsidRPr="008518E6">
        <w:rPr>
          <w:rFonts w:eastAsia="Times New Roman"/>
          <w:kern w:val="2"/>
          <w:lang w:val="ru-RU"/>
        </w:rPr>
        <w:t>В основе ООП НОО лежит системно-деятельностный подход, концептуально базирующийся на обеспечении соответствия учебной, внеурочной и внешкольной деятельности возрасту и индивидуальным особенностям обучающихся.</w:t>
      </w:r>
    </w:p>
    <w:p w:rsidR="00E46766" w:rsidRPr="008518E6" w:rsidRDefault="00E46766" w:rsidP="00E46766">
      <w:pPr>
        <w:pStyle w:val="Osnova"/>
        <w:tabs>
          <w:tab w:val="left" w:leader="dot" w:pos="5850"/>
        </w:tabs>
        <w:spacing w:line="240" w:lineRule="auto"/>
        <w:ind w:firstLine="680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Fonts w:ascii="Times New Roman" w:hAnsi="Times New Roman" w:cs="Times New Roman"/>
          <w:sz w:val="24"/>
          <w:szCs w:val="24"/>
          <w:lang w:val="ru-RU"/>
        </w:rPr>
        <w:t xml:space="preserve">В основе социально-педагогического сопровождения и саморазвития детей в условиях санаторной школы-интерната лежат </w:t>
      </w:r>
      <w:r w:rsidRPr="008518E6">
        <w:rPr>
          <w:rFonts w:ascii="Times New Roman" w:hAnsi="Times New Roman" w:cs="Times New Roman"/>
          <w:i/>
          <w:sz w:val="24"/>
          <w:szCs w:val="24"/>
          <w:lang w:val="ru-RU"/>
        </w:rPr>
        <w:t>принципы оптимистической стратегии, антиципации, эмпатийного взаимодействия, личностного центрирования, персонификации, конвенциал</w:t>
      </w:r>
      <w:r w:rsidR="00A37EFE" w:rsidRPr="008518E6">
        <w:rPr>
          <w:rFonts w:ascii="Times New Roman" w:hAnsi="Times New Roman" w:cs="Times New Roman"/>
          <w:i/>
          <w:sz w:val="24"/>
          <w:szCs w:val="24"/>
          <w:lang w:val="ru-RU"/>
        </w:rPr>
        <w:t>ьности, социального закаливания</w:t>
      </w:r>
      <w:r w:rsidR="00A37EFE" w:rsidRPr="008518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r w:rsidR="00A37EFE" w:rsidRPr="008518E6">
        <w:rPr>
          <w:rFonts w:ascii="Times New Roman" w:hAnsi="Times New Roman" w:cs="Times New Roman"/>
          <w:color w:val="auto"/>
          <w:sz w:val="24"/>
          <w:szCs w:val="24"/>
          <w:lang w:val="ru-RU"/>
        </w:rPr>
        <w:t>реализуемые участниками образовательных отношений.</w:t>
      </w:r>
    </w:p>
    <w:p w:rsidR="00FB7E25" w:rsidRPr="008518E6" w:rsidRDefault="00FB7E25" w:rsidP="00FB7E25">
      <w:pPr>
        <w:ind w:firstLine="708"/>
        <w:jc w:val="both"/>
        <w:rPr>
          <w:sz w:val="27"/>
          <w:szCs w:val="27"/>
          <w:lang w:val="ru-RU"/>
        </w:rPr>
      </w:pPr>
      <w:r w:rsidRPr="008518E6">
        <w:rPr>
          <w:lang w:val="ru-RU"/>
        </w:rPr>
        <w:t xml:space="preserve">Участниками образовательных отношений в санаторной школе-интернате являются обучающиеся </w:t>
      </w:r>
      <w:r w:rsidRPr="008518E6">
        <w:rPr>
          <w:i/>
          <w:lang w:val="ru-RU"/>
        </w:rPr>
        <w:t>с ослабленным здоровьем</w:t>
      </w:r>
      <w:r w:rsidRPr="008518E6">
        <w:rPr>
          <w:lang w:val="ru-RU"/>
        </w:rPr>
        <w:t>, родители (законные представители) несовершеннолетних обучающихся, педагогические работники и их представители</w:t>
      </w:r>
      <w:r w:rsidR="0075191A" w:rsidRPr="008518E6">
        <w:rPr>
          <w:lang w:val="ru-RU"/>
        </w:rPr>
        <w:t xml:space="preserve"> </w:t>
      </w:r>
      <w:r w:rsidRPr="008518E6">
        <w:rPr>
          <w:i/>
          <w:lang w:val="ru-RU"/>
        </w:rPr>
        <w:t>(учителя, специалисты, воспитатели, медицинские работники, представители административно-хозяйственной службы, иные субъекты культурной и гражданской жизни).</w:t>
      </w:r>
      <w:r w:rsidRPr="008518E6">
        <w:rPr>
          <w:sz w:val="27"/>
          <w:szCs w:val="27"/>
          <w:lang w:val="ru-RU"/>
        </w:rPr>
        <w:t xml:space="preserve"> </w:t>
      </w:r>
    </w:p>
    <w:p w:rsidR="00FB7E25" w:rsidRPr="008518E6" w:rsidRDefault="00FB7E25" w:rsidP="00FB7E25">
      <w:pPr>
        <w:ind w:firstLine="708"/>
        <w:jc w:val="both"/>
        <w:rPr>
          <w:lang w:val="ru-RU"/>
        </w:rPr>
      </w:pPr>
      <w:r w:rsidRPr="008518E6">
        <w:rPr>
          <w:lang w:val="ru-RU"/>
        </w:rPr>
        <w:t>В целях урегулирования разногласий между участниками образовательных отношений по вопросам реализации права на образование создана Комиссия по урегулированию споров. между участниками образовательных отношений.</w:t>
      </w:r>
      <w:r w:rsidR="0072720E" w:rsidRPr="008518E6">
        <w:rPr>
          <w:lang w:val="ru-RU"/>
        </w:rPr>
        <w:t xml:space="preserve"> </w:t>
      </w:r>
    </w:p>
    <w:p w:rsidR="00023CFE" w:rsidRPr="008518E6" w:rsidRDefault="00023CFE" w:rsidP="00FB7E25">
      <w:pPr>
        <w:pStyle w:val="afd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8518E6">
        <w:rPr>
          <w:rFonts w:ascii="Times New Roman" w:hAnsi="Times New Roman"/>
          <w:color w:val="auto"/>
          <w:sz w:val="24"/>
          <w:szCs w:val="24"/>
        </w:rPr>
        <w:t>Санаторная школа-интернат, реализуя основную об</w:t>
      </w:r>
      <w:r w:rsidRPr="008518E6">
        <w:rPr>
          <w:rFonts w:ascii="Times New Roman" w:hAnsi="Times New Roman"/>
          <w:color w:val="auto"/>
          <w:spacing w:val="2"/>
          <w:sz w:val="24"/>
          <w:szCs w:val="24"/>
        </w:rPr>
        <w:t xml:space="preserve">разовательную программу начального общего образования, </w:t>
      </w:r>
      <w:r w:rsidRPr="008518E6">
        <w:rPr>
          <w:rFonts w:ascii="Times New Roman" w:hAnsi="Times New Roman"/>
          <w:color w:val="auto"/>
          <w:sz w:val="24"/>
          <w:szCs w:val="24"/>
        </w:rPr>
        <w:t>обеспечивает ознакомление обучающихся и их родителей (законных представителей) как участников образовательных отношений:</w:t>
      </w:r>
    </w:p>
    <w:p w:rsidR="00023CFE" w:rsidRPr="008518E6" w:rsidRDefault="00023CFE" w:rsidP="003C7F24">
      <w:pPr>
        <w:pStyle w:val="aff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color w:val="auto"/>
          <w:spacing w:val="-3"/>
          <w:sz w:val="24"/>
          <w:szCs w:val="24"/>
        </w:rPr>
      </w:pPr>
      <w:r w:rsidRPr="008518E6">
        <w:rPr>
          <w:rFonts w:ascii="Times New Roman" w:hAnsi="Times New Roman"/>
          <w:color w:val="auto"/>
          <w:spacing w:val="2"/>
          <w:sz w:val="24"/>
          <w:szCs w:val="24"/>
        </w:rPr>
        <w:t xml:space="preserve">с уставом и другими документами, регламентирующими </w:t>
      </w:r>
      <w:r w:rsidRPr="008518E6">
        <w:rPr>
          <w:rFonts w:ascii="Times New Roman" w:hAnsi="Times New Roman"/>
          <w:color w:val="auto"/>
          <w:spacing w:val="-3"/>
          <w:sz w:val="24"/>
          <w:szCs w:val="24"/>
        </w:rPr>
        <w:t>осуществление образовательной деятельности;</w:t>
      </w:r>
    </w:p>
    <w:p w:rsidR="00023CFE" w:rsidRPr="008518E6" w:rsidRDefault="00023CFE" w:rsidP="003C7F24">
      <w:pPr>
        <w:pStyle w:val="aff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518E6">
        <w:rPr>
          <w:rFonts w:ascii="Times New Roman" w:hAnsi="Times New Roman"/>
          <w:color w:val="auto"/>
          <w:spacing w:val="2"/>
          <w:sz w:val="24"/>
          <w:szCs w:val="24"/>
        </w:rPr>
        <w:t xml:space="preserve">с их правами и обязанностями в части формирования </w:t>
      </w:r>
      <w:r w:rsidRPr="008518E6">
        <w:rPr>
          <w:rFonts w:ascii="Times New Roman" w:hAnsi="Times New Roman"/>
          <w:color w:val="auto"/>
          <w:sz w:val="24"/>
          <w:szCs w:val="24"/>
        </w:rPr>
        <w:t>и реализации основной образовательной программы началь</w:t>
      </w:r>
      <w:r w:rsidRPr="008518E6">
        <w:rPr>
          <w:rFonts w:ascii="Times New Roman" w:hAnsi="Times New Roman"/>
          <w:color w:val="auto"/>
          <w:spacing w:val="2"/>
          <w:sz w:val="24"/>
          <w:szCs w:val="24"/>
        </w:rPr>
        <w:t>ного общего образования, установленными законодательст</w:t>
      </w:r>
      <w:r w:rsidRPr="008518E6">
        <w:rPr>
          <w:rFonts w:ascii="Times New Roman" w:hAnsi="Times New Roman"/>
          <w:color w:val="auto"/>
          <w:spacing w:val="-4"/>
          <w:sz w:val="24"/>
          <w:szCs w:val="24"/>
        </w:rPr>
        <w:t>вом Российской Федерации и уставом образовательной организации</w:t>
      </w:r>
      <w:r w:rsidRPr="008518E6">
        <w:rPr>
          <w:rFonts w:ascii="Times New Roman" w:hAnsi="Times New Roman"/>
          <w:color w:val="auto"/>
          <w:sz w:val="24"/>
          <w:szCs w:val="24"/>
        </w:rPr>
        <w:t>.</w:t>
      </w:r>
    </w:p>
    <w:p w:rsidR="00EA5CF7" w:rsidRPr="008518E6" w:rsidRDefault="00EA5CF7" w:rsidP="00EA5CF7">
      <w:pPr>
        <w:widowControl/>
        <w:tabs>
          <w:tab w:val="left" w:pos="1985"/>
          <w:tab w:val="left" w:pos="2127"/>
        </w:tabs>
        <w:jc w:val="both"/>
        <w:rPr>
          <w:rFonts w:eastAsia="Times New Roman"/>
          <w:kern w:val="2"/>
          <w:lang w:val="ru-RU"/>
        </w:rPr>
      </w:pPr>
    </w:p>
    <w:p w:rsidR="00771E05" w:rsidRPr="008518E6" w:rsidRDefault="00CE5F05" w:rsidP="00771E05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1.1.5</w:t>
      </w:r>
      <w:r w:rsidR="00771E0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. Общая </w:t>
      </w:r>
      <w:r w:rsidR="00FE4734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характеристика ООП </w:t>
      </w:r>
    </w:p>
    <w:p w:rsidR="007E56F2" w:rsidRPr="008518E6" w:rsidRDefault="007E56F2" w:rsidP="00E43AC1">
      <w:pPr>
        <w:ind w:firstLine="680"/>
        <w:jc w:val="both"/>
        <w:rPr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Основная образовательная программа начального общего образования санаторной школы-интерната № 6 </w:t>
      </w:r>
      <w:r w:rsidRPr="008518E6">
        <w:rPr>
          <w:rFonts w:eastAsia="Times New Roman"/>
          <w:i/>
          <w:kern w:val="2"/>
          <w:lang w:val="ru-RU"/>
        </w:rPr>
        <w:t xml:space="preserve">разработана </w:t>
      </w:r>
      <w:r w:rsidRPr="008518E6">
        <w:rPr>
          <w:rStyle w:val="Zag11"/>
          <w:rFonts w:eastAsia="Wingdings"/>
          <w:i/>
          <w:lang w:val="ru-RU"/>
        </w:rPr>
        <w:t>с учетом специфики образовательного учреждения санаторного типа для детей с ослабленным здоровьем.</w:t>
      </w:r>
      <w:r w:rsidRPr="008518E6">
        <w:rPr>
          <w:lang w:val="ru-RU"/>
        </w:rPr>
        <w:t xml:space="preserve"> </w:t>
      </w:r>
    </w:p>
    <w:p w:rsidR="00FB7E25" w:rsidRPr="008518E6" w:rsidRDefault="00FB7E25" w:rsidP="00D96E60">
      <w:pPr>
        <w:ind w:firstLine="680"/>
        <w:jc w:val="both"/>
        <w:rPr>
          <w:rFonts w:eastAsia="Times New Roman"/>
          <w:kern w:val="2"/>
          <w:lang w:val="ru-RU"/>
        </w:rPr>
      </w:pPr>
      <w:r w:rsidRPr="008518E6">
        <w:rPr>
          <w:lang w:val="ru-RU"/>
        </w:rPr>
        <w:t xml:space="preserve">Все вышеназванное обусловило выбор путей и педагогических средств социально-педагогического сопровождения саморазвития учащихся и укрепления их психофизического здоровья. Целевыми функциями субъектов </w:t>
      </w:r>
      <w:r w:rsidRPr="008518E6">
        <w:rPr>
          <w:i/>
          <w:lang w:val="ru-RU"/>
        </w:rPr>
        <w:t>сопровождения саморазвития является – образование, развитие, воспитание, социальная защита учащихся, а инструментальными функциями – диагностическая, коммуникативная, прогностическая и организаторская</w:t>
      </w:r>
      <w:r w:rsidRPr="008518E6">
        <w:rPr>
          <w:sz w:val="28"/>
          <w:szCs w:val="28"/>
          <w:lang w:val="ru-RU"/>
        </w:rPr>
        <w:t xml:space="preserve">. </w:t>
      </w:r>
      <w:r w:rsidRPr="008518E6">
        <w:rPr>
          <w:lang w:val="ru-RU"/>
        </w:rPr>
        <w:lastRenderedPageBreak/>
        <w:t xml:space="preserve">Принципы оптимистической стратегии, антиципации, эмпатийного взаимодействия, личностного центрирования, персонификации, конвенциальности, социального закаливания лежат в основе организации </w:t>
      </w:r>
      <w:r w:rsidRPr="008518E6">
        <w:rPr>
          <w:rStyle w:val="Zag11"/>
          <w:rFonts w:eastAsia="Wingdings"/>
          <w:lang w:val="ru-RU"/>
        </w:rPr>
        <w:t>образовательных отношений на уровне начального общего образования, определяют условия преемственности с ООП ООО</w:t>
      </w:r>
      <w:r w:rsidRPr="008518E6">
        <w:rPr>
          <w:lang w:val="ru-RU"/>
        </w:rPr>
        <w:t xml:space="preserve">. </w:t>
      </w:r>
    </w:p>
    <w:p w:rsidR="00FB7E25" w:rsidRPr="008518E6" w:rsidRDefault="00FB7E25" w:rsidP="00FB7E25">
      <w:pPr>
        <w:widowControl/>
        <w:autoSpaceDE/>
        <w:autoSpaceDN/>
        <w:adjustRightInd/>
        <w:ind w:firstLine="72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Основные характеристики ООП НОО санаторной школы-интерната № </w:t>
      </w:r>
      <w:r w:rsidRPr="008518E6">
        <w:rPr>
          <w:rStyle w:val="Zag11"/>
          <w:rFonts w:eastAsia="Wingdings"/>
          <w:lang w:val="ru-RU"/>
        </w:rPr>
        <w:t>6</w:t>
      </w:r>
      <w:r w:rsidRPr="008518E6">
        <w:rPr>
          <w:rFonts w:eastAsia="Times New Roman"/>
          <w:lang w:val="ru-RU"/>
        </w:rPr>
        <w:t xml:space="preserve"> являются наиболее важными для организации образовательных отношений, </w:t>
      </w:r>
      <w:r w:rsidRPr="008518E6">
        <w:rPr>
          <w:rFonts w:eastAsia="Times New Roman"/>
          <w:kern w:val="2"/>
          <w:lang w:val="ru-RU"/>
        </w:rPr>
        <w:t xml:space="preserve">объективной оценки уровня образования </w:t>
      </w:r>
      <w:r w:rsidRPr="008518E6">
        <w:rPr>
          <w:rFonts w:eastAsia="Times New Roman"/>
          <w:lang w:val="ru-RU"/>
        </w:rPr>
        <w:t>обучающихся уровн</w:t>
      </w:r>
      <w:r w:rsidR="00764A18">
        <w:rPr>
          <w:rFonts w:eastAsia="Times New Roman"/>
          <w:lang w:val="ru-RU"/>
        </w:rPr>
        <w:t>я</w:t>
      </w:r>
      <w:r w:rsidRPr="008518E6">
        <w:rPr>
          <w:rFonts w:eastAsia="Times New Roman"/>
          <w:color w:val="FF0000"/>
          <w:lang w:val="ru-RU"/>
        </w:rPr>
        <w:t xml:space="preserve"> </w:t>
      </w:r>
      <w:r w:rsidRPr="008518E6">
        <w:rPr>
          <w:rFonts w:eastAsia="Times New Roman"/>
          <w:lang w:val="ru-RU"/>
        </w:rPr>
        <w:t xml:space="preserve">начального общего образования и составляют фундамент непрерывного образования. </w:t>
      </w:r>
    </w:p>
    <w:p w:rsidR="00FE4734" w:rsidRPr="008518E6" w:rsidRDefault="00FE4734" w:rsidP="00771E05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71E05" w:rsidRPr="008518E6" w:rsidRDefault="00CE5F05" w:rsidP="00771E05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1.1.6</w:t>
      </w:r>
      <w:r w:rsidR="00771E0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. Разработчики ООП</w:t>
      </w:r>
    </w:p>
    <w:p w:rsidR="00771E05" w:rsidRPr="008518E6" w:rsidRDefault="00771E05" w:rsidP="00FB7E25">
      <w:pPr>
        <w:pStyle w:val="1"/>
        <w:ind w:firstLine="708"/>
        <w:jc w:val="both"/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</w:pPr>
      <w:proofErr w:type="gramStart"/>
      <w:r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Разработчиками основной образовательной программы начального общего образования является педагогический коллектив муниципально</w:t>
      </w:r>
      <w:r w:rsidR="00EA01DE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го образовательного учреждения</w:t>
      </w:r>
      <w:r w:rsidR="00EA01DE" w:rsidRPr="008518E6">
        <w:rPr>
          <w:rStyle w:val="Zag11"/>
          <w:rFonts w:ascii="Times New Roman" w:eastAsia="Wingdings" w:hAnsi="Times New Roman"/>
          <w:bCs w:val="0"/>
          <w:sz w:val="24"/>
          <w:szCs w:val="24"/>
          <w:lang w:val="ru-RU"/>
        </w:rPr>
        <w:t xml:space="preserve"> </w:t>
      </w:r>
      <w:r w:rsidR="00EA01DE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«С</w:t>
      </w:r>
      <w:r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анаторной школы-интернат</w:t>
      </w:r>
      <w:r w:rsidR="009F2100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а №</w:t>
      </w:r>
      <w:r w:rsidR="00120589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 xml:space="preserve"> 6</w:t>
      </w:r>
      <w:r w:rsidR="00EA01DE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»</w:t>
      </w:r>
      <w:r w:rsidR="00120589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 xml:space="preserve">, которые создали ее </w:t>
      </w:r>
      <w:r w:rsidR="00EA01DE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в соответствии с требованиями</w:t>
      </w:r>
      <w:r w:rsidR="00EA01DE" w:rsidRPr="008518E6">
        <w:rPr>
          <w:rStyle w:val="Zag11"/>
          <w:rFonts w:ascii="Times New Roman" w:eastAsia="Wingdings" w:hAnsi="Times New Roman"/>
          <w:bCs w:val="0"/>
          <w:sz w:val="24"/>
          <w:szCs w:val="24"/>
          <w:lang w:val="ru-RU"/>
        </w:rPr>
        <w:t xml:space="preserve"> </w:t>
      </w:r>
      <w:r w:rsidR="00EA01DE" w:rsidRPr="008518E6">
        <w:rPr>
          <w:rFonts w:ascii="Times New Roman" w:hAnsi="Times New Roman"/>
          <w:b w:val="0"/>
          <w:kern w:val="36"/>
          <w:sz w:val="24"/>
          <w:szCs w:val="24"/>
          <w:lang w:val="ru-RU"/>
        </w:rPr>
        <w:t xml:space="preserve">Федерального закона Российской Федерации от 29 декабря 2012 г. N 273-ФЗ "Об образовании в Российской Федерации", </w:t>
      </w:r>
      <w:r w:rsidR="00120589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на основе</w:t>
      </w:r>
      <w:r w:rsidR="00EA01DE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 xml:space="preserve"> Федерального государственного стандарта начального общего образования (Приказ МО и Н РФ от </w:t>
      </w:r>
      <w:r w:rsidR="00120589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 xml:space="preserve"> </w:t>
      </w:r>
      <w:r w:rsidR="00EA01DE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6 октября 2009 № 373 с изменениями и</w:t>
      </w:r>
      <w:proofErr w:type="gramEnd"/>
      <w:r w:rsidR="00EA01DE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 xml:space="preserve"> </w:t>
      </w:r>
      <w:proofErr w:type="gramStart"/>
      <w:r w:rsidR="00EA01DE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дополнениями от 26 ноября 2010 г., 22 сентября 2011 г., 18 декабря 2012 г., 29 декабря 2014 г.</w:t>
      </w:r>
      <w:r w:rsidR="00164019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 xml:space="preserve">, </w:t>
      </w:r>
      <w:r w:rsidR="00164019" w:rsidRPr="00164019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от 31 декабря 2015 г. № 1576</w:t>
      </w:r>
      <w:r w:rsidR="00EA01DE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 xml:space="preserve">) и с учетом </w:t>
      </w:r>
      <w:r w:rsidR="00715D20" w:rsidRPr="008518E6">
        <w:rPr>
          <w:rFonts w:ascii="Times New Roman" w:hAnsi="Times New Roman"/>
          <w:b w:val="0"/>
          <w:sz w:val="24"/>
          <w:szCs w:val="24"/>
          <w:lang w:val="ru-RU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</w:t>
      </w:r>
      <w:r w:rsidR="00B10257" w:rsidRPr="008518E6">
        <w:rPr>
          <w:rFonts w:ascii="Times New Roman" w:hAnsi="Times New Roman"/>
          <w:b w:val="0"/>
          <w:sz w:val="24"/>
          <w:szCs w:val="24"/>
          <w:lang w:val="ru-RU"/>
        </w:rPr>
        <w:t>единения по общему образованию (</w:t>
      </w:r>
      <w:r w:rsidR="00715D20" w:rsidRPr="008518E6">
        <w:rPr>
          <w:rFonts w:ascii="Times New Roman" w:hAnsi="Times New Roman"/>
          <w:b w:val="0"/>
          <w:sz w:val="24"/>
          <w:szCs w:val="24"/>
          <w:lang w:val="ru-RU"/>
        </w:rPr>
        <w:t>протокол от 8 апреля 2015 г. № 1/15</w:t>
      </w:r>
      <w:r w:rsidR="00164019">
        <w:rPr>
          <w:rFonts w:ascii="Times New Roman" w:hAnsi="Times New Roman"/>
          <w:b w:val="0"/>
          <w:sz w:val="24"/>
          <w:szCs w:val="24"/>
          <w:lang w:val="ru-RU"/>
        </w:rPr>
        <w:t>, р</w:t>
      </w:r>
      <w:r w:rsidR="00B10257" w:rsidRPr="008518E6">
        <w:rPr>
          <w:rFonts w:ascii="Times New Roman" w:hAnsi="Times New Roman"/>
          <w:b w:val="0"/>
          <w:sz w:val="24"/>
          <w:szCs w:val="24"/>
          <w:lang w:val="ru-RU"/>
        </w:rPr>
        <w:t>еестр примерных основных общеобразовательных программ).</w:t>
      </w:r>
      <w:proofErr w:type="gramEnd"/>
    </w:p>
    <w:p w:rsidR="00EA01DE" w:rsidRPr="008518E6" w:rsidRDefault="00EA01DE" w:rsidP="00EA01DE">
      <w:pPr>
        <w:rPr>
          <w:lang w:val="ru-RU"/>
        </w:rPr>
      </w:pPr>
    </w:p>
    <w:p w:rsidR="00771E05" w:rsidRPr="008518E6" w:rsidRDefault="00CE5F05" w:rsidP="00771E05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1.1.7</w:t>
      </w:r>
      <w:r w:rsidR="00771E0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. Нормативный срок освоения программы </w:t>
      </w:r>
    </w:p>
    <w:p w:rsidR="00771E05" w:rsidRPr="008518E6" w:rsidRDefault="00771E05" w:rsidP="00771E05">
      <w:pPr>
        <w:pStyle w:val="Osnova"/>
        <w:tabs>
          <w:tab w:val="left" w:leader="dot" w:pos="5850"/>
        </w:tabs>
        <w:spacing w:line="240" w:lineRule="auto"/>
        <w:ind w:firstLine="680"/>
        <w:jc w:val="left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Нормативный срок освоения программы составляет </w:t>
      </w:r>
      <w:r w:rsidR="009F2100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 четыре года </w:t>
      </w:r>
    </w:p>
    <w:p w:rsidR="00771E05" w:rsidRPr="008518E6" w:rsidRDefault="00771E05" w:rsidP="00771E05">
      <w:pPr>
        <w:pStyle w:val="Osnova"/>
        <w:tabs>
          <w:tab w:val="left" w:leader="dot" w:pos="5850"/>
        </w:tabs>
        <w:spacing w:line="240" w:lineRule="auto"/>
        <w:ind w:firstLine="680"/>
        <w:jc w:val="left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</w:p>
    <w:p w:rsidR="00771E05" w:rsidRPr="008518E6" w:rsidRDefault="00CE5F05" w:rsidP="00771E05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1.1.8</w:t>
      </w:r>
      <w:r w:rsidR="00771E0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. Общие подходы к организации внеурочной деятельности</w:t>
      </w:r>
    </w:p>
    <w:p w:rsidR="00D06796" w:rsidRPr="008518E6" w:rsidRDefault="00D06796" w:rsidP="00E2773D">
      <w:pPr>
        <w:widowControl/>
        <w:tabs>
          <w:tab w:val="left" w:pos="4500"/>
          <w:tab w:val="left" w:pos="9180"/>
          <w:tab w:val="left" w:pos="9360"/>
        </w:tabs>
        <w:autoSpaceDE/>
        <w:autoSpaceDN/>
        <w:adjustRightInd/>
        <w:ind w:firstLine="68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Принципы организации внеурочной деятельности – </w:t>
      </w:r>
      <w:r w:rsidRPr="008518E6">
        <w:rPr>
          <w:rFonts w:eastAsia="Times New Roman"/>
          <w:i/>
          <w:lang w:val="ru-RU"/>
        </w:rPr>
        <w:t>добровольность,</w:t>
      </w:r>
      <w:r w:rsidRPr="008518E6">
        <w:rPr>
          <w:rFonts w:eastAsia="Times New Roman"/>
          <w:lang w:val="ru-RU"/>
        </w:rPr>
        <w:t xml:space="preserve"> увлекательность, доступность</w:t>
      </w:r>
      <w:r w:rsidR="004F5377" w:rsidRPr="008518E6">
        <w:rPr>
          <w:rFonts w:eastAsia="Times New Roman"/>
          <w:lang w:val="ru-RU"/>
        </w:rPr>
        <w:t>, социального закаливания и социальных проб</w:t>
      </w:r>
      <w:r w:rsidRPr="008518E6">
        <w:rPr>
          <w:rFonts w:eastAsia="Times New Roman"/>
          <w:lang w:val="ru-RU"/>
        </w:rPr>
        <w:t>.</w:t>
      </w:r>
    </w:p>
    <w:p w:rsidR="002924A0" w:rsidRPr="008518E6" w:rsidRDefault="00756E43" w:rsidP="002924A0">
      <w:pPr>
        <w:widowControl/>
        <w:tabs>
          <w:tab w:val="left" w:pos="4500"/>
          <w:tab w:val="left" w:pos="9180"/>
          <w:tab w:val="left" w:pos="9360"/>
        </w:tabs>
        <w:autoSpaceDE/>
        <w:autoSpaceDN/>
        <w:adjustRightInd/>
        <w:ind w:firstLine="72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Внеурочная деятельность</w:t>
      </w:r>
      <w:r w:rsidRPr="008518E6">
        <w:rPr>
          <w:rFonts w:eastAsia="Times New Roman"/>
          <w:i/>
          <w:lang w:val="ru-RU"/>
        </w:rPr>
        <w:t xml:space="preserve"> </w:t>
      </w:r>
      <w:r w:rsidRPr="008518E6">
        <w:rPr>
          <w:rFonts w:eastAsia="Times New Roman"/>
          <w:lang w:val="ru-RU"/>
        </w:rPr>
        <w:t xml:space="preserve">организуется по направлениям развития личности, рекомендованным ФГОС, в том числе спортивно-оздоровительное, духовно-нравственное, социальное, общеинтеллектуальное, общекультурное. </w:t>
      </w:r>
      <w:r w:rsidR="002924A0" w:rsidRPr="008518E6">
        <w:rPr>
          <w:rFonts w:eastAsia="Times New Roman"/>
          <w:lang w:val="ru-RU"/>
        </w:rPr>
        <w:t>Задачи внеурочной деятельности:</w:t>
      </w:r>
    </w:p>
    <w:p w:rsidR="002924A0" w:rsidRPr="008518E6" w:rsidRDefault="002924A0" w:rsidP="003C7F24">
      <w:pPr>
        <w:widowControl/>
        <w:numPr>
          <w:ilvl w:val="0"/>
          <w:numId w:val="56"/>
        </w:numPr>
        <w:tabs>
          <w:tab w:val="left" w:pos="1418"/>
          <w:tab w:val="left" w:pos="9180"/>
          <w:tab w:val="left" w:pos="9360"/>
        </w:tabs>
        <w:autoSpaceDE/>
        <w:autoSpaceDN/>
        <w:adjustRightInd/>
        <w:ind w:hanging="731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обеспечить адаптацию ребенка в школе</w:t>
      </w:r>
      <w:r w:rsidR="00BA1882" w:rsidRPr="008518E6">
        <w:rPr>
          <w:rFonts w:eastAsia="Times New Roman"/>
          <w:lang w:val="ru-RU"/>
        </w:rPr>
        <w:t>-интернат</w:t>
      </w:r>
      <w:r w:rsidR="00B10257" w:rsidRPr="008518E6">
        <w:rPr>
          <w:rFonts w:eastAsia="Times New Roman"/>
          <w:lang w:val="ru-RU"/>
        </w:rPr>
        <w:t>е</w:t>
      </w:r>
      <w:r w:rsidRPr="008518E6">
        <w:rPr>
          <w:rFonts w:eastAsia="Times New Roman"/>
          <w:lang w:val="ru-RU"/>
        </w:rPr>
        <w:t>;</w:t>
      </w:r>
    </w:p>
    <w:p w:rsidR="002924A0" w:rsidRPr="008518E6" w:rsidRDefault="002924A0" w:rsidP="003C7F24">
      <w:pPr>
        <w:widowControl/>
        <w:numPr>
          <w:ilvl w:val="0"/>
          <w:numId w:val="56"/>
        </w:numPr>
        <w:tabs>
          <w:tab w:val="left" w:pos="1418"/>
          <w:tab w:val="left" w:pos="9180"/>
          <w:tab w:val="left" w:pos="9360"/>
        </w:tabs>
        <w:autoSpaceDE/>
        <w:autoSpaceDN/>
        <w:adjustRightInd/>
        <w:ind w:hanging="731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оптимизировать учебную нагрузку обучающихся;</w:t>
      </w:r>
    </w:p>
    <w:p w:rsidR="002924A0" w:rsidRPr="008518E6" w:rsidRDefault="002924A0" w:rsidP="003C7F24">
      <w:pPr>
        <w:widowControl/>
        <w:numPr>
          <w:ilvl w:val="0"/>
          <w:numId w:val="56"/>
        </w:numPr>
        <w:tabs>
          <w:tab w:val="left" w:pos="1418"/>
          <w:tab w:val="left" w:pos="9180"/>
          <w:tab w:val="left" w:pos="9360"/>
        </w:tabs>
        <w:autoSpaceDE/>
        <w:autoSpaceDN/>
        <w:adjustRightInd/>
        <w:ind w:hanging="731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улучшить условия развития ребенка</w:t>
      </w:r>
      <w:r w:rsidR="00BA1882" w:rsidRPr="008518E6">
        <w:rPr>
          <w:rFonts w:eastAsia="Times New Roman"/>
          <w:lang w:val="ru-RU"/>
        </w:rPr>
        <w:t xml:space="preserve"> и сохранения его здоровья;</w:t>
      </w:r>
    </w:p>
    <w:p w:rsidR="002924A0" w:rsidRPr="008518E6" w:rsidRDefault="002924A0" w:rsidP="003C7F24">
      <w:pPr>
        <w:widowControl/>
        <w:numPr>
          <w:ilvl w:val="0"/>
          <w:numId w:val="56"/>
        </w:numPr>
        <w:tabs>
          <w:tab w:val="left" w:pos="1418"/>
          <w:tab w:val="left" w:pos="9180"/>
          <w:tab w:val="left" w:pos="9360"/>
        </w:tabs>
        <w:autoSpaceDE/>
        <w:autoSpaceDN/>
        <w:adjustRightInd/>
        <w:ind w:hanging="731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учесть возрастные и индивидуальные особенности обучающихся.</w:t>
      </w:r>
    </w:p>
    <w:p w:rsidR="00756E43" w:rsidRPr="008518E6" w:rsidRDefault="00756E43" w:rsidP="00E2773D">
      <w:pPr>
        <w:widowControl/>
        <w:tabs>
          <w:tab w:val="left" w:pos="4500"/>
          <w:tab w:val="left" w:pos="9180"/>
          <w:tab w:val="left" w:pos="9360"/>
        </w:tabs>
        <w:autoSpaceDE/>
        <w:autoSpaceDN/>
        <w:adjustRightInd/>
        <w:ind w:firstLine="68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Формы реализации внеурочной деятельности</w:t>
      </w:r>
      <w:r w:rsidR="00D06796" w:rsidRPr="008518E6">
        <w:rPr>
          <w:rFonts w:eastAsia="Times New Roman"/>
          <w:lang w:val="ru-RU"/>
        </w:rPr>
        <w:t xml:space="preserve"> включают в себя</w:t>
      </w:r>
      <w:r w:rsidRPr="008518E6">
        <w:rPr>
          <w:rFonts w:eastAsia="Times New Roman"/>
          <w:lang w:val="ru-RU"/>
        </w:rPr>
        <w:t xml:space="preserve"> </w:t>
      </w:r>
      <w:r w:rsidR="00D06796" w:rsidRPr="008518E6">
        <w:rPr>
          <w:rFonts w:eastAsia="Times New Roman"/>
          <w:lang w:val="ru-RU"/>
        </w:rPr>
        <w:t xml:space="preserve">факультативные занятия, </w:t>
      </w:r>
      <w:r w:rsidRPr="008518E6">
        <w:rPr>
          <w:rFonts w:eastAsia="Times New Roman"/>
          <w:lang w:val="ru-RU"/>
        </w:rPr>
        <w:t xml:space="preserve">кружки, секции, студии, </w:t>
      </w:r>
      <w:r w:rsidR="00715D20" w:rsidRPr="00764A18">
        <w:rPr>
          <w:rFonts w:eastAsia="Times New Roman"/>
          <w:lang w:val="ru-RU"/>
        </w:rPr>
        <w:t>спецкурсы</w:t>
      </w:r>
      <w:r w:rsidR="00715D20" w:rsidRPr="008518E6">
        <w:rPr>
          <w:rFonts w:eastAsia="Times New Roman"/>
          <w:i/>
          <w:lang w:val="ru-RU"/>
        </w:rPr>
        <w:t xml:space="preserve"> </w:t>
      </w:r>
      <w:r w:rsidR="00715D20" w:rsidRPr="008518E6">
        <w:rPr>
          <w:rFonts w:eastAsia="Times New Roman"/>
          <w:lang w:val="ru-RU"/>
        </w:rPr>
        <w:t xml:space="preserve">(могут в себя включать </w:t>
      </w:r>
      <w:r w:rsidRPr="008518E6">
        <w:rPr>
          <w:rFonts w:eastAsia="Times New Roman"/>
          <w:lang w:val="ru-RU"/>
        </w:rPr>
        <w:t>конференции</w:t>
      </w:r>
      <w:r w:rsidR="00D06796" w:rsidRPr="008518E6">
        <w:rPr>
          <w:rFonts w:eastAsia="Times New Roman"/>
          <w:lang w:val="ru-RU"/>
        </w:rPr>
        <w:t xml:space="preserve"> (интернет-конференции)</w:t>
      </w:r>
      <w:r w:rsidRPr="008518E6">
        <w:rPr>
          <w:rFonts w:eastAsia="Times New Roman"/>
          <w:lang w:val="ru-RU"/>
        </w:rPr>
        <w:t xml:space="preserve">, диспуты, экскурсии, олимпиады, соревнования, поисковые и </w:t>
      </w:r>
      <w:r w:rsidR="004F5377" w:rsidRPr="008518E6">
        <w:rPr>
          <w:rFonts w:eastAsia="Times New Roman"/>
          <w:lang w:val="ru-RU"/>
        </w:rPr>
        <w:t xml:space="preserve">проектные </w:t>
      </w:r>
      <w:r w:rsidRPr="008518E6">
        <w:rPr>
          <w:rFonts w:eastAsia="Times New Roman"/>
          <w:lang w:val="ru-RU"/>
        </w:rPr>
        <w:t>исследования, общественно полезные  практики и т. д.</w:t>
      </w:r>
      <w:r w:rsidR="00715D20" w:rsidRPr="008518E6">
        <w:rPr>
          <w:rFonts w:eastAsia="Times New Roman"/>
          <w:lang w:val="ru-RU"/>
        </w:rPr>
        <w:t>).</w:t>
      </w:r>
      <w:r w:rsidRPr="008518E6">
        <w:rPr>
          <w:rFonts w:eastAsia="Times New Roman"/>
          <w:lang w:val="ru-RU"/>
        </w:rPr>
        <w:t xml:space="preserve"> </w:t>
      </w:r>
    </w:p>
    <w:p w:rsidR="00756E43" w:rsidRPr="008518E6" w:rsidRDefault="00756E43" w:rsidP="004F5377">
      <w:pPr>
        <w:widowControl/>
        <w:ind w:firstLine="54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При организации вне</w:t>
      </w:r>
      <w:r w:rsidR="009F2100" w:rsidRPr="008518E6">
        <w:rPr>
          <w:rFonts w:eastAsia="Times New Roman"/>
          <w:lang w:val="ru-RU"/>
        </w:rPr>
        <w:t>школьной</w:t>
      </w:r>
      <w:r w:rsidRPr="008518E6">
        <w:rPr>
          <w:rFonts w:eastAsia="Times New Roman"/>
          <w:lang w:val="ru-RU"/>
        </w:rPr>
        <w:t xml:space="preserve"> деятельности </w:t>
      </w:r>
      <w:r w:rsidR="00D06796" w:rsidRPr="008518E6">
        <w:rPr>
          <w:rFonts w:eastAsia="Times New Roman"/>
          <w:lang w:val="ru-RU"/>
        </w:rPr>
        <w:t xml:space="preserve">широко </w:t>
      </w:r>
      <w:r w:rsidRPr="008518E6">
        <w:rPr>
          <w:rFonts w:eastAsia="Times New Roman"/>
          <w:lang w:val="ru-RU"/>
        </w:rPr>
        <w:t xml:space="preserve">используются возможности образовательных учреждений дополнительного образования детей, </w:t>
      </w:r>
      <w:r w:rsidR="004F5377" w:rsidRPr="008518E6">
        <w:rPr>
          <w:rFonts w:eastAsia="Times New Roman"/>
          <w:lang w:val="ru-RU"/>
        </w:rPr>
        <w:t xml:space="preserve">центров детского </w:t>
      </w:r>
      <w:r w:rsidR="00A71077" w:rsidRPr="008518E6">
        <w:rPr>
          <w:rFonts w:eastAsia="Times New Roman"/>
          <w:lang w:val="ru-RU"/>
        </w:rPr>
        <w:t xml:space="preserve">и детско-юношеского </w:t>
      </w:r>
      <w:r w:rsidR="004F5377" w:rsidRPr="008518E6">
        <w:rPr>
          <w:rFonts w:eastAsia="Times New Roman"/>
          <w:lang w:val="ru-RU"/>
        </w:rPr>
        <w:t xml:space="preserve">творчества, </w:t>
      </w:r>
      <w:r w:rsidRPr="008518E6">
        <w:rPr>
          <w:rFonts w:eastAsia="Times New Roman"/>
          <w:lang w:val="ru-RU"/>
        </w:rPr>
        <w:t>организаций культуры и спорта</w:t>
      </w:r>
      <w:r w:rsidR="00D06796" w:rsidRPr="008518E6">
        <w:rPr>
          <w:rFonts w:eastAsia="Times New Roman"/>
          <w:lang w:val="ru-RU"/>
        </w:rPr>
        <w:t>, общественных и правительственных организаций, высшей школы, профессиональных сообществ и др.</w:t>
      </w:r>
      <w:r w:rsidRPr="008518E6">
        <w:rPr>
          <w:rFonts w:eastAsia="Times New Roman"/>
          <w:lang w:val="ru-RU"/>
        </w:rPr>
        <w:t xml:space="preserve"> </w:t>
      </w:r>
    </w:p>
    <w:p w:rsidR="00771E05" w:rsidRPr="008518E6" w:rsidRDefault="00771E05" w:rsidP="00771E05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71E05" w:rsidRPr="008518E6" w:rsidRDefault="00CE5F05" w:rsidP="00771E05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1.1.9</w:t>
      </w:r>
      <w:r w:rsidR="00771E0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. Обоснование выбора модели организации внеурочной деятельности</w:t>
      </w:r>
    </w:p>
    <w:p w:rsidR="004F5377" w:rsidRPr="008518E6" w:rsidRDefault="004D693C" w:rsidP="00B80BC9">
      <w:pPr>
        <w:pStyle w:val="Osnova"/>
        <w:tabs>
          <w:tab w:val="left" w:leader="dot" w:pos="5850"/>
        </w:tabs>
        <w:spacing w:line="240" w:lineRule="auto"/>
        <w:ind w:firstLine="680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В санаторной школе-интернат</w:t>
      </w:r>
      <w:r w:rsidR="00BA1882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е</w:t>
      </w: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 №</w:t>
      </w:r>
      <w:r w:rsidR="00715D20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6 </w:t>
      </w:r>
      <w:r w:rsidR="00E2773D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для реализации внеурочной деятельности выбрана организационная модель </w:t>
      </w:r>
      <w:r w:rsidR="00E2773D" w:rsidRPr="008518E6">
        <w:rPr>
          <w:rStyle w:val="Zag11"/>
          <w:rFonts w:ascii="Times New Roman" w:eastAsia="Wingdings" w:hAnsi="Times New Roman" w:cs="Times New Roman"/>
          <w:bCs/>
          <w:i/>
          <w:color w:val="auto"/>
          <w:sz w:val="24"/>
          <w:szCs w:val="24"/>
          <w:lang w:val="ru-RU"/>
        </w:rPr>
        <w:t>«школа полного дня»,</w:t>
      </w:r>
      <w:r w:rsidR="00E2773D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 основанная</w:t>
      </w:r>
      <w:r w:rsidR="004F5377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 на принципах добровольности, увлекательности, доступности, социального закаливания и социальных проб</w:t>
      </w:r>
      <w:r w:rsidR="00E2773D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. Обоснованием выбора данной модели</w:t>
      </w:r>
      <w:r w:rsidR="004F5377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 является специфика образовательного учреждения санаторной школы-интерната и особенности </w:t>
      </w:r>
      <w:r w:rsidR="00A71077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контингента, </w:t>
      </w:r>
      <w:r w:rsidR="00A71077" w:rsidRPr="008518E6">
        <w:rPr>
          <w:rStyle w:val="Zag11"/>
          <w:rFonts w:ascii="Times New Roman" w:eastAsia="Wingdings" w:hAnsi="Times New Roman" w:cs="Times New Roman"/>
          <w:bCs/>
          <w:i/>
          <w:color w:val="auto"/>
          <w:sz w:val="24"/>
          <w:szCs w:val="24"/>
          <w:lang w:val="ru-RU"/>
        </w:rPr>
        <w:t>к которым относятся ослабленное психофизическое здоровье, социальная депривация и фрустрация</w:t>
      </w:r>
      <w:r w:rsidR="00A71077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.</w:t>
      </w:r>
    </w:p>
    <w:p w:rsidR="001857AC" w:rsidRPr="008518E6" w:rsidRDefault="00BA1882" w:rsidP="001857AC">
      <w:pPr>
        <w:pStyle w:val="Osnova"/>
        <w:tabs>
          <w:tab w:val="left" w:leader="dot" w:pos="5850"/>
        </w:tabs>
        <w:spacing w:line="240" w:lineRule="auto"/>
        <w:ind w:firstLine="680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lastRenderedPageBreak/>
        <w:t xml:space="preserve">К особенностям </w:t>
      </w:r>
      <w:r w:rsidR="00B80BC9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д</w:t>
      </w:r>
      <w:r w:rsidR="001857AC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анной модели можно отнести:</w:t>
      </w:r>
    </w:p>
    <w:p w:rsidR="00BA1882" w:rsidRPr="008518E6" w:rsidRDefault="00BA1882" w:rsidP="003C7F24">
      <w:pPr>
        <w:pStyle w:val="Osnova"/>
        <w:numPr>
          <w:ilvl w:val="0"/>
          <w:numId w:val="24"/>
        </w:numPr>
        <w:tabs>
          <w:tab w:val="left" w:leader="dot" w:pos="993"/>
        </w:tabs>
        <w:spacing w:line="240" w:lineRule="auto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создание условий полноценного пребывания ребенка в образовательном учреждении в течение учебно</w:t>
      </w:r>
      <w:r w:rsidR="00B43B3B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й</w:t>
      </w: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 недели;</w:t>
      </w:r>
    </w:p>
    <w:p w:rsidR="00BA1882" w:rsidRPr="008518E6" w:rsidRDefault="00BA1882" w:rsidP="003C7F24">
      <w:pPr>
        <w:pStyle w:val="Osnova"/>
        <w:numPr>
          <w:ilvl w:val="0"/>
          <w:numId w:val="24"/>
        </w:numPr>
        <w:tabs>
          <w:tab w:val="left" w:leader="dot" w:pos="993"/>
        </w:tabs>
        <w:spacing w:line="240" w:lineRule="auto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содержательное единство учебного, воспитательного, развивающего, здоровье сберегающего процессов в рамках воспитательной системы и основной образовательной программы школы-интерната;</w:t>
      </w:r>
    </w:p>
    <w:p w:rsidR="00B80BC9" w:rsidRPr="008518E6" w:rsidRDefault="00BA1882" w:rsidP="003C7F24">
      <w:pPr>
        <w:pStyle w:val="Osnova"/>
        <w:numPr>
          <w:ilvl w:val="0"/>
          <w:numId w:val="24"/>
        </w:numPr>
        <w:tabs>
          <w:tab w:val="left" w:leader="dot" w:pos="993"/>
        </w:tabs>
        <w:spacing w:line="240" w:lineRule="auto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создание здоровье сберегающей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</w:t>
      </w:r>
      <w:r w:rsidR="00B80BC9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;</w:t>
      </w:r>
    </w:p>
    <w:p w:rsidR="00B80BC9" w:rsidRPr="008518E6" w:rsidRDefault="00B80BC9" w:rsidP="003C7F24">
      <w:pPr>
        <w:pStyle w:val="Osnova"/>
        <w:numPr>
          <w:ilvl w:val="0"/>
          <w:numId w:val="24"/>
        </w:numPr>
        <w:tabs>
          <w:tab w:val="left" w:leader="dot" w:pos="993"/>
        </w:tabs>
        <w:spacing w:line="240" w:lineRule="auto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создание условий для самовыражения, самореализации детей, с активной поддержкой детских общественных объединений и органов ученического самоуправления;</w:t>
      </w:r>
    </w:p>
    <w:p w:rsidR="00B80BC9" w:rsidRPr="008518E6" w:rsidRDefault="00B80BC9" w:rsidP="003C7F24">
      <w:pPr>
        <w:pStyle w:val="Osnova"/>
        <w:numPr>
          <w:ilvl w:val="0"/>
          <w:numId w:val="24"/>
        </w:numPr>
        <w:tabs>
          <w:tab w:val="left" w:leader="dot" w:pos="993"/>
        </w:tabs>
        <w:spacing w:line="240" w:lineRule="auto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построение индивидуальной образовательной траектории и индивидуального графика пребывания ребенка в школе-интернате</w:t>
      </w:r>
    </w:p>
    <w:p w:rsidR="00BA1882" w:rsidRPr="008518E6" w:rsidRDefault="00B80BC9" w:rsidP="003C7F24">
      <w:pPr>
        <w:pStyle w:val="Osnova"/>
        <w:numPr>
          <w:ilvl w:val="0"/>
          <w:numId w:val="24"/>
        </w:numPr>
        <w:tabs>
          <w:tab w:val="left" w:leader="dot" w:pos="993"/>
        </w:tabs>
        <w:spacing w:line="240" w:lineRule="auto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опора на интеграцию основных и дополнительных образовательных программ</w:t>
      </w:r>
      <w:r w:rsidR="00BA1882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.</w:t>
      </w:r>
    </w:p>
    <w:p w:rsidR="00023CFE" w:rsidRPr="008518E6" w:rsidRDefault="00023CFE" w:rsidP="00023CFE">
      <w:pPr>
        <w:pStyle w:val="Osnova"/>
        <w:tabs>
          <w:tab w:val="left" w:leader="dot" w:pos="993"/>
        </w:tabs>
        <w:spacing w:line="240" w:lineRule="auto"/>
        <w:ind w:left="1361" w:firstLine="0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</w:p>
    <w:p w:rsidR="00771E05" w:rsidRPr="008518E6" w:rsidRDefault="00CE5F05" w:rsidP="00DF29FB">
      <w:pPr>
        <w:pStyle w:val="Osnova"/>
        <w:tabs>
          <w:tab w:val="left" w:leader="dot" w:pos="993"/>
        </w:tabs>
        <w:spacing w:line="240" w:lineRule="auto"/>
        <w:ind w:firstLine="0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1.1.10</w:t>
      </w:r>
      <w:r w:rsidR="00771E0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. Обоснование выбора учебников, соответствующих требованиям ФГОС</w:t>
      </w:r>
    </w:p>
    <w:p w:rsidR="00AB1DB5" w:rsidRPr="00CE5406" w:rsidRDefault="00AB1DB5" w:rsidP="00AB1DB5">
      <w:pPr>
        <w:pStyle w:val="Osnova"/>
        <w:tabs>
          <w:tab w:val="left" w:leader="dot" w:pos="5850"/>
        </w:tabs>
        <w:spacing w:line="240" w:lineRule="auto"/>
        <w:ind w:right="34" w:firstLine="68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CE540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В учебно-образовательном процессе используются </w:t>
      </w:r>
      <w:r w:rsidRPr="00CE540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УМК </w:t>
      </w:r>
      <w:r w:rsidR="00715D20" w:rsidRPr="00CE540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образовательной программы (ОП) </w:t>
      </w:r>
      <w:r w:rsidRPr="00CE540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«Планета знаний» и УМК </w:t>
      </w:r>
      <w:r w:rsidR="00715D20" w:rsidRPr="00CE540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образовательной системы (ОС) </w:t>
      </w:r>
      <w:r w:rsidRPr="00CE540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«Школа 2100».</w:t>
      </w:r>
    </w:p>
    <w:p w:rsidR="00AB1DB5" w:rsidRPr="00CE5406" w:rsidRDefault="00AB1DB5" w:rsidP="00FB7E25">
      <w:pPr>
        <w:pStyle w:val="Osnova"/>
        <w:tabs>
          <w:tab w:val="left" w:leader="dot" w:pos="5850"/>
        </w:tabs>
        <w:spacing w:line="240" w:lineRule="auto"/>
        <w:ind w:right="34" w:firstLine="68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CE540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Выбор УМК</w:t>
      </w:r>
      <w:r w:rsidR="00715D20" w:rsidRPr="00CE540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ОП </w:t>
      </w:r>
      <w:r w:rsidRPr="00CE540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«Планета знаний» </w:t>
      </w:r>
      <w:r w:rsidR="00FB7E25" w:rsidRPr="00CE540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обоснован следующими факторами: </w:t>
      </w:r>
      <w:r w:rsidRPr="00CE5406">
        <w:rPr>
          <w:rFonts w:ascii="Times New Roman" w:eastAsia="Times New Roman" w:hAnsi="Times New Roman" w:cs="Times New Roman"/>
          <w:sz w:val="24"/>
          <w:szCs w:val="24"/>
          <w:lang w:val="ru-RU"/>
        </w:rPr>
        <w:t>полностью реализует принцип деятельностного подхода</w:t>
      </w:r>
      <w:r w:rsidR="00A43529" w:rsidRPr="00CE54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авторы </w:t>
      </w:r>
      <w:r w:rsidRPr="00CE5406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</w:t>
      </w:r>
      <w:r w:rsidR="00A43529" w:rsidRPr="00CE540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E54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разнообразие форм организации учебной деятельности, в том числе общеклассные: урок, конференция, </w:t>
      </w:r>
      <w:r w:rsidR="00A43529" w:rsidRPr="00CE5406">
        <w:rPr>
          <w:rFonts w:ascii="Times New Roman" w:eastAsia="Times New Roman" w:hAnsi="Times New Roman" w:cs="Times New Roman"/>
          <w:sz w:val="24"/>
          <w:szCs w:val="24"/>
          <w:lang w:val="ru-RU"/>
        </w:rPr>
        <w:t>лабораторно-</w:t>
      </w:r>
      <w:r w:rsidRPr="00CE5406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работа</w:t>
      </w:r>
      <w:r w:rsidR="00A43529" w:rsidRPr="00CE5406">
        <w:rPr>
          <w:rFonts w:ascii="Times New Roman" w:eastAsia="Times New Roman" w:hAnsi="Times New Roman" w:cs="Times New Roman"/>
          <w:sz w:val="24"/>
          <w:szCs w:val="24"/>
          <w:lang w:val="ru-RU"/>
        </w:rPr>
        <w:t>, зачет; групповые: групповая работа на уроке, групповые творческие задания, групповой лабораторный практикум и т.д. Детская самостоятельность формируется через работу в группах, дифференцированные задания, проекты по каждому предмету. Действия контроля формируются через самопроверку, работу в парах, страницу достижений ученика.</w:t>
      </w:r>
    </w:p>
    <w:p w:rsidR="00A43529" w:rsidRPr="008518E6" w:rsidRDefault="00A43529" w:rsidP="00A43529">
      <w:pPr>
        <w:pStyle w:val="Osnova"/>
        <w:tabs>
          <w:tab w:val="left" w:leader="dot" w:pos="5850"/>
        </w:tabs>
        <w:spacing w:line="240" w:lineRule="auto"/>
        <w:ind w:right="34"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4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 УМК </w:t>
      </w:r>
      <w:r w:rsidR="00D44CFD" w:rsidRPr="00CE540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ОС </w:t>
      </w:r>
      <w:r w:rsidRPr="00CE540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«Школа 2100» обоснован тем</w:t>
      </w:r>
      <w:r w:rsidRPr="0085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что </w:t>
      </w:r>
      <w:r w:rsidR="00715D20" w:rsidRPr="0085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он</w:t>
      </w:r>
      <w:r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построен на технологической основе дидактической системы деятельностного метода и содержит концепцию формирования у учащихся универсальных учебных действий, реализующую системно-деятельный подход. Проблемный характер изложения материала обеспечивает системное включение учащихся в самостоятельную учебно-познавательную деятельность.</w:t>
      </w:r>
      <w:r w:rsidR="00985A39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Надпредметный характер дидактической системы деятельностного метода позволяет использовать в образовательном процессе весь спектр форм организации активной учебной деятельности, который накоплен как в традиционном</w:t>
      </w:r>
      <w:r w:rsidR="00715D20" w:rsidRPr="008518E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,</w:t>
      </w:r>
      <w:r w:rsidR="0076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 и в развивающем </w:t>
      </w:r>
      <w:r w:rsidR="00985A39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обучении.</w:t>
      </w:r>
    </w:p>
    <w:p w:rsidR="00B672E7" w:rsidRPr="008518E6" w:rsidRDefault="00B672E7" w:rsidP="00771E05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71E05" w:rsidRPr="008518E6" w:rsidRDefault="00CE5F05" w:rsidP="00771E05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1.1.11</w:t>
      </w:r>
      <w:r w:rsidR="00771E0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.</w:t>
      </w:r>
      <w:r w:rsidR="00756E43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="00771E0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Учет специфики образовательного учреждения</w:t>
      </w:r>
    </w:p>
    <w:p w:rsidR="007E6305" w:rsidRDefault="00001337" w:rsidP="00D521F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Специфика </w:t>
      </w:r>
      <w:r w:rsidR="00972FF2">
        <w:rPr>
          <w:rStyle w:val="Zag11"/>
          <w:rFonts w:eastAsia="Wingdings"/>
          <w:lang w:val="ru-RU"/>
        </w:rPr>
        <w:t xml:space="preserve">обусловлена типом </w:t>
      </w:r>
      <w:r w:rsidRPr="008518E6">
        <w:rPr>
          <w:rStyle w:val="Zag11"/>
          <w:rFonts w:eastAsia="Wingdings"/>
          <w:lang w:val="ru-RU"/>
        </w:rPr>
        <w:t>образовательного учреждения</w:t>
      </w:r>
      <w:r w:rsidR="00972FF2">
        <w:rPr>
          <w:rStyle w:val="Zag11"/>
          <w:rFonts w:eastAsia="Wingdings"/>
          <w:lang w:val="ru-RU"/>
        </w:rPr>
        <w:t>:</w:t>
      </w:r>
      <w:r w:rsidRPr="008518E6">
        <w:rPr>
          <w:rStyle w:val="Zag11"/>
          <w:rFonts w:eastAsia="Wingdings"/>
          <w:lang w:val="ru-RU"/>
        </w:rPr>
        <w:t xml:space="preserve"> </w:t>
      </w:r>
      <w:r w:rsidR="00972FF2">
        <w:rPr>
          <w:rStyle w:val="Zag11"/>
          <w:rFonts w:eastAsia="Wingdings"/>
          <w:lang w:val="ru-RU"/>
        </w:rPr>
        <w:t>«санаторная</w:t>
      </w:r>
      <w:r w:rsidRPr="008518E6">
        <w:rPr>
          <w:rStyle w:val="Zag11"/>
          <w:rFonts w:eastAsia="Wingdings"/>
          <w:lang w:val="ru-RU"/>
        </w:rPr>
        <w:t xml:space="preserve"> школ</w:t>
      </w:r>
      <w:r w:rsidR="00972FF2">
        <w:rPr>
          <w:rStyle w:val="Zag11"/>
          <w:rFonts w:eastAsia="Wingdings"/>
          <w:lang w:val="ru-RU"/>
        </w:rPr>
        <w:t>а</w:t>
      </w:r>
      <w:r w:rsidRPr="008518E6">
        <w:rPr>
          <w:rStyle w:val="Zag11"/>
          <w:rFonts w:eastAsia="Wingdings"/>
          <w:lang w:val="ru-RU"/>
        </w:rPr>
        <w:t>-интернат</w:t>
      </w:r>
      <w:r w:rsidR="00972FF2">
        <w:rPr>
          <w:rStyle w:val="Zag11"/>
          <w:rFonts w:eastAsia="Wingdings"/>
          <w:lang w:val="ru-RU"/>
        </w:rPr>
        <w:t xml:space="preserve">» и </w:t>
      </w:r>
      <w:r w:rsidRPr="008518E6">
        <w:rPr>
          <w:rStyle w:val="Zag11"/>
          <w:rFonts w:eastAsia="Wingdings"/>
          <w:lang w:val="ru-RU"/>
        </w:rPr>
        <w:t xml:space="preserve">является основополагающей при организации образовательного, воспитательного и оздоровительного процессов. </w:t>
      </w:r>
    </w:p>
    <w:p w:rsidR="00D521F4" w:rsidRDefault="00395FAD" w:rsidP="00D521F4">
      <w:pPr>
        <w:ind w:right="-1" w:firstLine="567"/>
        <w:jc w:val="both"/>
        <w:rPr>
          <w:rStyle w:val="Zag11"/>
          <w:rFonts w:eastAsia="Wingdings"/>
          <w:lang w:val="ru-RU"/>
        </w:rPr>
      </w:pPr>
      <w:r>
        <w:rPr>
          <w:rStyle w:val="Zag11"/>
          <w:rFonts w:eastAsia="Wingdings"/>
          <w:lang w:val="ru-RU"/>
        </w:rPr>
        <w:t>Для сохранения психофизического здоровья учащихся в</w:t>
      </w:r>
      <w:r w:rsidR="00001337" w:rsidRPr="008518E6">
        <w:rPr>
          <w:rStyle w:val="Zag11"/>
          <w:rFonts w:eastAsia="Wingdings"/>
          <w:lang w:val="ru-RU"/>
        </w:rPr>
        <w:t xml:space="preserve"> расписание учебных занятий включены динамические паузы, предполагающие развивающие игры, физические упражнения, которые психолого-педагогически обоснованы и проводятся на свежем воздухе. </w:t>
      </w:r>
      <w:r w:rsidR="009D1C39" w:rsidRPr="008518E6">
        <w:rPr>
          <w:rStyle w:val="Zag11"/>
          <w:rFonts w:eastAsia="Wingdings"/>
          <w:lang w:val="ru-RU"/>
        </w:rPr>
        <w:t>Разработаны и реализуются специальные курсы, факультативные занятия, кружки и спортивные секции, например</w:t>
      </w:r>
      <w:r w:rsidR="00B672E7" w:rsidRPr="008518E6">
        <w:rPr>
          <w:rStyle w:val="Zag11"/>
          <w:rFonts w:eastAsia="Wingdings"/>
          <w:lang w:val="ru-RU"/>
        </w:rPr>
        <w:t>,</w:t>
      </w:r>
      <w:r w:rsidR="009D1C39" w:rsidRPr="008518E6">
        <w:rPr>
          <w:rStyle w:val="Zag11"/>
          <w:rFonts w:eastAsia="Wingdings"/>
          <w:lang w:val="ru-RU"/>
        </w:rPr>
        <w:t xml:space="preserve"> «Подвижные игры», «Гимнастика», «Футбол»</w:t>
      </w:r>
      <w:r w:rsidR="00B672E7" w:rsidRPr="008518E6">
        <w:rPr>
          <w:rStyle w:val="Zag11"/>
          <w:rFonts w:eastAsia="Wingdings"/>
          <w:lang w:val="ru-RU"/>
        </w:rPr>
        <w:t xml:space="preserve"> и др.</w:t>
      </w:r>
      <w:r w:rsidR="009D1C39" w:rsidRPr="008518E6">
        <w:rPr>
          <w:rStyle w:val="Zag11"/>
          <w:rFonts w:eastAsia="Wingdings"/>
          <w:lang w:val="ru-RU"/>
        </w:rPr>
        <w:t>, предполагающие физическую активность учащихся</w:t>
      </w:r>
      <w:r w:rsidR="00B10257" w:rsidRPr="008518E6">
        <w:rPr>
          <w:rStyle w:val="Zag11"/>
          <w:rFonts w:eastAsia="Wingdings"/>
          <w:lang w:val="ru-RU"/>
        </w:rPr>
        <w:t xml:space="preserve"> на открытых </w:t>
      </w:r>
      <w:r w:rsidR="00BE05E3" w:rsidRPr="008518E6">
        <w:rPr>
          <w:rStyle w:val="Zag11"/>
          <w:rFonts w:eastAsia="Wingdings"/>
          <w:lang w:val="ru-RU"/>
        </w:rPr>
        <w:t xml:space="preserve">и закрытых </w:t>
      </w:r>
      <w:r w:rsidR="00B10257" w:rsidRPr="008518E6">
        <w:rPr>
          <w:rStyle w:val="Zag11"/>
          <w:rFonts w:eastAsia="Wingdings"/>
          <w:lang w:val="ru-RU"/>
        </w:rPr>
        <w:t>площадках школы-интерната</w:t>
      </w:r>
      <w:r w:rsidR="009D1C39" w:rsidRPr="008518E6">
        <w:rPr>
          <w:rStyle w:val="Zag11"/>
          <w:rFonts w:eastAsia="Wingdings"/>
          <w:lang w:val="ru-RU"/>
        </w:rPr>
        <w:t xml:space="preserve">. </w:t>
      </w:r>
      <w:r w:rsidR="00D521F4" w:rsidRPr="00D521F4">
        <w:rPr>
          <w:rStyle w:val="Zag11"/>
          <w:rFonts w:eastAsia="Wingdings"/>
          <w:i/>
          <w:lang w:val="ru-RU"/>
        </w:rPr>
        <w:t xml:space="preserve">В этом направлении деятельности </w:t>
      </w:r>
      <w:r w:rsidR="00764A18">
        <w:rPr>
          <w:rStyle w:val="Zag11"/>
          <w:rFonts w:eastAsia="Wingdings"/>
          <w:i/>
          <w:lang w:val="ru-RU"/>
        </w:rPr>
        <w:t xml:space="preserve">в большей мере </w:t>
      </w:r>
      <w:r w:rsidR="00D521F4" w:rsidRPr="00D521F4">
        <w:rPr>
          <w:rStyle w:val="Zag11"/>
          <w:rFonts w:eastAsia="Wingdings"/>
          <w:i/>
          <w:lang w:val="ru-RU"/>
        </w:rPr>
        <w:t>используются игровые технологии</w:t>
      </w:r>
      <w:r w:rsidR="00D521F4">
        <w:rPr>
          <w:rStyle w:val="Zag11"/>
          <w:rFonts w:eastAsia="Wingdings"/>
          <w:lang w:val="ru-RU"/>
        </w:rPr>
        <w:t>.</w:t>
      </w:r>
    </w:p>
    <w:p w:rsidR="00D521F4" w:rsidRDefault="00D521F4" w:rsidP="00D521F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Для </w:t>
      </w:r>
      <w:r>
        <w:rPr>
          <w:rStyle w:val="Zag11"/>
          <w:rFonts w:eastAsia="Wingdings"/>
          <w:lang w:val="ru-RU"/>
        </w:rPr>
        <w:t xml:space="preserve">снятия </w:t>
      </w:r>
      <w:r w:rsidRPr="008518E6">
        <w:rPr>
          <w:rStyle w:val="Zag11"/>
          <w:rFonts w:eastAsia="Wingdings"/>
          <w:lang w:val="ru-RU"/>
        </w:rPr>
        <w:t xml:space="preserve">психоэмоционального </w:t>
      </w:r>
      <w:r>
        <w:rPr>
          <w:rStyle w:val="Zag11"/>
          <w:rFonts w:eastAsia="Wingdings"/>
          <w:lang w:val="ru-RU"/>
        </w:rPr>
        <w:t xml:space="preserve">напряжения </w:t>
      </w:r>
      <w:r w:rsidRPr="008518E6">
        <w:rPr>
          <w:rStyle w:val="Zag11"/>
          <w:rFonts w:eastAsia="Wingdings"/>
          <w:lang w:val="ru-RU"/>
        </w:rPr>
        <w:t xml:space="preserve">учащихся, профилактики эмоциональных перегрузок и тревожности проводятся тренинги, сеансы музыкотерапии. </w:t>
      </w:r>
      <w:r w:rsidRPr="00D521F4">
        <w:rPr>
          <w:rStyle w:val="Zag11"/>
          <w:rFonts w:eastAsia="Wingdings"/>
          <w:i/>
          <w:lang w:val="ru-RU"/>
        </w:rPr>
        <w:t xml:space="preserve">Используются </w:t>
      </w:r>
      <w:r w:rsidRPr="00D521F4">
        <w:rPr>
          <w:rStyle w:val="Zag11"/>
          <w:rFonts w:eastAsia="Wingdings"/>
          <w:i/>
          <w:lang w:val="ru-RU"/>
        </w:rPr>
        <w:lastRenderedPageBreak/>
        <w:t>следующие технологии</w:t>
      </w:r>
      <w:r w:rsidRPr="00764A18">
        <w:rPr>
          <w:rStyle w:val="Zag11"/>
          <w:rFonts w:eastAsia="Wingdings"/>
          <w:i/>
          <w:lang w:val="ru-RU"/>
        </w:rPr>
        <w:t>: элементы арттерапии, вокалотерапии, имаготерапии, кинезитерапии</w:t>
      </w:r>
      <w:r w:rsidR="00972FF2">
        <w:rPr>
          <w:rStyle w:val="Zag11"/>
          <w:rFonts w:eastAsia="Wingdings"/>
          <w:i/>
          <w:lang w:val="ru-RU"/>
        </w:rPr>
        <w:t>и</w:t>
      </w:r>
      <w:r w:rsidRPr="00764A18">
        <w:rPr>
          <w:rStyle w:val="Zag11"/>
          <w:rFonts w:eastAsia="Wingdings"/>
          <w:i/>
          <w:lang w:val="ru-RU"/>
        </w:rPr>
        <w:t>; эмоционально</w:t>
      </w:r>
      <w:r w:rsidR="00972FF2">
        <w:rPr>
          <w:rStyle w:val="Zag11"/>
          <w:rFonts w:eastAsia="Wingdings"/>
          <w:i/>
          <w:lang w:val="ru-RU"/>
        </w:rPr>
        <w:t>-</w:t>
      </w:r>
      <w:r w:rsidRPr="00764A18">
        <w:rPr>
          <w:rStyle w:val="Zag11"/>
          <w:rFonts w:eastAsia="Wingdings"/>
          <w:i/>
          <w:lang w:val="ru-RU"/>
        </w:rPr>
        <w:t xml:space="preserve">коррегирующее слушание музыки, </w:t>
      </w:r>
      <w:r w:rsidR="00EC5923" w:rsidRPr="00764A18">
        <w:rPr>
          <w:rStyle w:val="Zag11"/>
          <w:rFonts w:eastAsia="Wingdings"/>
          <w:i/>
          <w:lang w:val="ru-RU"/>
        </w:rPr>
        <w:t>релаксация.</w:t>
      </w:r>
    </w:p>
    <w:p w:rsidR="007E6305" w:rsidRPr="007E6305" w:rsidRDefault="00395FAD" w:rsidP="007E6305">
      <w:pPr>
        <w:pStyle w:val="af6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7E6305">
        <w:rPr>
          <w:rStyle w:val="Zag11"/>
          <w:rFonts w:ascii="Times New Roman" w:eastAsia="Wingdings" w:hAnsi="Times New Roman"/>
          <w:sz w:val="24"/>
          <w:szCs w:val="24"/>
        </w:rPr>
        <w:t>Для социализации воспитанников школы-интерната р</w:t>
      </w:r>
      <w:r w:rsidR="007E6305">
        <w:rPr>
          <w:rStyle w:val="Zag11"/>
          <w:rFonts w:ascii="Times New Roman" w:eastAsia="Wingdings" w:hAnsi="Times New Roman"/>
          <w:sz w:val="24"/>
          <w:szCs w:val="24"/>
        </w:rPr>
        <w:t xml:space="preserve">азработаны спецкурсы, например, </w:t>
      </w:r>
      <w:r w:rsidRPr="007E6305">
        <w:rPr>
          <w:rStyle w:val="Zag11"/>
          <w:rFonts w:ascii="Times New Roman" w:eastAsia="Wingdings" w:hAnsi="Times New Roman"/>
          <w:sz w:val="24"/>
          <w:szCs w:val="24"/>
        </w:rPr>
        <w:t>«Человек и его деятельность», Культура питания»</w:t>
      </w:r>
      <w:r w:rsidR="007E6305">
        <w:rPr>
          <w:rStyle w:val="Zag11"/>
          <w:rFonts w:ascii="Times New Roman" w:eastAsia="Wingdings" w:hAnsi="Times New Roman"/>
          <w:sz w:val="24"/>
          <w:szCs w:val="24"/>
        </w:rPr>
        <w:t xml:space="preserve"> и другие</w:t>
      </w:r>
      <w:r w:rsidRPr="007E6305">
        <w:rPr>
          <w:rStyle w:val="Zag11"/>
          <w:rFonts w:ascii="Times New Roman" w:eastAsia="Wingdings" w:hAnsi="Times New Roman"/>
          <w:sz w:val="24"/>
          <w:szCs w:val="24"/>
        </w:rPr>
        <w:t xml:space="preserve">. Во внеурочной деятельности используются </w:t>
      </w:r>
      <w:r w:rsidR="007E6305" w:rsidRPr="007E6305">
        <w:rPr>
          <w:rStyle w:val="Zag11"/>
          <w:rFonts w:ascii="Times New Roman" w:eastAsia="Wingdings" w:hAnsi="Times New Roman"/>
          <w:i/>
          <w:sz w:val="24"/>
          <w:szCs w:val="24"/>
        </w:rPr>
        <w:t>т</w:t>
      </w:r>
      <w:r w:rsidR="007E6305" w:rsidRPr="007E6305">
        <w:rPr>
          <w:rFonts w:ascii="Times New Roman" w:eastAsia="Times New Roman" w:hAnsi="Times New Roman"/>
          <w:i/>
          <w:sz w:val="24"/>
          <w:szCs w:val="24"/>
        </w:rPr>
        <w:t>ехнологи</w:t>
      </w:r>
      <w:r w:rsidR="007E6305">
        <w:rPr>
          <w:rFonts w:ascii="Times New Roman" w:eastAsia="Times New Roman" w:hAnsi="Times New Roman"/>
          <w:i/>
          <w:sz w:val="24"/>
          <w:szCs w:val="24"/>
        </w:rPr>
        <w:t>и</w:t>
      </w:r>
      <w:r w:rsidR="007E6305" w:rsidRPr="007E6305">
        <w:rPr>
          <w:rFonts w:ascii="Times New Roman" w:eastAsia="Times New Roman" w:hAnsi="Times New Roman"/>
          <w:i/>
          <w:sz w:val="24"/>
          <w:szCs w:val="24"/>
        </w:rPr>
        <w:t xml:space="preserve"> развивающего обучени</w:t>
      </w:r>
      <w:r w:rsidR="007E6305">
        <w:rPr>
          <w:rFonts w:ascii="Times New Roman" w:eastAsia="Times New Roman" w:hAnsi="Times New Roman"/>
          <w:i/>
          <w:sz w:val="24"/>
          <w:szCs w:val="24"/>
        </w:rPr>
        <w:t>я, т</w:t>
      </w:r>
      <w:r w:rsidR="007E6305" w:rsidRPr="007E6305">
        <w:rPr>
          <w:rFonts w:ascii="Times New Roman" w:eastAsia="Times New Roman" w:hAnsi="Times New Roman"/>
          <w:i/>
          <w:sz w:val="24"/>
          <w:szCs w:val="24"/>
        </w:rPr>
        <w:t>ехнологи</w:t>
      </w:r>
      <w:r w:rsidR="007E6305">
        <w:rPr>
          <w:rFonts w:ascii="Times New Roman" w:eastAsia="Times New Roman" w:hAnsi="Times New Roman"/>
          <w:i/>
          <w:sz w:val="24"/>
          <w:szCs w:val="24"/>
        </w:rPr>
        <w:t>и</w:t>
      </w:r>
      <w:r w:rsidR="007E6305" w:rsidRPr="007E6305">
        <w:rPr>
          <w:rFonts w:ascii="Times New Roman" w:eastAsia="Times New Roman" w:hAnsi="Times New Roman"/>
          <w:i/>
          <w:sz w:val="24"/>
          <w:szCs w:val="24"/>
        </w:rPr>
        <w:t xml:space="preserve"> проектов</w:t>
      </w:r>
      <w:r w:rsidR="007E6305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7E6305">
        <w:rPr>
          <w:rStyle w:val="Zag11"/>
          <w:rFonts w:ascii="Times New Roman" w:eastAsia="Wingdings" w:hAnsi="Times New Roman"/>
          <w:i/>
          <w:sz w:val="24"/>
          <w:szCs w:val="24"/>
        </w:rPr>
        <w:t xml:space="preserve">игровые технологии, </w:t>
      </w:r>
      <w:r w:rsidR="007E6305" w:rsidRPr="007E6305">
        <w:rPr>
          <w:rFonts w:ascii="Times New Roman" w:eastAsia="Times New Roman" w:hAnsi="Times New Roman"/>
          <w:i/>
          <w:sz w:val="24"/>
          <w:szCs w:val="24"/>
        </w:rPr>
        <w:t>ИКТ-технологии</w:t>
      </w:r>
      <w:r w:rsidR="007E6305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931EB" w:rsidRPr="00764A18" w:rsidRDefault="00D521F4" w:rsidP="00320C04">
      <w:pPr>
        <w:ind w:right="-1" w:firstLine="567"/>
        <w:jc w:val="both"/>
        <w:rPr>
          <w:rStyle w:val="Zag11"/>
          <w:rFonts w:eastAsia="Wingdings"/>
          <w:i/>
          <w:lang w:val="ru-RU"/>
        </w:rPr>
      </w:pPr>
      <w:r>
        <w:rPr>
          <w:rStyle w:val="Zag11"/>
          <w:rFonts w:eastAsia="Wingdings"/>
          <w:lang w:val="ru-RU"/>
        </w:rPr>
        <w:t xml:space="preserve">В учебном процессе используются </w:t>
      </w:r>
      <w:r w:rsidRPr="00D521F4">
        <w:rPr>
          <w:rStyle w:val="Zag11"/>
          <w:rFonts w:eastAsia="Wingdings"/>
          <w:i/>
          <w:lang w:val="ru-RU"/>
        </w:rPr>
        <w:t>педагогические технологии проектного обучения</w:t>
      </w:r>
      <w:r w:rsidR="00764A18">
        <w:rPr>
          <w:rStyle w:val="Zag11"/>
          <w:rFonts w:eastAsia="Wingdings"/>
          <w:i/>
          <w:lang w:val="ru-RU"/>
        </w:rPr>
        <w:t>, ИКТ технологии,</w:t>
      </w:r>
      <w:r w:rsidR="00764A18" w:rsidRPr="00764A18">
        <w:rPr>
          <w:rStyle w:val="Zag11"/>
          <w:rFonts w:eastAsia="Wingdings"/>
          <w:i/>
          <w:lang w:val="ru-RU"/>
        </w:rPr>
        <w:t xml:space="preserve"> </w:t>
      </w:r>
      <w:r w:rsidR="00764A18" w:rsidRPr="00EC5923">
        <w:rPr>
          <w:rStyle w:val="Zag11"/>
          <w:rFonts w:eastAsia="Wingdings"/>
          <w:i/>
          <w:lang w:val="ru-RU"/>
        </w:rPr>
        <w:t xml:space="preserve">диалоговые технологии, </w:t>
      </w:r>
      <w:r w:rsidR="007E6305">
        <w:rPr>
          <w:rStyle w:val="Zag11"/>
          <w:rFonts w:eastAsia="Wingdings"/>
          <w:i/>
          <w:lang w:val="ru-RU"/>
        </w:rPr>
        <w:t>т</w:t>
      </w:r>
      <w:r w:rsidR="007E6305" w:rsidRPr="007E6305">
        <w:rPr>
          <w:rFonts w:eastAsia="Times New Roman"/>
          <w:i/>
          <w:lang w:val="ru-RU"/>
        </w:rPr>
        <w:t>ехнолог</w:t>
      </w:r>
      <w:r w:rsidR="007E6305">
        <w:rPr>
          <w:rFonts w:eastAsia="Times New Roman"/>
          <w:i/>
          <w:lang w:val="ru-RU"/>
        </w:rPr>
        <w:t>ии</w:t>
      </w:r>
      <w:r w:rsidR="007E6305" w:rsidRPr="007E6305">
        <w:rPr>
          <w:rFonts w:eastAsia="Times New Roman"/>
          <w:i/>
          <w:lang w:val="ru-RU"/>
        </w:rPr>
        <w:t xml:space="preserve"> проблемного обучения</w:t>
      </w:r>
      <w:r w:rsidR="007E6305">
        <w:rPr>
          <w:rFonts w:eastAsia="Times New Roman"/>
          <w:i/>
          <w:lang w:val="ru-RU"/>
        </w:rPr>
        <w:t xml:space="preserve">, </w:t>
      </w:r>
      <w:r w:rsidR="00764A18" w:rsidRPr="00EC5923">
        <w:rPr>
          <w:rStyle w:val="Zag11"/>
          <w:rFonts w:eastAsia="Wingdings"/>
          <w:i/>
          <w:lang w:val="ru-RU"/>
        </w:rPr>
        <w:t>технологии развивающего обучения, обучающие игры.</w:t>
      </w:r>
      <w:r>
        <w:rPr>
          <w:rStyle w:val="Zag11"/>
          <w:rFonts w:eastAsia="Wingdings"/>
          <w:lang w:val="ru-RU"/>
        </w:rPr>
        <w:t xml:space="preserve"> В программы </w:t>
      </w:r>
      <w:r w:rsidR="007E6305">
        <w:rPr>
          <w:rStyle w:val="Zag11"/>
          <w:rFonts w:eastAsia="Wingdings"/>
          <w:lang w:val="ru-RU"/>
        </w:rPr>
        <w:t xml:space="preserve">всех </w:t>
      </w:r>
      <w:r>
        <w:rPr>
          <w:rStyle w:val="Zag11"/>
          <w:rFonts w:eastAsia="Wingdings"/>
          <w:lang w:val="ru-RU"/>
        </w:rPr>
        <w:t xml:space="preserve">учебных предметов включены </w:t>
      </w:r>
      <w:r w:rsidRPr="00D521F4">
        <w:rPr>
          <w:rStyle w:val="Zag11"/>
          <w:rFonts w:eastAsia="Wingdings"/>
          <w:lang w:val="ru-RU"/>
        </w:rPr>
        <w:t>учебные и исследовательские проекты</w:t>
      </w:r>
      <w:r>
        <w:rPr>
          <w:rStyle w:val="Zag11"/>
          <w:rFonts w:eastAsia="Wingdings"/>
          <w:i/>
          <w:lang w:val="ru-RU"/>
        </w:rPr>
        <w:t xml:space="preserve"> </w:t>
      </w:r>
      <w:r w:rsidRPr="00764A18">
        <w:rPr>
          <w:rStyle w:val="Zag11"/>
          <w:rFonts w:eastAsia="Wingdings"/>
          <w:lang w:val="ru-RU"/>
        </w:rPr>
        <w:t>(</w:t>
      </w:r>
      <w:r w:rsidR="00764A18" w:rsidRPr="00764A18">
        <w:rPr>
          <w:rStyle w:val="Zag11"/>
          <w:rFonts w:eastAsia="Wingdings"/>
          <w:lang w:val="ru-RU"/>
        </w:rPr>
        <w:t>например</w:t>
      </w:r>
      <w:r w:rsidR="00764A18">
        <w:rPr>
          <w:rStyle w:val="Zag11"/>
          <w:rFonts w:eastAsia="Wingdings"/>
          <w:i/>
          <w:lang w:val="ru-RU"/>
        </w:rPr>
        <w:t xml:space="preserve">, </w:t>
      </w:r>
      <w:r w:rsidRPr="00D521F4">
        <w:rPr>
          <w:lang w:val="ru-RU"/>
        </w:rPr>
        <w:t xml:space="preserve">«Любимое число», «Геометрические фигуры», «Измерение времени» </w:t>
      </w:r>
      <w:r w:rsidR="00764A18">
        <w:rPr>
          <w:lang w:val="ru-RU"/>
        </w:rPr>
        <w:t xml:space="preserve">- </w:t>
      </w:r>
      <w:r w:rsidR="00764A18" w:rsidRPr="00D521F4">
        <w:rPr>
          <w:rStyle w:val="Zag11"/>
          <w:rFonts w:eastAsia="Wingdings"/>
          <w:lang w:val="ru-RU"/>
        </w:rPr>
        <w:t>математика</w:t>
      </w:r>
      <w:r w:rsidR="00764A18">
        <w:rPr>
          <w:rStyle w:val="Zag11"/>
          <w:rFonts w:eastAsia="Wingdings"/>
          <w:lang w:val="ru-RU"/>
        </w:rPr>
        <w:t>; «Т</w:t>
      </w:r>
      <w:r w:rsidR="00764A18" w:rsidRPr="00764A18">
        <w:rPr>
          <w:rFonts w:eastAsia="Wingdings"/>
          <w:lang w:val="ru-RU"/>
        </w:rPr>
        <w:t>екстовое сопровождение видео</w:t>
      </w:r>
      <w:r w:rsidR="00764A18">
        <w:rPr>
          <w:rFonts w:eastAsia="Wingdings"/>
          <w:lang w:val="ru-RU"/>
        </w:rPr>
        <w:t>-</w:t>
      </w:r>
      <w:r w:rsidR="00764A18" w:rsidRPr="00764A18">
        <w:rPr>
          <w:rFonts w:eastAsia="Wingdings"/>
          <w:lang w:val="ru-RU"/>
        </w:rPr>
        <w:t>сочинения</w:t>
      </w:r>
      <w:r w:rsidR="00764A18">
        <w:rPr>
          <w:rFonts w:eastAsia="Wingdings"/>
          <w:lang w:val="ru-RU"/>
        </w:rPr>
        <w:t>»</w:t>
      </w:r>
      <w:r w:rsidR="00764A18" w:rsidRPr="00764A18">
        <w:rPr>
          <w:rFonts w:eastAsia="Wingdings"/>
          <w:lang w:val="ru-RU"/>
        </w:rPr>
        <w:t>, написание текста сценария для мультипликации</w:t>
      </w:r>
      <w:r w:rsidR="00764A18">
        <w:rPr>
          <w:rFonts w:eastAsia="Wingdings"/>
          <w:lang w:val="ru-RU"/>
        </w:rPr>
        <w:t xml:space="preserve"> – русский язык и т.д.).</w:t>
      </w:r>
    </w:p>
    <w:p w:rsidR="00EC5923" w:rsidRDefault="00EC5923" w:rsidP="00001337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764A18">
        <w:rPr>
          <w:rStyle w:val="Zag11"/>
          <w:rFonts w:eastAsia="Wingdings"/>
          <w:lang w:val="ru-RU"/>
        </w:rPr>
        <w:t xml:space="preserve">Санаторная школа-интернат является разработчиком </w:t>
      </w:r>
      <w:r w:rsidRPr="00764A18">
        <w:rPr>
          <w:rStyle w:val="Zag11"/>
          <w:rFonts w:eastAsia="Wingdings"/>
          <w:i/>
          <w:lang w:val="ru-RU"/>
        </w:rPr>
        <w:t>системы</w:t>
      </w:r>
      <w:r w:rsidRPr="00764A18">
        <w:rPr>
          <w:rStyle w:val="Zag11"/>
          <w:rFonts w:eastAsia="Wingdings"/>
          <w:lang w:val="ru-RU"/>
        </w:rPr>
        <w:t xml:space="preserve"> </w:t>
      </w:r>
      <w:r w:rsidRPr="00764A18">
        <w:rPr>
          <w:rStyle w:val="Zag11"/>
          <w:rFonts w:eastAsia="Wingdings"/>
          <w:i/>
          <w:lang w:val="ru-RU"/>
        </w:rPr>
        <w:t>ИКТ технологии</w:t>
      </w:r>
      <w:r w:rsidRPr="00764A18">
        <w:rPr>
          <w:rStyle w:val="Zag11"/>
          <w:rFonts w:eastAsia="Wingdings"/>
          <w:lang w:val="ru-RU"/>
        </w:rPr>
        <w:t xml:space="preserve">, которая положена в основу программы </w:t>
      </w:r>
      <w:r w:rsidR="00764A18">
        <w:rPr>
          <w:rStyle w:val="Zag11"/>
          <w:rFonts w:eastAsia="Wingdings"/>
          <w:lang w:val="ru-RU"/>
        </w:rPr>
        <w:t>«Ф</w:t>
      </w:r>
      <w:r w:rsidRPr="00764A18">
        <w:rPr>
          <w:rStyle w:val="Zag11"/>
          <w:rFonts w:eastAsia="Wingdings"/>
          <w:lang w:val="ru-RU"/>
        </w:rPr>
        <w:t>ормировани</w:t>
      </w:r>
      <w:r w:rsidR="00764A18">
        <w:rPr>
          <w:rStyle w:val="Zag11"/>
          <w:rFonts w:eastAsia="Wingdings"/>
          <w:lang w:val="ru-RU"/>
        </w:rPr>
        <w:t>е ИКТ-</w:t>
      </w:r>
      <w:r w:rsidRPr="00764A18">
        <w:rPr>
          <w:rStyle w:val="Zag11"/>
          <w:lang w:val="ru-RU"/>
        </w:rPr>
        <w:t xml:space="preserve">компетентности </w:t>
      </w:r>
      <w:proofErr w:type="gramStart"/>
      <w:r w:rsidRPr="00764A18">
        <w:rPr>
          <w:rStyle w:val="Zag11"/>
          <w:lang w:val="ru-RU"/>
        </w:rPr>
        <w:t>обучающихся</w:t>
      </w:r>
      <w:proofErr w:type="gramEnd"/>
      <w:r w:rsidR="00764A18">
        <w:rPr>
          <w:rStyle w:val="Zag11"/>
          <w:lang w:val="ru-RU"/>
        </w:rPr>
        <w:t xml:space="preserve">» и охватывает урочную, внеурочную и внешкольную деятельность. </w:t>
      </w:r>
    </w:p>
    <w:p w:rsidR="004D693C" w:rsidRPr="008518E6" w:rsidRDefault="004D693C" w:rsidP="00B672E7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B672E7" w:rsidRPr="008518E6" w:rsidRDefault="00B672E7" w:rsidP="00CE5F05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bCs/>
          <w:color w:val="auto"/>
          <w:sz w:val="28"/>
          <w:szCs w:val="28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8"/>
          <w:szCs w:val="28"/>
          <w:lang w:val="ru-RU"/>
        </w:rPr>
        <w:t>1.2. Планируемые результаты освоения обучающимися основной образовательной программы начального общего образования</w:t>
      </w:r>
    </w:p>
    <w:p w:rsidR="00B672E7" w:rsidRPr="008518E6" w:rsidRDefault="00B672E7" w:rsidP="00B672E7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B672E7" w:rsidRPr="008518E6" w:rsidRDefault="00B672E7" w:rsidP="00B672E7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1.2.1. Требования к структуре и содержанию</w:t>
      </w:r>
    </w:p>
    <w:p w:rsidR="00B672E7" w:rsidRPr="008518E6" w:rsidRDefault="00B672E7" w:rsidP="00B672E7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</w:p>
    <w:p w:rsidR="009523BC" w:rsidRPr="009523BC" w:rsidRDefault="00001337" w:rsidP="009523BC">
      <w:pPr>
        <w:ind w:firstLine="426"/>
        <w:jc w:val="both"/>
        <w:rPr>
          <w:lang w:val="ru-RU" w:eastAsia="en-US"/>
        </w:rPr>
      </w:pPr>
      <w:r w:rsidRPr="008518E6">
        <w:rPr>
          <w:rStyle w:val="Zag11"/>
          <w:rFonts w:eastAsia="Wingdings"/>
          <w:lang w:val="ru-RU"/>
        </w:rPr>
        <w:t>Планируемые результаты освоения обучающимися основной образовательной программы начального общего образования санаторной школы-интерната № 6 соответствуют требованиям ФГОС НОО и Примерной основной образовательной программой</w:t>
      </w:r>
      <w:r w:rsidRPr="008518E6">
        <w:rPr>
          <w:rFonts w:eastAsia="Times New Roman"/>
          <w:lang w:val="ru-RU"/>
        </w:rPr>
        <w:t xml:space="preserve"> начального общего образования. </w:t>
      </w:r>
    </w:p>
    <w:p w:rsidR="00001337" w:rsidRPr="008518E6" w:rsidRDefault="00001337" w:rsidP="00001337">
      <w:pPr>
        <w:shd w:val="clear" w:color="auto" w:fill="FFFFFF"/>
        <w:ind w:firstLine="709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Личностные и метапредметные результаты освоения обучающимися санаторной школы-интерната № 6 основной образовательной программы начального общего образования представлены в виде </w:t>
      </w:r>
      <w:r w:rsidRPr="008518E6">
        <w:rPr>
          <w:rStyle w:val="Zag11"/>
          <w:rFonts w:eastAsia="Wingdings"/>
          <w:i/>
          <w:lang w:val="ru-RU"/>
        </w:rPr>
        <w:t xml:space="preserve">паспортов </w:t>
      </w:r>
      <w:r w:rsidRPr="008518E6">
        <w:rPr>
          <w:rStyle w:val="Zag11"/>
          <w:rFonts w:eastAsia="Wingdings"/>
          <w:lang w:val="ru-RU"/>
        </w:rPr>
        <w:t xml:space="preserve">каждого </w:t>
      </w:r>
      <w:r w:rsidR="007E6305">
        <w:rPr>
          <w:rStyle w:val="Zag11"/>
          <w:rFonts w:eastAsia="Wingdings"/>
          <w:lang w:val="ru-RU"/>
        </w:rPr>
        <w:t xml:space="preserve">личностного и метапредметного </w:t>
      </w:r>
      <w:r w:rsidRPr="008518E6">
        <w:rPr>
          <w:rStyle w:val="Zag11"/>
          <w:rFonts w:eastAsia="Wingdings"/>
          <w:lang w:val="ru-RU"/>
        </w:rPr>
        <w:t>планируемого</w:t>
      </w:r>
      <w:r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 xml:space="preserve">результата. </w:t>
      </w:r>
      <w:r w:rsidR="00D54633">
        <w:rPr>
          <w:rFonts w:eastAsia="Times New Roman"/>
          <w:lang w:val="ru-RU"/>
        </w:rPr>
        <w:t xml:space="preserve">При разработке паспортов личностных результатов мы опирались на рекомендации </w:t>
      </w:r>
      <w:r w:rsidR="00D54633" w:rsidRPr="00D54633">
        <w:rPr>
          <w:rFonts w:eastAsia="Times New Roman"/>
          <w:lang w:val="ru-RU"/>
        </w:rPr>
        <w:t>Департамент</w:t>
      </w:r>
      <w:r w:rsidR="00D54633">
        <w:rPr>
          <w:rFonts w:eastAsia="Times New Roman"/>
          <w:lang w:val="ru-RU"/>
        </w:rPr>
        <w:t>а</w:t>
      </w:r>
      <w:r w:rsidR="00D54633" w:rsidRPr="00D54633">
        <w:rPr>
          <w:rFonts w:eastAsia="Times New Roman"/>
          <w:lang w:val="ru-RU"/>
        </w:rPr>
        <w:t xml:space="preserve"> образования Ярославской области</w:t>
      </w:r>
      <w:r w:rsidR="00D54633">
        <w:rPr>
          <w:rFonts w:eastAsia="Times New Roman"/>
          <w:lang w:val="ru-RU"/>
        </w:rPr>
        <w:t xml:space="preserve">, </w:t>
      </w:r>
      <w:r w:rsidR="00D54633" w:rsidRPr="00D54633">
        <w:rPr>
          <w:rFonts w:eastAsia="Times New Roman"/>
          <w:lang w:val="ru-RU"/>
        </w:rPr>
        <w:t>ГУ ЯО «Центр профессиональной ориентации и психологической поддержки «Ресурс»</w:t>
      </w:r>
      <w:r w:rsidR="009B1571">
        <w:rPr>
          <w:rFonts w:eastAsia="Times New Roman"/>
          <w:lang w:val="ru-RU"/>
        </w:rPr>
        <w:t>:</w:t>
      </w:r>
      <w:r w:rsidR="00D54633" w:rsidRPr="00D54633">
        <w:rPr>
          <w:rFonts w:eastAsia="Times New Roman"/>
          <w:lang w:val="ru-RU"/>
        </w:rPr>
        <w:t xml:space="preserve"> </w:t>
      </w:r>
      <w:r w:rsidR="00D54633" w:rsidRPr="009523BC">
        <w:rPr>
          <w:b/>
          <w:lang w:val="ru-RU" w:eastAsia="en-US"/>
        </w:rPr>
        <w:t xml:space="preserve">Личностные результаты образования: содержание, показатели, формирование </w:t>
      </w:r>
      <w:r w:rsidR="00D54633" w:rsidRPr="009523BC">
        <w:rPr>
          <w:lang w:val="ru-RU" w:eastAsia="en-US"/>
        </w:rPr>
        <w:t>[Текст]: издание для специалистов, осуществляющих психолого-педагогическое сопровождение ФГОС общего образования второго поколения / авт.-сост. Н.П. Ансимова, О.В. Большакова, О.Н. Кащеева, И.В. Кузнецова, Н.Г. Рукавишникова, И.В. Серафимович, М.Н. Хахунова; под общ. ред. Н.П. Ансимовой, И.В. Кузнецовой – Ярославль: Центр «Ресурс»,</w:t>
      </w:r>
      <w:r w:rsidR="009B1571">
        <w:rPr>
          <w:lang w:val="ru-RU" w:eastAsia="en-US"/>
        </w:rPr>
        <w:t xml:space="preserve"> </w:t>
      </w:r>
      <w:r w:rsidR="00D54633" w:rsidRPr="009523BC">
        <w:rPr>
          <w:lang w:val="ru-RU" w:eastAsia="en-US"/>
        </w:rPr>
        <w:t>2014. 103 с.</w:t>
      </w:r>
    </w:p>
    <w:p w:rsidR="007E6305" w:rsidRDefault="00001337" w:rsidP="00001337">
      <w:pPr>
        <w:shd w:val="clear" w:color="auto" w:fill="FFFFFF"/>
        <w:ind w:firstLine="709"/>
        <w:jc w:val="both"/>
        <w:rPr>
          <w:rFonts w:eastAsia="Wingdings"/>
          <w:color w:val="FF0000"/>
          <w:lang w:val="ru-RU"/>
        </w:rPr>
      </w:pPr>
      <w:proofErr w:type="gramStart"/>
      <w:r w:rsidRPr="008518E6">
        <w:rPr>
          <w:rStyle w:val="Zag11"/>
          <w:rFonts w:eastAsia="Wingdings"/>
          <w:lang w:val="ru-RU"/>
        </w:rPr>
        <w:t xml:space="preserve">Паспорт </w:t>
      </w:r>
      <w:r w:rsidR="00CE5406">
        <w:rPr>
          <w:rStyle w:val="Zag11"/>
          <w:rFonts w:eastAsia="Wingdings"/>
          <w:lang w:val="ru-RU"/>
        </w:rPr>
        <w:t>являт</w:t>
      </w:r>
      <w:r w:rsidR="00CE5406" w:rsidRPr="00CE5406">
        <w:rPr>
          <w:rStyle w:val="Zag11"/>
          <w:rFonts w:eastAsia="Wingdings"/>
          <w:lang w:val="ru-RU"/>
        </w:rPr>
        <w:t>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</w:r>
      <w:proofErr w:type="gramEnd"/>
      <w:r w:rsidR="00CE5406" w:rsidRPr="00CE5406">
        <w:rPr>
          <w:rStyle w:val="Zag11"/>
          <w:rFonts w:eastAsia="Wingdings"/>
          <w:lang w:val="ru-RU"/>
        </w:rPr>
        <w:t xml:space="preserve"> </w:t>
      </w:r>
      <w:r w:rsidR="00CE5406">
        <w:rPr>
          <w:rStyle w:val="Zag11"/>
          <w:rFonts w:eastAsia="Wingdings"/>
          <w:lang w:val="ru-RU"/>
        </w:rPr>
        <w:t>Паспо</w:t>
      </w:r>
      <w:proofErr w:type="gramStart"/>
      <w:r w:rsidR="00CE5406">
        <w:rPr>
          <w:rStyle w:val="Zag11"/>
          <w:rFonts w:eastAsia="Wingdings"/>
          <w:lang w:val="ru-RU"/>
        </w:rPr>
        <w:t xml:space="preserve">рт </w:t>
      </w:r>
      <w:r w:rsidRPr="008518E6">
        <w:rPr>
          <w:rStyle w:val="Zag11"/>
          <w:rFonts w:eastAsia="Wingdings"/>
          <w:lang w:val="ru-RU"/>
        </w:rPr>
        <w:t>вкл</w:t>
      </w:r>
      <w:proofErr w:type="gramEnd"/>
      <w:r w:rsidRPr="008518E6">
        <w:rPr>
          <w:rStyle w:val="Zag11"/>
          <w:rFonts w:eastAsia="Wingdings"/>
          <w:lang w:val="ru-RU"/>
        </w:rPr>
        <w:t>ючает в себя о</w:t>
      </w:r>
      <w:r w:rsidRPr="008518E6">
        <w:rPr>
          <w:rFonts w:eastAsia="Wingdings"/>
          <w:bCs/>
          <w:lang w:val="ru-RU"/>
        </w:rPr>
        <w:t>пределение, содержание и основные сущностные характеристики конкретного</w:t>
      </w:r>
      <w:r w:rsidRPr="008518E6">
        <w:rPr>
          <w:rStyle w:val="Zag11"/>
          <w:rFonts w:eastAsia="Wingdings"/>
          <w:lang w:val="ru-RU"/>
        </w:rPr>
        <w:t xml:space="preserve"> планируемого результата, определяет м</w:t>
      </w:r>
      <w:r w:rsidRPr="008518E6">
        <w:rPr>
          <w:rFonts w:eastAsia="Wingdings"/>
          <w:bCs/>
          <w:lang w:val="ru-RU"/>
        </w:rPr>
        <w:t xml:space="preserve">есто и значимость данного результата в совокупном ожидаемом результате образования выпускника школы по завершении освоения ООП </w:t>
      </w:r>
      <w:r w:rsidR="0075191A" w:rsidRPr="008518E6">
        <w:rPr>
          <w:rFonts w:eastAsia="Wingdings"/>
          <w:bCs/>
          <w:lang w:val="ru-RU"/>
        </w:rPr>
        <w:t>Н</w:t>
      </w:r>
      <w:r w:rsidRPr="008518E6">
        <w:rPr>
          <w:rFonts w:eastAsia="Wingdings"/>
          <w:bCs/>
          <w:lang w:val="ru-RU"/>
        </w:rPr>
        <w:t>ОО</w:t>
      </w:r>
      <w:r w:rsidR="0075191A" w:rsidRPr="008518E6">
        <w:rPr>
          <w:rFonts w:eastAsia="Wingdings"/>
          <w:lang w:val="ru-RU"/>
        </w:rPr>
        <w:t xml:space="preserve">, </w:t>
      </w:r>
      <w:r w:rsidRPr="008518E6">
        <w:rPr>
          <w:rFonts w:eastAsia="Wingdings"/>
          <w:lang w:val="ru-RU"/>
        </w:rPr>
        <w:t>описывает уровни достижения и уровни сформированности</w:t>
      </w:r>
      <w:r w:rsidRPr="008518E6">
        <w:rPr>
          <w:rFonts w:eastAsia="Wingdings"/>
          <w:bCs/>
          <w:lang w:val="ru-RU"/>
        </w:rPr>
        <w:t xml:space="preserve"> планируемого результата </w:t>
      </w:r>
      <w:r w:rsidRPr="008518E6">
        <w:rPr>
          <w:rFonts w:eastAsia="Wingdings"/>
          <w:lang w:val="ru-RU"/>
        </w:rPr>
        <w:t>(базовый и повышенный)</w:t>
      </w:r>
      <w:r w:rsidRPr="00085A4E">
        <w:rPr>
          <w:rFonts w:eastAsia="Wingdings"/>
          <w:lang w:val="ru-RU"/>
        </w:rPr>
        <w:t>.</w:t>
      </w:r>
    </w:p>
    <w:p w:rsidR="00A03FA6" w:rsidRDefault="007E6305" w:rsidP="00001337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proofErr w:type="gramStart"/>
      <w:r w:rsidRPr="007E6305">
        <w:rPr>
          <w:rFonts w:eastAsia="Wingdings"/>
          <w:lang w:val="ru-RU"/>
        </w:rPr>
        <w:t xml:space="preserve">Предметные результаты </w:t>
      </w:r>
      <w:r w:rsidR="00DF18C1" w:rsidRPr="008518E6">
        <w:rPr>
          <w:rStyle w:val="Zag11"/>
          <w:rFonts w:eastAsia="Wingdings"/>
          <w:lang w:val="ru-RU"/>
        </w:rPr>
        <w:t xml:space="preserve">представлены </w:t>
      </w:r>
      <w:r w:rsidR="00DF18C1">
        <w:rPr>
          <w:rStyle w:val="Zag11"/>
          <w:rFonts w:eastAsia="Wingdings"/>
          <w:lang w:val="ru-RU"/>
        </w:rPr>
        <w:t xml:space="preserve">с учетом </w:t>
      </w:r>
      <w:r w:rsidR="004B0FF8">
        <w:rPr>
          <w:rStyle w:val="Zag11"/>
          <w:rFonts w:eastAsia="Wingdings"/>
          <w:lang w:val="ru-RU"/>
        </w:rPr>
        <w:t xml:space="preserve">требований ФГОС НОО </w:t>
      </w:r>
      <w:r w:rsidR="00164019">
        <w:rPr>
          <w:rStyle w:val="Zag11"/>
          <w:rFonts w:eastAsia="Wingdings"/>
          <w:lang w:val="ru-RU"/>
        </w:rPr>
        <w:t>(</w:t>
      </w:r>
      <w:r w:rsidR="00164019" w:rsidRPr="00164019">
        <w:rPr>
          <w:rFonts w:eastAsia="Times New Roman"/>
          <w:lang w:val="ru-RU"/>
        </w:rPr>
        <w:t>от 31 декабря 2015 г. № 1576</w:t>
      </w:r>
      <w:r w:rsidR="00164019">
        <w:rPr>
          <w:rFonts w:eastAsia="Times New Roman"/>
          <w:lang w:val="ru-RU"/>
        </w:rPr>
        <w:t xml:space="preserve">) </w:t>
      </w:r>
      <w:r w:rsidR="004B0FF8">
        <w:rPr>
          <w:rStyle w:val="Zag11"/>
          <w:rFonts w:eastAsia="Wingdings"/>
          <w:lang w:val="ru-RU"/>
        </w:rPr>
        <w:t xml:space="preserve">и рекомендаций </w:t>
      </w:r>
      <w:r w:rsidR="00DF18C1" w:rsidRPr="008518E6">
        <w:rPr>
          <w:rFonts w:eastAsia="Times New Roman"/>
          <w:lang w:val="ru-RU"/>
        </w:rPr>
        <w:t>Примерной основной образовательной программой начального общего образования (одобрена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</w:t>
      </w:r>
      <w:proofErr w:type="gramEnd"/>
      <w:r w:rsidR="00DF18C1" w:rsidRPr="008518E6">
        <w:rPr>
          <w:rFonts w:eastAsia="Times New Roman"/>
          <w:lang w:val="ru-RU"/>
        </w:rPr>
        <w:t xml:space="preserve"> </w:t>
      </w:r>
      <w:proofErr w:type="gramStart"/>
      <w:r w:rsidR="00DF18C1" w:rsidRPr="008518E6">
        <w:rPr>
          <w:rFonts w:eastAsia="Times New Roman"/>
          <w:lang w:val="ru-RU"/>
        </w:rPr>
        <w:t xml:space="preserve">Министерство образования и науки РФ // </w:t>
      </w:r>
      <w:r w:rsidR="00B364A5">
        <w:fldChar w:fldCharType="begin"/>
      </w:r>
      <w:proofErr w:type="gramEnd"/>
      <w:r w:rsidR="00B364A5" w:rsidRPr="009915C1">
        <w:rPr>
          <w:lang w:val="ru-RU"/>
        </w:rPr>
        <w:instrText xml:space="preserve"> </w:instrText>
      </w:r>
      <w:proofErr w:type="gramStart"/>
      <w:r w:rsidR="00B364A5">
        <w:instrText>HYPERLINK</w:instrText>
      </w:r>
      <w:proofErr w:type="gramEnd"/>
      <w:r w:rsidR="00B364A5" w:rsidRPr="009915C1">
        <w:rPr>
          <w:lang w:val="ru-RU"/>
        </w:rPr>
        <w:instrText xml:space="preserve"> "</w:instrText>
      </w:r>
      <w:proofErr w:type="gramStart"/>
      <w:r w:rsidR="00B364A5">
        <w:instrText>http</w:instrText>
      </w:r>
      <w:proofErr w:type="gramEnd"/>
      <w:r w:rsidR="00B364A5" w:rsidRPr="009915C1">
        <w:rPr>
          <w:lang w:val="ru-RU"/>
        </w:rPr>
        <w:instrText>://</w:instrText>
      </w:r>
      <w:proofErr w:type="gramStart"/>
      <w:r w:rsidR="00B364A5">
        <w:instrText>fgosreestr</w:instrText>
      </w:r>
      <w:proofErr w:type="gramEnd"/>
      <w:r w:rsidR="00B364A5" w:rsidRPr="009915C1">
        <w:rPr>
          <w:lang w:val="ru-RU"/>
        </w:rPr>
        <w:instrText>.</w:instrText>
      </w:r>
      <w:proofErr w:type="gramStart"/>
      <w:r w:rsidR="00B364A5">
        <w:instrText>ru</w:instrText>
      </w:r>
      <w:proofErr w:type="gramEnd"/>
      <w:r w:rsidR="00B364A5" w:rsidRPr="009915C1">
        <w:rPr>
          <w:lang w:val="ru-RU"/>
        </w:rPr>
        <w:instrText>/</w:instrText>
      </w:r>
      <w:proofErr w:type="gramStart"/>
      <w:r w:rsidR="00B364A5">
        <w:instrText>node</w:instrText>
      </w:r>
      <w:proofErr w:type="gramEnd"/>
      <w:r w:rsidR="00B364A5" w:rsidRPr="009915C1">
        <w:rPr>
          <w:lang w:val="ru-RU"/>
        </w:rPr>
        <w:instrText xml:space="preserve">/2067.04.06.2015" </w:instrText>
      </w:r>
      <w:proofErr w:type="gramStart"/>
      <w:r w:rsidR="00B364A5">
        <w:fldChar w:fldCharType="separate"/>
      </w:r>
      <w:r w:rsidR="00DF18C1" w:rsidRPr="008518E6">
        <w:rPr>
          <w:rFonts w:eastAsia="Times New Roman"/>
          <w:color w:val="0000FF"/>
          <w:u w:val="single"/>
          <w:lang w:val="ru-RU"/>
        </w:rPr>
        <w:t>http://fgosreestr.ru/node/2067.04.06.2015</w:t>
      </w:r>
      <w:r w:rsidR="00B364A5">
        <w:rPr>
          <w:rFonts w:eastAsia="Times New Roman"/>
          <w:color w:val="0000FF"/>
          <w:u w:val="single"/>
          <w:lang w:val="ru-RU"/>
        </w:rPr>
        <w:fldChar w:fldCharType="end"/>
      </w:r>
      <w:r w:rsidR="00DF18C1" w:rsidRPr="008518E6">
        <w:rPr>
          <w:rFonts w:eastAsia="Times New Roman"/>
          <w:lang w:val="ru-RU"/>
        </w:rPr>
        <w:t>.)</w:t>
      </w:r>
      <w:r w:rsidR="00A03FA6">
        <w:rPr>
          <w:rFonts w:eastAsia="Times New Roman"/>
          <w:lang w:val="ru-RU"/>
        </w:rPr>
        <w:t>.</w:t>
      </w:r>
      <w:proofErr w:type="gramEnd"/>
    </w:p>
    <w:p w:rsidR="00001337" w:rsidRPr="00675BC5" w:rsidRDefault="00085A4E" w:rsidP="00001337">
      <w:pPr>
        <w:shd w:val="clear" w:color="auto" w:fill="FFFFFF"/>
        <w:ind w:firstLine="709"/>
        <w:jc w:val="both"/>
        <w:rPr>
          <w:rFonts w:eastAsia="Wingdings"/>
          <w:bCs/>
          <w:lang w:val="ru-RU"/>
        </w:rPr>
      </w:pPr>
      <w:r>
        <w:rPr>
          <w:rFonts w:eastAsia="Wingdings"/>
          <w:bCs/>
          <w:lang w:val="ru-RU"/>
        </w:rPr>
        <w:t>Для связи с системой оценивания определена</w:t>
      </w:r>
      <w:r w:rsidR="004B0FF8">
        <w:rPr>
          <w:rFonts w:eastAsia="Wingdings"/>
          <w:bCs/>
          <w:lang w:val="ru-RU"/>
        </w:rPr>
        <w:t xml:space="preserve"> степень соответствия</w:t>
      </w:r>
      <w:r w:rsidR="00A03FA6">
        <w:rPr>
          <w:rFonts w:eastAsia="Wingdings"/>
          <w:bCs/>
          <w:lang w:val="ru-RU"/>
        </w:rPr>
        <w:t xml:space="preserve"> каждого </w:t>
      </w:r>
      <w:r w:rsidR="00A03FA6">
        <w:rPr>
          <w:rFonts w:eastAsia="Wingdings"/>
          <w:bCs/>
          <w:lang w:val="ru-RU"/>
        </w:rPr>
        <w:lastRenderedPageBreak/>
        <w:t>личностного результата предметным результатам конкретных учебных курсов</w:t>
      </w:r>
      <w:r w:rsidR="004B0FF8">
        <w:rPr>
          <w:rFonts w:eastAsia="Wingdings"/>
          <w:bCs/>
          <w:lang w:val="ru-RU"/>
        </w:rPr>
        <w:t>.</w:t>
      </w:r>
    </w:p>
    <w:p w:rsidR="00CE5406" w:rsidRPr="00CE5406" w:rsidRDefault="00CE5406" w:rsidP="00CE5406">
      <w:pPr>
        <w:widowControl/>
        <w:autoSpaceDE/>
        <w:autoSpaceDN/>
        <w:adjustRightInd/>
        <w:ind w:firstLine="720"/>
        <w:jc w:val="both"/>
        <w:rPr>
          <w:rFonts w:eastAsia="Times New Roman"/>
          <w:lang w:val="ru-RU"/>
        </w:rPr>
      </w:pPr>
      <w:r w:rsidRPr="00CE5406">
        <w:rPr>
          <w:rFonts w:eastAsia="Times New Roman"/>
          <w:lang w:val="ru-RU"/>
        </w:rPr>
        <w:t xml:space="preserve">Планируемые результаты освоения </w:t>
      </w:r>
      <w:proofErr w:type="gramStart"/>
      <w:r w:rsidRPr="00CE5406">
        <w:rPr>
          <w:rFonts w:eastAsia="Times New Roman"/>
          <w:lang w:val="ru-RU"/>
        </w:rPr>
        <w:t>обучающимися</w:t>
      </w:r>
      <w:proofErr w:type="gramEnd"/>
      <w:r w:rsidRPr="00CE5406">
        <w:rPr>
          <w:rFonts w:eastAsia="Times New Roman"/>
          <w:lang w:val="ru-RU"/>
        </w:rPr>
        <w:t xml:space="preserve"> основной образовательной программы начального общего образования уточня</w:t>
      </w:r>
      <w:r>
        <w:rPr>
          <w:rFonts w:eastAsia="Times New Roman"/>
          <w:lang w:val="ru-RU"/>
        </w:rPr>
        <w:t>ю</w:t>
      </w:r>
      <w:r w:rsidRPr="00CE5406">
        <w:rPr>
          <w:rFonts w:eastAsia="Times New Roman"/>
          <w:lang w:val="ru-RU"/>
        </w:rPr>
        <w:t>т и конкретизир</w:t>
      </w:r>
      <w:r>
        <w:rPr>
          <w:rFonts w:eastAsia="Times New Roman"/>
          <w:lang w:val="ru-RU"/>
        </w:rPr>
        <w:t>уют</w:t>
      </w:r>
      <w:r w:rsidRPr="00CE5406">
        <w:rPr>
          <w:rFonts w:eastAsia="Times New Roman"/>
          <w:lang w:val="ru-RU"/>
        </w:rPr>
        <w:t xml:space="preserve"> общее понимание личностных, метапредметных и предметных результатов как с позиций организации их достижения в образовательном процессе, так и с позиций оценки этих результатов. </w:t>
      </w:r>
    </w:p>
    <w:p w:rsidR="000E3795" w:rsidRPr="00675BC5" w:rsidRDefault="000E3795" w:rsidP="00001337">
      <w:pPr>
        <w:shd w:val="clear" w:color="auto" w:fill="FFFFFF"/>
        <w:ind w:firstLine="709"/>
        <w:jc w:val="both"/>
        <w:rPr>
          <w:rFonts w:eastAsia="Wingdings"/>
          <w:bCs/>
          <w:lang w:val="ru-RU"/>
        </w:rPr>
      </w:pPr>
    </w:p>
    <w:p w:rsidR="00F92677" w:rsidRPr="00522BCA" w:rsidRDefault="00B672E7" w:rsidP="00F92677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B66D8A">
        <w:rPr>
          <w:rStyle w:val="Zag11"/>
          <w:rFonts w:ascii="Times New Roman" w:eastAsia="Wingdings" w:hAnsi="Times New Roman" w:cs="Times New Roman"/>
          <w:b/>
          <w:color w:val="auto"/>
          <w:sz w:val="28"/>
          <w:szCs w:val="28"/>
          <w:lang w:val="ru-RU"/>
        </w:rPr>
        <w:t>1.2.2. Пл</w:t>
      </w:r>
      <w:r w:rsidR="007E6305" w:rsidRPr="00B66D8A">
        <w:rPr>
          <w:rStyle w:val="Zag11"/>
          <w:rFonts w:ascii="Times New Roman" w:eastAsia="Wingdings" w:hAnsi="Times New Roman" w:cs="Times New Roman"/>
          <w:b/>
          <w:color w:val="auto"/>
          <w:sz w:val="28"/>
          <w:szCs w:val="28"/>
          <w:lang w:val="ru-RU"/>
        </w:rPr>
        <w:t>анируемые личностные результаты</w:t>
      </w:r>
    </w:p>
    <w:p w:rsidR="007E6305" w:rsidRPr="007E6305" w:rsidRDefault="007E6305" w:rsidP="007E6305">
      <w:pPr>
        <w:pStyle w:val="Osnova"/>
        <w:tabs>
          <w:tab w:val="left" w:leader="dot" w:pos="5850"/>
        </w:tabs>
        <w:spacing w:line="240" w:lineRule="auto"/>
        <w:ind w:right="34" w:firstLine="0"/>
        <w:rPr>
          <w:rStyle w:val="Zag11"/>
          <w:rFonts w:ascii="Times New Roman" w:eastAsia="Wingdings" w:hAnsi="Times New Roman" w:cs="Times New Roman"/>
          <w:sz w:val="24"/>
          <w:szCs w:val="24"/>
          <w:lang w:val="ru-RU"/>
        </w:rPr>
      </w:pPr>
      <w:r w:rsidRPr="007E6305">
        <w:rPr>
          <w:rFonts w:ascii="Times New Roman" w:hAnsi="Times New Roman" w:cs="Times New Roman"/>
          <w:sz w:val="24"/>
          <w:szCs w:val="24"/>
          <w:lang w:val="ru-RU"/>
        </w:rPr>
        <w:t xml:space="preserve">В данном разделе основной образовательной программы представлены паспорта десяти личностных результатов. </w:t>
      </w:r>
    </w:p>
    <w:p w:rsidR="000376AF" w:rsidRPr="008518E6" w:rsidRDefault="000376AF" w:rsidP="000376AF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0376AF" w:rsidRPr="008518E6" w:rsidRDefault="000376AF" w:rsidP="000376AF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D869E9" w:rsidRPr="008518E6">
        <w:rPr>
          <w:rFonts w:eastAsia="Times New Roman"/>
          <w:b/>
          <w:bCs/>
          <w:spacing w:val="-10"/>
          <w:lang w:val="ru-RU"/>
        </w:rPr>
        <w:t xml:space="preserve">ЛИЧНОСТНОГО </w:t>
      </w:r>
      <w:r w:rsidRPr="008518E6">
        <w:rPr>
          <w:rFonts w:eastAsia="Times New Roman"/>
          <w:b/>
          <w:bCs/>
          <w:spacing w:val="-10"/>
          <w:lang w:val="ru-RU"/>
        </w:rPr>
        <w:t>РЕЗУЛЬТАТА</w:t>
      </w:r>
      <w:r w:rsidR="001C28C6" w:rsidRPr="008518E6">
        <w:rPr>
          <w:rFonts w:eastAsia="Times New Roman"/>
          <w:b/>
          <w:bCs/>
          <w:spacing w:val="-10"/>
          <w:lang w:val="ru-RU"/>
        </w:rPr>
        <w:t xml:space="preserve"> №1</w:t>
      </w:r>
    </w:p>
    <w:p w:rsidR="001C28C6" w:rsidRPr="008518E6" w:rsidRDefault="001C28C6" w:rsidP="001C28C6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spacing w:val="-8"/>
          <w:lang w:val="ru-RU"/>
        </w:rPr>
        <w:t>«Ф</w:t>
      </w:r>
      <w:r w:rsidRPr="008518E6">
        <w:rPr>
          <w:rFonts w:eastAsia="Times New Roman"/>
          <w:lang w:val="ru-RU"/>
        </w:rPr>
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ориентаций»</w:t>
      </w:r>
    </w:p>
    <w:p w:rsidR="000376AF" w:rsidRPr="008518E6" w:rsidRDefault="000376AF" w:rsidP="000376AF">
      <w:pPr>
        <w:shd w:val="clear" w:color="auto" w:fill="FFFFFF"/>
        <w:ind w:firstLine="709"/>
        <w:jc w:val="center"/>
        <w:rPr>
          <w:rFonts w:eastAsia="Times New Roman"/>
          <w:lang w:val="ru-RU"/>
        </w:rPr>
      </w:pPr>
    </w:p>
    <w:p w:rsidR="000376AF" w:rsidRPr="008518E6" w:rsidRDefault="000376AF" w:rsidP="000376AF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0376AF" w:rsidRPr="008518E6" w:rsidRDefault="000376AF" w:rsidP="000376AF">
      <w:pPr>
        <w:keepNext/>
        <w:widowControl/>
        <w:autoSpaceDE/>
        <w:autoSpaceDN/>
        <w:adjustRightInd/>
        <w:ind w:firstLine="708"/>
        <w:jc w:val="both"/>
        <w:outlineLvl w:val="1"/>
        <w:rPr>
          <w:rFonts w:eastAsia="Times New Roman"/>
          <w:bCs/>
          <w:iCs/>
          <w:spacing w:val="-7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/>
          <w:iCs/>
          <w:spacing w:val="-8"/>
          <w:lang w:val="ru-RU"/>
        </w:rPr>
        <w:t>«Ф</w:t>
      </w:r>
      <w:r w:rsidRPr="008518E6">
        <w:rPr>
          <w:rFonts w:eastAsia="Times New Roman"/>
          <w:bCs/>
          <w:i/>
          <w:iCs/>
          <w:lang w:val="ru-RU"/>
        </w:rPr>
        <w:t xml:space="preserve"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ценностно-смысловых установок, отражающих его социальные компетенции, сформированность его гражданской идентичности. </w:t>
      </w:r>
    </w:p>
    <w:p w:rsidR="000376AF" w:rsidRPr="008518E6" w:rsidRDefault="000376AF" w:rsidP="0075191A">
      <w:pPr>
        <w:shd w:val="clear" w:color="auto" w:fill="FFFFFF"/>
        <w:ind w:firstLine="709"/>
        <w:jc w:val="both"/>
        <w:rPr>
          <w:color w:val="000000"/>
          <w:spacing w:val="-7"/>
          <w:lang w:val="ru-RU" w:eastAsia="en-US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Pr="008518E6">
        <w:rPr>
          <w:rFonts w:eastAsia="Times New Roman"/>
          <w:b/>
          <w:bCs/>
          <w:lang w:val="ru-RU"/>
        </w:rPr>
        <w:t xml:space="preserve">ООП </w:t>
      </w:r>
      <w:r w:rsidR="0075191A" w:rsidRPr="008518E6">
        <w:rPr>
          <w:rFonts w:eastAsia="Times New Roman"/>
          <w:b/>
          <w:bCs/>
          <w:lang w:val="ru-RU"/>
        </w:rPr>
        <w:t>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  <w:r w:rsidR="0072720E" w:rsidRPr="008518E6">
        <w:rPr>
          <w:rFonts w:eastAsia="Wingdings"/>
          <w:bCs/>
          <w:color w:val="FF0000"/>
          <w:lang w:val="ru-RU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i/>
          <w:color w:val="000000"/>
          <w:spacing w:val="-8"/>
          <w:lang w:val="ru-RU" w:eastAsia="en-US"/>
        </w:rPr>
        <w:t>«Ф</w:t>
      </w:r>
      <w:r w:rsidRPr="008518E6">
        <w:rPr>
          <w:i/>
          <w:color w:val="000000"/>
          <w:lang w:val="ru-RU" w:eastAsia="en-US"/>
        </w:rPr>
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ориентаций»</w:t>
      </w:r>
      <w:r w:rsidRPr="008518E6">
        <w:rPr>
          <w:b/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0376AF" w:rsidRPr="008518E6" w:rsidRDefault="005A5BC9" w:rsidP="005A5BC9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«любящий свой народ, свой край и свою Родину».</w:t>
      </w:r>
      <w:r w:rsidR="00EC5923">
        <w:rPr>
          <w:rFonts w:eastAsia="Times New Roman"/>
          <w:i/>
          <w:lang w:val="ru-RU"/>
        </w:rPr>
        <w:t xml:space="preserve"> </w:t>
      </w:r>
      <w:r w:rsidR="000376AF"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личностному результату </w:t>
      </w:r>
      <w:r w:rsidR="000376AF" w:rsidRPr="008518E6">
        <w:rPr>
          <w:i/>
          <w:color w:val="000000"/>
          <w:spacing w:val="-7"/>
          <w:lang w:val="ru-RU" w:eastAsia="en-US"/>
        </w:rPr>
        <w:t>«</w:t>
      </w:r>
      <w:r w:rsidR="000376AF" w:rsidRPr="008518E6">
        <w:rPr>
          <w:i/>
          <w:color w:val="000000"/>
          <w:lang w:val="ru-RU" w:eastAsia="en-US"/>
        </w:rPr>
        <w:t>Воспитание российской гражданской идентичности, патриотизма, любви и уважения к Отечеству, чувства гордости за свою Родину, на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Родиной»,</w:t>
      </w:r>
      <w:r w:rsidR="000376AF" w:rsidRPr="008518E6">
        <w:rPr>
          <w:b/>
          <w:color w:val="000000"/>
          <w:lang w:val="ru-RU" w:eastAsia="en-US"/>
        </w:rPr>
        <w:t xml:space="preserve"> </w:t>
      </w:r>
      <w:r w:rsidR="000376AF"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75191A" w:rsidRPr="008518E6">
        <w:rPr>
          <w:color w:val="000000"/>
          <w:lang w:val="ru-RU" w:eastAsia="en-US"/>
        </w:rPr>
        <w:t xml:space="preserve">соответствующего ФГОС </w:t>
      </w:r>
      <w:r w:rsidRPr="008518E6">
        <w:rPr>
          <w:color w:val="000000"/>
          <w:lang w:val="ru-RU" w:eastAsia="en-US"/>
        </w:rPr>
        <w:t>О</w:t>
      </w:r>
      <w:r w:rsidR="000376AF" w:rsidRPr="008518E6">
        <w:rPr>
          <w:color w:val="000000"/>
          <w:lang w:val="ru-RU" w:eastAsia="en-US"/>
        </w:rPr>
        <w:t xml:space="preserve">ОО. </w:t>
      </w:r>
    </w:p>
    <w:p w:rsidR="000376AF" w:rsidRDefault="005A5BC9" w:rsidP="00D869E9">
      <w:pPr>
        <w:shd w:val="clear" w:color="auto" w:fill="FFFFFF"/>
        <w:ind w:firstLine="708"/>
        <w:jc w:val="both"/>
        <w:rPr>
          <w:rFonts w:eastAsia="Times New Roman"/>
          <w:b/>
          <w:bCs/>
          <w:spacing w:val="-7"/>
          <w:lang w:val="ru-RU"/>
        </w:rPr>
      </w:pPr>
      <w:r w:rsidRPr="00DF18C1">
        <w:rPr>
          <w:rFonts w:eastAsia="Times New Roman"/>
          <w:b/>
          <w:spacing w:val="-7"/>
          <w:lang w:val="ru-RU"/>
        </w:rPr>
        <w:t>Выпускник начальной школы</w:t>
      </w:r>
      <w:r w:rsidRPr="008518E6">
        <w:rPr>
          <w:rFonts w:eastAsia="Times New Roman"/>
          <w:spacing w:val="-7"/>
          <w:lang w:val="ru-RU"/>
        </w:rPr>
        <w:t xml:space="preserve">, </w:t>
      </w:r>
      <w:r w:rsidR="000376AF" w:rsidRPr="008518E6">
        <w:rPr>
          <w:rFonts w:eastAsia="Times New Roman"/>
          <w:spacing w:val="-7"/>
          <w:lang w:val="ru-RU"/>
        </w:rPr>
        <w:t xml:space="preserve">достигший результата </w:t>
      </w:r>
      <w:r w:rsidR="000376AF" w:rsidRPr="008518E6">
        <w:rPr>
          <w:rFonts w:eastAsia="Times New Roman"/>
          <w:i/>
          <w:spacing w:val="-8"/>
          <w:lang w:val="ru-RU"/>
        </w:rPr>
        <w:t>«Ф</w:t>
      </w:r>
      <w:r w:rsidR="000376AF" w:rsidRPr="008518E6">
        <w:rPr>
          <w:rFonts w:eastAsia="Times New Roman"/>
          <w:i/>
          <w:lang w:val="ru-RU"/>
        </w:rPr>
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ориентаций»</w:t>
      </w:r>
    </w:p>
    <w:p w:rsidR="00DF18C1" w:rsidRPr="00DF18C1" w:rsidRDefault="00DF18C1" w:rsidP="00DF18C1">
      <w:pPr>
        <w:jc w:val="both"/>
        <w:rPr>
          <w:rFonts w:eastAsia="Times New Roman"/>
          <w:b/>
          <w:spacing w:val="-3"/>
          <w:lang w:val="ru-RU"/>
        </w:rPr>
      </w:pPr>
      <w:r w:rsidRPr="00DF18C1">
        <w:rPr>
          <w:rFonts w:eastAsia="Times New Roman"/>
          <w:b/>
          <w:spacing w:val="-3"/>
          <w:lang w:val="ru-RU"/>
        </w:rPr>
        <w:t>Научится:</w:t>
      </w:r>
    </w:p>
    <w:p w:rsidR="00DF18C1" w:rsidRPr="00557C67" w:rsidRDefault="00DF18C1" w:rsidP="00DF18C1">
      <w:pPr>
        <w:jc w:val="both"/>
        <w:rPr>
          <w:rFonts w:eastAsia="Times New Roman"/>
          <w:spacing w:val="-5"/>
          <w:lang w:val="ru-RU"/>
        </w:rPr>
      </w:pPr>
      <w:r w:rsidRPr="00557C67">
        <w:rPr>
          <w:rFonts w:eastAsia="Times New Roman"/>
          <w:spacing w:val="-6"/>
          <w:lang w:val="ru-RU"/>
        </w:rPr>
        <w:t>Иметь представления о России как о своей Родине, о гуманистических и демократических ценностях;</w:t>
      </w:r>
      <w:r w:rsidRPr="00557C67">
        <w:rPr>
          <w:rFonts w:eastAsia="Times New Roman"/>
          <w:spacing w:val="-5"/>
          <w:lang w:val="ru-RU"/>
        </w:rPr>
        <w:t xml:space="preserve"> </w:t>
      </w:r>
      <w:r w:rsidR="00E46584" w:rsidRPr="00557C67">
        <w:rPr>
          <w:lang w:val="ru-RU" w:eastAsia="en-US"/>
        </w:rPr>
        <w:t xml:space="preserve">о единстве и многообразии языкового и культурного пространства России, </w:t>
      </w:r>
      <w:r w:rsidR="00E46584" w:rsidRPr="00557C67">
        <w:rPr>
          <w:rFonts w:eastAsia="Times New Roman"/>
          <w:spacing w:val="-6"/>
          <w:lang w:val="ru-RU"/>
        </w:rPr>
        <w:t xml:space="preserve">о </w:t>
      </w:r>
      <w:r w:rsidR="00E46584" w:rsidRPr="00557C67">
        <w:rPr>
          <w:lang w:val="ru-RU" w:eastAsia="en-US"/>
        </w:rPr>
        <w:lastRenderedPageBreak/>
        <w:t>созидательном и нравственном значении труда в жизни человека и общества;</w:t>
      </w:r>
    </w:p>
    <w:p w:rsidR="00DF18C1" w:rsidRPr="00557C67" w:rsidRDefault="00DF18C1" w:rsidP="00E46584">
      <w:pPr>
        <w:jc w:val="both"/>
        <w:rPr>
          <w:rFonts w:eastAsia="Times New Roman"/>
          <w:spacing w:val="-5"/>
          <w:lang w:val="ru-RU"/>
        </w:rPr>
      </w:pPr>
      <w:r w:rsidRPr="00557C67">
        <w:rPr>
          <w:rFonts w:eastAsia="Times New Roman"/>
          <w:spacing w:val="-5"/>
          <w:lang w:val="ru-RU"/>
        </w:rPr>
        <w:t xml:space="preserve">Осознавать свою этническую и национальную принадлежность, осознает ценности </w:t>
      </w:r>
      <w:r w:rsidRPr="00557C67">
        <w:rPr>
          <w:rFonts w:eastAsia="Times New Roman"/>
          <w:spacing w:val="-3"/>
          <w:lang w:val="ru-RU"/>
        </w:rPr>
        <w:t>многонационального российского общества;</w:t>
      </w:r>
      <w:r w:rsidR="00E46584" w:rsidRPr="00557C67">
        <w:rPr>
          <w:rFonts w:eastAsia="Times New Roman"/>
          <w:spacing w:val="-3"/>
          <w:lang w:val="ru-RU"/>
        </w:rPr>
        <w:t xml:space="preserve"> </w:t>
      </w:r>
      <w:r w:rsidR="00E46584" w:rsidRPr="00557C67">
        <w:rPr>
          <w:rFonts w:eastAsia="Times New Roman"/>
          <w:kern w:val="2"/>
          <w:lang w:val="ru-RU"/>
        </w:rPr>
        <w:t>осознавать значение русского языка как государственного языка Российской Федерации,</w:t>
      </w:r>
      <w:r w:rsidR="00E46584" w:rsidRPr="00557C67">
        <w:rPr>
          <w:lang w:val="ru-RU" w:eastAsia="en-US"/>
        </w:rPr>
        <w:t xml:space="preserve"> как языка межнационального общения; выражать позитивное отношение к правильной устной и письменной речи как показателям общей культуры и гражданской позиции человека;</w:t>
      </w:r>
    </w:p>
    <w:p w:rsidR="00DF18C1" w:rsidRPr="00557C67" w:rsidRDefault="00DF18C1" w:rsidP="00DF18C1">
      <w:pPr>
        <w:shd w:val="clear" w:color="auto" w:fill="FFFFFF"/>
        <w:jc w:val="both"/>
        <w:rPr>
          <w:rFonts w:eastAsia="Times New Roman"/>
          <w:spacing w:val="-3"/>
          <w:lang w:val="ru-RU"/>
        </w:rPr>
      </w:pPr>
      <w:r w:rsidRPr="00557C67">
        <w:rPr>
          <w:rFonts w:eastAsia="Times New Roman"/>
          <w:spacing w:val="-3"/>
          <w:lang w:val="ru-RU"/>
        </w:rPr>
        <w:t>Иметь опыт нравственно-ценностных переживаний за свою Родину, российский народ и историю России.</w:t>
      </w:r>
    </w:p>
    <w:p w:rsidR="00DF18C1" w:rsidRPr="00DF18C1" w:rsidRDefault="00DF18C1" w:rsidP="00DF18C1">
      <w:pPr>
        <w:shd w:val="clear" w:color="auto" w:fill="FFFFFF"/>
        <w:jc w:val="both"/>
        <w:rPr>
          <w:rFonts w:eastAsia="Times New Roman"/>
          <w:b/>
          <w:i/>
          <w:spacing w:val="-3"/>
          <w:lang w:val="ru-RU"/>
        </w:rPr>
      </w:pPr>
      <w:r w:rsidRPr="00DF18C1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DF18C1" w:rsidRPr="00DF18C1" w:rsidRDefault="00DF18C1" w:rsidP="00DF18C1">
      <w:pPr>
        <w:shd w:val="clear" w:color="auto" w:fill="FFFFFF"/>
        <w:jc w:val="both"/>
        <w:rPr>
          <w:rFonts w:eastAsia="Times New Roman"/>
          <w:b/>
          <w:bCs/>
          <w:i/>
          <w:spacing w:val="-7"/>
          <w:lang w:val="ru-RU"/>
        </w:rPr>
      </w:pPr>
      <w:r w:rsidRPr="00DF18C1">
        <w:rPr>
          <w:rFonts w:eastAsia="Times New Roman"/>
          <w:i/>
          <w:spacing w:val="-3"/>
          <w:lang w:val="ru-RU"/>
        </w:rPr>
        <w:t>Самостоятельно, используя возможности образовательной среды организовывать (участвовать) в конкурсах, олимпиадах краеведческой направленности, участвовать в фольклорных фестивалях и т.д., демонстрируя свою гражданскую идентичность, национальную и этническую принадлежность, чувство гордости за свою Родину</w:t>
      </w:r>
    </w:p>
    <w:p w:rsidR="00B1215F" w:rsidRDefault="00B1215F" w:rsidP="00B1215F">
      <w:pPr>
        <w:shd w:val="clear" w:color="auto" w:fill="FFFFFF"/>
        <w:jc w:val="both"/>
        <w:rPr>
          <w:rFonts w:eastAsia="Times New Roman"/>
          <w:spacing w:val="-3"/>
          <w:lang w:val="ru-RU"/>
        </w:rPr>
      </w:pPr>
    </w:p>
    <w:p w:rsidR="000376AF" w:rsidRDefault="000376AF" w:rsidP="00B1215F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="00B1215F"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EC5923" w:rsidRDefault="00EC5923" w:rsidP="00EC5923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110"/>
        <w:gridCol w:w="3969"/>
      </w:tblGrid>
      <w:tr w:rsidR="000376AF" w:rsidRPr="008518E6" w:rsidTr="00A03F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F" w:rsidRPr="008518E6" w:rsidRDefault="000376AF" w:rsidP="000376AF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F" w:rsidRPr="00677C4E" w:rsidRDefault="000376AF" w:rsidP="00D869E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F" w:rsidRPr="00677C4E" w:rsidRDefault="000376AF" w:rsidP="00D869E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F" w:rsidRPr="00677C4E" w:rsidRDefault="000376AF" w:rsidP="000376AF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0376AF" w:rsidRPr="009915C1" w:rsidTr="00A03FA6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F" w:rsidRPr="008518E6" w:rsidRDefault="000376AF" w:rsidP="000376AF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F" w:rsidRPr="00677C4E" w:rsidRDefault="000376AF" w:rsidP="000376AF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0376AF" w:rsidRPr="00677C4E" w:rsidRDefault="000376AF" w:rsidP="000376AF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0376AF" w:rsidRPr="00677C4E" w:rsidRDefault="000376AF" w:rsidP="000376AF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F" w:rsidRPr="00677C4E" w:rsidRDefault="00D54633" w:rsidP="00D54633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>И</w:t>
            </w:r>
            <w:r w:rsidRPr="00D54633">
              <w:rPr>
                <w:rFonts w:eastAsia="Times New Roman"/>
                <w:spacing w:val="-6"/>
                <w:sz w:val="21"/>
                <w:szCs w:val="21"/>
                <w:lang w:val="ru-RU"/>
              </w:rPr>
              <w:t>меет первоначальные представления о единстве и многообразии языкового и культурного пространства России, о языке как основе национального самосознания; осознание значения русского языка как государственного языка Российской Федерации, языка межнационального общения; 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; </w:t>
            </w:r>
            <w:r w:rsidR="009B1571">
              <w:rPr>
                <w:sz w:val="21"/>
                <w:szCs w:val="21"/>
                <w:lang w:val="ru-RU" w:eastAsia="en-US"/>
              </w:rPr>
              <w:t>о</w:t>
            </w:r>
            <w:r w:rsidR="004330F7" w:rsidRPr="00677C4E">
              <w:rPr>
                <w:sz w:val="21"/>
                <w:szCs w:val="21"/>
                <w:lang w:val="ru-RU" w:eastAsia="en-US"/>
              </w:rPr>
              <w:t>б особой роли России в мировой истории, воспитание чувства гордости за национальные свершения, открытия, победы;</w:t>
            </w:r>
            <w:r>
              <w:rPr>
                <w:lang w:val="ru-RU"/>
              </w:rPr>
              <w:t xml:space="preserve"> </w:t>
            </w:r>
            <w:r w:rsidRPr="00D54633">
              <w:rPr>
                <w:sz w:val="21"/>
                <w:szCs w:val="21"/>
                <w:lang w:val="ru-RU" w:eastAsia="en-US"/>
              </w:rPr>
              <w:t>о созидательном и нравственном значении труда в жизни человека и общества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33" w:rsidRPr="006A740B" w:rsidRDefault="000376AF" w:rsidP="003709E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Называет государственные символы, поет гимн России, называет выдающихся деятелей истории, и культуры, называет </w:t>
            </w:r>
            <w:r w:rsidRPr="00677C4E">
              <w:rPr>
                <w:rFonts w:eastAsia="Times New Roman"/>
                <w:kern w:val="2"/>
                <w:sz w:val="21"/>
                <w:szCs w:val="21"/>
                <w:lang w:val="ru-RU"/>
              </w:rPr>
              <w:t>национальные трудовые свершения, открытия, победы</w:t>
            </w:r>
            <w:r w:rsidRPr="00677C4E">
              <w:rPr>
                <w:rFonts w:eastAsia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="00972FF2" w:rsidRPr="00677C4E">
              <w:rPr>
                <w:rFonts w:eastAsia="Times New Roman"/>
                <w:spacing w:val="-4"/>
                <w:sz w:val="21"/>
                <w:szCs w:val="21"/>
                <w:lang w:val="ru-RU"/>
              </w:rPr>
              <w:t>и т.д.</w:t>
            </w:r>
            <w:r w:rsidR="008C5FF6" w:rsidRPr="006A740B">
              <w:rPr>
                <w:rFonts w:ascii="Calibri" w:hAnsi="Calibri" w:cs="Calibri"/>
                <w:sz w:val="20"/>
                <w:szCs w:val="20"/>
                <w:lang w:val="ru-RU" w:eastAsia="en-US"/>
              </w:rPr>
              <w:t xml:space="preserve"> </w:t>
            </w:r>
          </w:p>
          <w:p w:rsidR="000376AF" w:rsidRPr="00677C4E" w:rsidRDefault="003709EB" w:rsidP="003709EB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 w:rsidRPr="003709EB">
              <w:rPr>
                <w:sz w:val="20"/>
                <w:szCs w:val="20"/>
                <w:lang w:val="ru-RU" w:eastAsia="en-US"/>
              </w:rPr>
              <w:t>«Н</w:t>
            </w:r>
            <w:r w:rsidR="008C5FF6" w:rsidRPr="003709EB">
              <w:rPr>
                <w:rFonts w:eastAsia="Times New Roman"/>
                <w:spacing w:val="-4"/>
                <w:sz w:val="21"/>
                <w:szCs w:val="21"/>
                <w:lang w:val="ru-RU"/>
              </w:rPr>
              <w:t>азвание</w:t>
            </w:r>
            <w:r w:rsidR="008C5FF6" w:rsidRPr="008C5FF6">
              <w:rPr>
                <w:rFonts w:eastAsia="Times New Roman"/>
                <w:spacing w:val="-4"/>
                <w:sz w:val="21"/>
                <w:szCs w:val="21"/>
                <w:lang w:val="ru-RU"/>
              </w:rPr>
              <w:t xml:space="preserve"> страны и ее столицы, представление о том, где она расположена, понимание, что у каждого гражданина есть не только права, но и обязанности</w:t>
            </w:r>
            <w:r w:rsidR="00406D75">
              <w:rPr>
                <w:rFonts w:eastAsia="Times New Roman"/>
                <w:spacing w:val="-4"/>
                <w:sz w:val="21"/>
                <w:szCs w:val="21"/>
                <w:lang w:val="ru-RU"/>
              </w:rPr>
              <w:t>»</w:t>
            </w:r>
            <w:r w:rsidR="00D54633" w:rsidRPr="00D54633">
              <w:rPr>
                <w:rStyle w:val="af1"/>
                <w:rFonts w:eastAsia="Times New Roman"/>
                <w:spacing w:val="-4"/>
                <w:sz w:val="16"/>
                <w:szCs w:val="16"/>
                <w:lang w:val="ru-RU"/>
              </w:rPr>
              <w:footnoteReference w:id="1"/>
            </w:r>
          </w:p>
        </w:tc>
      </w:tr>
      <w:tr w:rsidR="000376AF" w:rsidRPr="009915C1" w:rsidTr="00A03FA6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F" w:rsidRPr="008518E6" w:rsidRDefault="000376AF" w:rsidP="000376AF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F" w:rsidRPr="00677C4E" w:rsidRDefault="000376AF" w:rsidP="000376AF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5F" w:rsidRPr="00677C4E" w:rsidRDefault="000376AF" w:rsidP="00ED585F">
            <w:pPr>
              <w:jc w:val="both"/>
              <w:rPr>
                <w:rFonts w:eastAsia="Times New Roman"/>
                <w:kern w:val="2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Осознает свою этническую и национальную принадлежность, осознает ценности </w:t>
            </w: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многонационального российского общества;</w:t>
            </w:r>
            <w:r w:rsidRPr="00677C4E">
              <w:rPr>
                <w:rFonts w:eastAsia="Times New Roman"/>
                <w:kern w:val="2"/>
                <w:sz w:val="21"/>
                <w:szCs w:val="21"/>
                <w:lang w:val="ru-RU"/>
              </w:rPr>
              <w:t xml:space="preserve"> </w:t>
            </w:r>
          </w:p>
          <w:p w:rsidR="00D54633" w:rsidRPr="009B1571" w:rsidRDefault="000376AF" w:rsidP="00ED585F">
            <w:pPr>
              <w:jc w:val="both"/>
              <w:rPr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kern w:val="2"/>
                <w:sz w:val="21"/>
                <w:szCs w:val="21"/>
                <w:lang w:val="ru-RU"/>
              </w:rPr>
              <w:t>осознает значения русского языка как государственного языка Российской Федерации</w:t>
            </w:r>
            <w:r w:rsidR="00ED585F" w:rsidRPr="00677C4E">
              <w:rPr>
                <w:rFonts w:eastAsia="Times New Roman"/>
                <w:kern w:val="2"/>
                <w:sz w:val="21"/>
                <w:szCs w:val="21"/>
                <w:lang w:val="ru-RU"/>
              </w:rPr>
              <w:t>,</w:t>
            </w:r>
            <w:r w:rsidR="00ED585F" w:rsidRPr="00677C4E">
              <w:rPr>
                <w:sz w:val="21"/>
                <w:szCs w:val="21"/>
                <w:lang w:val="ru-RU" w:eastAsia="en-US"/>
              </w:rPr>
              <w:t xml:space="preserve"> как языка межнационального общения</w:t>
            </w:r>
            <w:r w:rsidR="00EC3168" w:rsidRPr="00677C4E">
              <w:rPr>
                <w:sz w:val="21"/>
                <w:szCs w:val="21"/>
                <w:lang w:val="ru-RU" w:eastAsia="en-US"/>
              </w:rPr>
              <w:t>;</w:t>
            </w:r>
            <w:r w:rsidR="00ED585F" w:rsidRPr="00677C4E">
              <w:rPr>
                <w:sz w:val="21"/>
                <w:szCs w:val="21"/>
                <w:lang w:val="ru-RU" w:eastAsia="en-US"/>
              </w:rPr>
              <w:t xml:space="preserve"> </w:t>
            </w:r>
            <w:r w:rsidR="00EC3168" w:rsidRPr="00677C4E">
              <w:rPr>
                <w:sz w:val="21"/>
                <w:szCs w:val="21"/>
                <w:lang w:val="ru-RU" w:eastAsia="en-US"/>
              </w:rPr>
              <w:t xml:space="preserve">сформированность позитивного отношения к правильной устной и </w:t>
            </w:r>
            <w:r w:rsidR="00EC3168" w:rsidRPr="009B1571">
              <w:rPr>
                <w:sz w:val="21"/>
                <w:szCs w:val="21"/>
                <w:lang w:val="ru-RU" w:eastAsia="en-US"/>
              </w:rPr>
              <w:t>письменной речи как показателям общей культуры и гражданской позиции человека;</w:t>
            </w:r>
            <w:r w:rsidR="00D54633" w:rsidRPr="009B1571">
              <w:rPr>
                <w:sz w:val="21"/>
                <w:szCs w:val="21"/>
                <w:lang w:val="ru-RU"/>
              </w:rPr>
              <w:t xml:space="preserve"> </w:t>
            </w:r>
          </w:p>
          <w:p w:rsidR="000376AF" w:rsidRPr="00677C4E" w:rsidRDefault="00D54633" w:rsidP="00ED585F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 w:rsidRPr="009B1571">
              <w:rPr>
                <w:sz w:val="21"/>
                <w:szCs w:val="21"/>
                <w:lang w:val="ru-RU"/>
              </w:rPr>
              <w:t xml:space="preserve">Знает </w:t>
            </w:r>
            <w:r w:rsidRPr="009B1571">
              <w:rPr>
                <w:sz w:val="21"/>
                <w:szCs w:val="21"/>
                <w:lang w:val="ru-RU" w:eastAsia="en-US"/>
              </w:rPr>
              <w:t>о созидательном и нравственном значении труда в жизни человека и общества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EB" w:rsidRPr="003709EB" w:rsidRDefault="003709EB" w:rsidP="003709EB">
            <w:pPr>
              <w:shd w:val="clear" w:color="auto" w:fill="FFFFFF"/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«</w:t>
            </w:r>
            <w:r w:rsidRPr="003709EB">
              <w:rPr>
                <w:rFonts w:eastAsia="Times New Roman"/>
                <w:sz w:val="21"/>
                <w:szCs w:val="21"/>
                <w:lang w:val="ru-RU"/>
              </w:rPr>
              <w:t>Знание собственной этнической принадлежности, представление о традициях русской культуры (национальные костюмы, народные праздники и пр.), отсутствие неприязни к тому, что он принадлежит к определенной национальной общности по рождению, и неприязни к представителям других национальностей, уважение их традиций и культуры</w:t>
            </w:r>
            <w:r>
              <w:rPr>
                <w:rFonts w:eastAsia="Times New Roman"/>
                <w:sz w:val="21"/>
                <w:szCs w:val="21"/>
                <w:lang w:val="ru-RU"/>
              </w:rPr>
              <w:t>»</w:t>
            </w:r>
            <w:r w:rsidR="00FD5B36" w:rsidRPr="00FD5B36">
              <w:rPr>
                <w:rStyle w:val="af1"/>
                <w:rFonts w:eastAsia="Times New Roman"/>
                <w:sz w:val="16"/>
                <w:szCs w:val="16"/>
                <w:lang w:val="ru-RU"/>
              </w:rPr>
              <w:footnoteReference w:id="2"/>
            </w:r>
            <w:r w:rsidRPr="003709EB">
              <w:rPr>
                <w:rFonts w:eastAsia="Times New Roman"/>
                <w:sz w:val="21"/>
                <w:szCs w:val="21"/>
                <w:lang w:val="ru-RU"/>
              </w:rPr>
              <w:t>.</w:t>
            </w:r>
          </w:p>
          <w:p w:rsidR="000376AF" w:rsidRPr="00677C4E" w:rsidRDefault="003709EB" w:rsidP="003709EB">
            <w:pPr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 w:eastAsia="en-US"/>
              </w:rPr>
              <w:t>П</w:t>
            </w:r>
            <w:r w:rsidR="00EC3168" w:rsidRPr="00677C4E">
              <w:rPr>
                <w:sz w:val="21"/>
                <w:szCs w:val="21"/>
                <w:lang w:val="ru-RU" w:eastAsia="en-US"/>
              </w:rPr>
              <w:t>озитивно относится к правильной устной и письменной речи как показателям общей культуры и гражданской позиции человека;</w:t>
            </w:r>
          </w:p>
        </w:tc>
      </w:tr>
      <w:tr w:rsidR="000376AF" w:rsidRPr="008518E6" w:rsidTr="00A03FA6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F" w:rsidRPr="008518E6" w:rsidRDefault="000376AF" w:rsidP="000376AF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F" w:rsidRPr="00677C4E" w:rsidRDefault="000376AF" w:rsidP="000376AF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6" w:rsidRPr="008C5FF6" w:rsidRDefault="000376AF" w:rsidP="00EC3168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8C5FF6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Имеет опыт нравственно-ценностных переживаний за свою Родину, российский народ и историю России </w:t>
            </w:r>
          </w:p>
          <w:p w:rsidR="000376AF" w:rsidRPr="008C5FF6" w:rsidRDefault="000376AF" w:rsidP="00EC3168">
            <w:pPr>
              <w:jc w:val="both"/>
              <w:rPr>
                <w:b/>
                <w:sz w:val="21"/>
                <w:szCs w:val="21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EB" w:rsidRPr="003709EB" w:rsidRDefault="003709EB" w:rsidP="003709EB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lastRenderedPageBreak/>
              <w:t>«</w:t>
            </w: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Переживание чувства радости, гордости об известиях о достижениях своей страны, и обиды, жалости, когда получает информацию </w:t>
            </w: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lastRenderedPageBreak/>
              <w:t xml:space="preserve">о национальных трагедиях; отсутствие радости, когда плохо отзываются о представителях других национальностей. </w:t>
            </w:r>
          </w:p>
          <w:p w:rsidR="000376AF" w:rsidRPr="008C5FF6" w:rsidRDefault="003709EB" w:rsidP="003709EB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Желание сделать что-то полезное для своей страны, </w:t>
            </w:r>
            <w:r w:rsidRPr="009B1571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бережное отношение к природе. </w:t>
            </w:r>
            <w:r w:rsidR="008C5FF6" w:rsidRPr="009B1571">
              <w:rPr>
                <w:sz w:val="21"/>
                <w:szCs w:val="21"/>
                <w:lang w:val="ru-RU" w:eastAsia="en-US"/>
              </w:rPr>
              <w:t>«Показывает знание прав и обязанностей школьника своего возраста»</w:t>
            </w:r>
            <w:r w:rsidR="00FD5B36" w:rsidRPr="009B1571">
              <w:rPr>
                <w:rStyle w:val="af1"/>
                <w:sz w:val="16"/>
                <w:szCs w:val="16"/>
                <w:lang w:val="ru-RU" w:eastAsia="en-US"/>
              </w:rPr>
              <w:footnoteReference w:id="3"/>
            </w:r>
            <w:r w:rsidR="008C5FF6" w:rsidRPr="009B1571">
              <w:rPr>
                <w:sz w:val="16"/>
                <w:szCs w:val="16"/>
                <w:lang w:val="ru-RU" w:eastAsia="en-US"/>
              </w:rPr>
              <w:t>.</w:t>
            </w:r>
            <w:r w:rsidR="008C5FF6" w:rsidRPr="008C5FF6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 </w:t>
            </w:r>
          </w:p>
        </w:tc>
      </w:tr>
      <w:tr w:rsidR="000376AF" w:rsidRPr="009915C1" w:rsidTr="00A03FA6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F" w:rsidRPr="008518E6" w:rsidRDefault="000376AF" w:rsidP="000376AF">
            <w:pPr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F" w:rsidRPr="00677C4E" w:rsidRDefault="000376AF" w:rsidP="000376AF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i/>
                <w:spacing w:val="-9"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F" w:rsidRPr="00677C4E" w:rsidRDefault="000376AF" w:rsidP="00ED585F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Демонстрирует свою гражданскую идентичность, национальную и этническую принадлежность, чувство гордости за свою Родину, сформированные </w:t>
            </w:r>
            <w:r w:rsidRPr="00677C4E">
              <w:rPr>
                <w:rFonts w:eastAsia="Times New Roman"/>
                <w:sz w:val="21"/>
                <w:szCs w:val="21"/>
                <w:lang w:val="ru-RU"/>
              </w:rPr>
              <w:t>гуманистические и демократические ценностные ориентации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F" w:rsidRPr="00677C4E" w:rsidRDefault="003709EB" w:rsidP="000376AF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/>
              </w:rPr>
            </w:pPr>
            <w:r w:rsidRPr="008C5FF6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Проявляет заинтересованность в </w:t>
            </w:r>
            <w:r w:rsidRPr="008C5FF6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общественно-полезной, социальной практике, культурных мероприятиях. </w:t>
            </w:r>
            <w:r w:rsidR="000376AF"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Самостоятельно, используя возможности образовательной среды, организует (участвует) в общественно-полезной практике, конкурсах, олимпиадах краеведческой направленности, участвует в фольклорных фестивалях и т.д.</w:t>
            </w:r>
          </w:p>
        </w:tc>
      </w:tr>
    </w:tbl>
    <w:p w:rsidR="00A03FA6" w:rsidRDefault="00A03FA6" w:rsidP="00E46584">
      <w:pPr>
        <w:ind w:firstLine="709"/>
        <w:jc w:val="both"/>
        <w:rPr>
          <w:rFonts w:eastAsia="Times New Roman"/>
          <w:bCs/>
          <w:spacing w:val="-10"/>
          <w:lang w:val="ru-RU"/>
        </w:rPr>
      </w:pPr>
    </w:p>
    <w:p w:rsidR="00E46584" w:rsidRPr="008A4BB9" w:rsidRDefault="00972FF2" w:rsidP="00E46584">
      <w:pPr>
        <w:ind w:firstLine="709"/>
        <w:jc w:val="both"/>
        <w:rPr>
          <w:lang w:val="ru-RU" w:eastAsia="en-US"/>
        </w:rPr>
      </w:pPr>
      <w:r w:rsidRPr="00ED585F">
        <w:rPr>
          <w:rFonts w:eastAsia="Times New Roman"/>
          <w:bCs/>
          <w:spacing w:val="-10"/>
          <w:lang w:val="ru-RU"/>
        </w:rPr>
        <w:t xml:space="preserve">Содержательное </w:t>
      </w:r>
      <w:r w:rsidRPr="008A4BB9">
        <w:rPr>
          <w:rFonts w:eastAsia="Times New Roman"/>
          <w:bCs/>
          <w:spacing w:val="-10"/>
          <w:lang w:val="ru-RU"/>
        </w:rPr>
        <w:t xml:space="preserve">описание </w:t>
      </w:r>
      <w:r w:rsidR="00ED585F" w:rsidRPr="008A4BB9">
        <w:rPr>
          <w:rFonts w:eastAsia="Times New Roman"/>
          <w:bCs/>
          <w:spacing w:val="-10"/>
          <w:lang w:val="ru-RU"/>
        </w:rPr>
        <w:t xml:space="preserve">базового </w:t>
      </w:r>
      <w:r w:rsidRPr="008A4BB9">
        <w:rPr>
          <w:rFonts w:eastAsia="Times New Roman"/>
          <w:spacing w:val="-3"/>
          <w:lang w:val="ru-RU"/>
        </w:rPr>
        <w:t>уровн</w:t>
      </w:r>
      <w:r w:rsidR="00ED585F" w:rsidRPr="008A4BB9">
        <w:rPr>
          <w:rFonts w:eastAsia="Times New Roman"/>
          <w:spacing w:val="-3"/>
          <w:lang w:val="ru-RU"/>
        </w:rPr>
        <w:t>я</w:t>
      </w:r>
      <w:r w:rsidRPr="008A4BB9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 w:rsidR="00ED585F" w:rsidRPr="008A4BB9">
        <w:rPr>
          <w:lang w:val="ru-RU" w:eastAsia="en-US"/>
        </w:rPr>
        <w:t>, в том числе форм</w:t>
      </w:r>
      <w:r w:rsidR="00EC3168" w:rsidRPr="008A4BB9">
        <w:rPr>
          <w:lang w:val="ru-RU" w:eastAsia="en-US"/>
        </w:rPr>
        <w:t>улировки:</w:t>
      </w:r>
      <w:r w:rsidR="00ED585F" w:rsidRPr="008A4BB9">
        <w:rPr>
          <w:lang w:val="ru-RU" w:eastAsia="en-US"/>
        </w:rPr>
        <w:t xml:space="preserve"> </w:t>
      </w:r>
    </w:p>
    <w:p w:rsidR="004330F7" w:rsidRPr="008A4BB9" w:rsidRDefault="00ED585F" w:rsidP="00E46584">
      <w:pPr>
        <w:ind w:firstLine="709"/>
        <w:jc w:val="both"/>
        <w:rPr>
          <w:lang w:val="ru-RU" w:eastAsia="en-US"/>
        </w:rPr>
      </w:pPr>
      <w:r w:rsidRPr="008A4BB9">
        <w:rPr>
          <w:lang w:val="ru-RU" w:eastAsia="en-US"/>
        </w:rPr>
        <w:t>«</w:t>
      </w:r>
      <w:r w:rsidR="00E46584" w:rsidRPr="008A4BB9">
        <w:rPr>
          <w:lang w:val="ru-RU" w:eastAsia="en-US"/>
        </w:rPr>
        <w:t xml:space="preserve">имеет </w:t>
      </w:r>
      <w:r w:rsidRPr="008A4BB9">
        <w:rPr>
          <w:lang w:val="ru-RU" w:eastAsia="en-US"/>
        </w:rPr>
        <w:t>первоначальны</w:t>
      </w:r>
      <w:r w:rsidR="00E46584" w:rsidRPr="008A4BB9">
        <w:rPr>
          <w:lang w:val="ru-RU" w:eastAsia="en-US"/>
        </w:rPr>
        <w:t>е</w:t>
      </w:r>
      <w:r w:rsidRPr="008A4BB9">
        <w:rPr>
          <w:lang w:val="ru-RU" w:eastAsia="en-US"/>
        </w:rPr>
        <w:t xml:space="preserve"> представлени</w:t>
      </w:r>
      <w:r w:rsidR="00E46584" w:rsidRPr="008A4BB9">
        <w:rPr>
          <w:lang w:val="ru-RU" w:eastAsia="en-US"/>
        </w:rPr>
        <w:t>я</w:t>
      </w:r>
      <w:r w:rsidRPr="008A4BB9">
        <w:rPr>
          <w:lang w:val="ru-RU" w:eastAsia="en-US"/>
        </w:rPr>
        <w:t xml:space="preserve"> о единстве и многообразии языкового и культурного пространства России, о языке как основе национального самосознания;</w:t>
      </w:r>
      <w:r w:rsidR="00A03FA6" w:rsidRPr="008A4BB9">
        <w:rPr>
          <w:lang w:val="ru-RU" w:eastAsia="en-US"/>
        </w:rPr>
        <w:t xml:space="preserve"> </w:t>
      </w:r>
      <w:r w:rsidRPr="008A4BB9">
        <w:rPr>
          <w:lang w:val="ru-RU" w:eastAsia="en-US"/>
        </w:rPr>
        <w:t>осознание значения русского языка как государственного языка Российской Федерации, языка межнационального общения</w:t>
      </w:r>
      <w:r w:rsidR="00EC3168" w:rsidRPr="008A4BB9">
        <w:rPr>
          <w:lang w:val="ru-RU" w:eastAsia="en-US"/>
        </w:rPr>
        <w:t>;</w:t>
      </w:r>
      <w:r w:rsidR="00A03FA6" w:rsidRPr="008A4BB9">
        <w:rPr>
          <w:lang w:val="ru-RU" w:eastAsia="en-US"/>
        </w:rPr>
        <w:t xml:space="preserve"> </w:t>
      </w:r>
      <w:r w:rsidR="00EC3168" w:rsidRPr="008A4BB9">
        <w:rPr>
          <w:lang w:val="ru-RU" w:eastAsia="en-US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</w:r>
      <w:r w:rsidRPr="008A4BB9">
        <w:rPr>
          <w:lang w:val="ru-RU" w:eastAsia="en-US"/>
        </w:rPr>
        <w:t>»</w:t>
      </w:r>
      <w:r w:rsidR="00BD7601" w:rsidRPr="008A4BB9">
        <w:rPr>
          <w:lang w:val="ru-RU" w:eastAsia="en-US"/>
        </w:rPr>
        <w:t xml:space="preserve"> соотнос</w:t>
      </w:r>
      <w:r w:rsidR="00E46584" w:rsidRPr="008A4BB9">
        <w:rPr>
          <w:lang w:val="ru-RU" w:eastAsia="en-US"/>
        </w:rPr>
        <w:t>я</w:t>
      </w:r>
      <w:r w:rsidR="00BD7601" w:rsidRPr="008A4BB9">
        <w:rPr>
          <w:lang w:val="ru-RU" w:eastAsia="en-US"/>
        </w:rPr>
        <w:t>тся с предметным результатом учебного предмета «Русский язык»</w:t>
      </w:r>
      <w:r w:rsidR="00EC3168" w:rsidRPr="008A4BB9">
        <w:rPr>
          <w:lang w:val="ru-RU" w:eastAsia="en-US"/>
        </w:rPr>
        <w:t xml:space="preserve"> (таблица 25)</w:t>
      </w:r>
      <w:r w:rsidR="004330F7" w:rsidRPr="008A4BB9">
        <w:rPr>
          <w:lang w:val="ru-RU" w:eastAsia="en-US"/>
        </w:rPr>
        <w:t>.</w:t>
      </w:r>
    </w:p>
    <w:p w:rsidR="00ED585F" w:rsidRPr="008A4BB9" w:rsidRDefault="00A03FA6" w:rsidP="00E46584">
      <w:pPr>
        <w:ind w:firstLine="709"/>
        <w:jc w:val="both"/>
        <w:rPr>
          <w:b/>
          <w:lang w:val="ru-RU" w:eastAsia="en-US"/>
        </w:rPr>
      </w:pPr>
      <w:r w:rsidRPr="008A4BB9">
        <w:rPr>
          <w:lang w:val="ru-RU" w:eastAsia="en-US"/>
        </w:rPr>
        <w:t>Ф</w:t>
      </w:r>
      <w:r w:rsidR="004330F7" w:rsidRPr="008A4BB9">
        <w:rPr>
          <w:lang w:val="ru-RU" w:eastAsia="en-US"/>
        </w:rPr>
        <w:t>ормулировка «…об особой роли России в мировой истории, воспитание чувства гордости за национальные свершения, открытия, победы» соотносятся с предметным результатом учебного предмета «Окружающий мир» (таблица 29).</w:t>
      </w:r>
    </w:p>
    <w:p w:rsidR="00EC3168" w:rsidRPr="00E46584" w:rsidRDefault="00E46584" w:rsidP="00EC3168">
      <w:pPr>
        <w:shd w:val="clear" w:color="auto" w:fill="FFFFFF"/>
        <w:ind w:firstLine="709"/>
        <w:jc w:val="both"/>
        <w:rPr>
          <w:rFonts w:eastAsia="Times New Roman"/>
          <w:b/>
          <w:bCs/>
          <w:spacing w:val="-10"/>
          <w:lang w:val="ru-RU"/>
        </w:rPr>
      </w:pPr>
      <w:r w:rsidRPr="008A4BB9">
        <w:rPr>
          <w:rFonts w:eastAsia="Times New Roman"/>
          <w:spacing w:val="-6"/>
          <w:lang w:val="ru-RU"/>
        </w:rPr>
        <w:t xml:space="preserve">Формулировка </w:t>
      </w:r>
      <w:r w:rsidR="004330F7" w:rsidRPr="008A4BB9">
        <w:rPr>
          <w:rFonts w:eastAsia="Times New Roman"/>
          <w:spacing w:val="-6"/>
          <w:lang w:val="ru-RU"/>
        </w:rPr>
        <w:t>«</w:t>
      </w:r>
      <w:r w:rsidR="00EC3168" w:rsidRPr="008A4BB9">
        <w:rPr>
          <w:rFonts w:eastAsia="Times New Roman"/>
          <w:spacing w:val="-6"/>
          <w:lang w:val="ru-RU"/>
        </w:rPr>
        <w:t>…</w:t>
      </w:r>
      <w:r w:rsidR="004330F7" w:rsidRPr="008A4BB9">
        <w:rPr>
          <w:rFonts w:eastAsia="Times New Roman"/>
          <w:spacing w:val="-6"/>
          <w:lang w:val="ru-RU"/>
        </w:rPr>
        <w:t xml:space="preserve"> о</w:t>
      </w:r>
      <w:r w:rsidR="00EC3168" w:rsidRPr="008A4BB9">
        <w:rPr>
          <w:rFonts w:eastAsia="Times New Roman"/>
          <w:spacing w:val="-6"/>
          <w:lang w:val="ru-RU"/>
        </w:rPr>
        <w:t xml:space="preserve"> </w:t>
      </w:r>
      <w:r w:rsidR="00EC3168" w:rsidRPr="008A4BB9">
        <w:rPr>
          <w:lang w:val="ru-RU" w:eastAsia="en-US"/>
        </w:rPr>
        <w:t>созидательном и нравственном значении труда в</w:t>
      </w:r>
      <w:r w:rsidR="00EC3168" w:rsidRPr="00E46584">
        <w:rPr>
          <w:lang w:val="ru-RU" w:eastAsia="en-US"/>
        </w:rPr>
        <w:t xml:space="preserve"> жизни человека и общества</w:t>
      </w:r>
      <w:r w:rsidR="00EC3168" w:rsidRPr="00E46584">
        <w:rPr>
          <w:rFonts w:eastAsia="Times New Roman"/>
          <w:kern w:val="2"/>
          <w:lang w:val="ru-RU"/>
        </w:rPr>
        <w:t>»</w:t>
      </w:r>
      <w:r>
        <w:rPr>
          <w:rFonts w:eastAsia="Times New Roman"/>
          <w:kern w:val="2"/>
          <w:lang w:val="ru-RU"/>
        </w:rPr>
        <w:t xml:space="preserve"> - соотноси</w:t>
      </w:r>
      <w:r w:rsidR="00EC3168" w:rsidRPr="00E46584">
        <w:rPr>
          <w:rFonts w:eastAsia="Times New Roman"/>
          <w:kern w:val="2"/>
          <w:lang w:val="ru-RU"/>
        </w:rPr>
        <w:t xml:space="preserve">тся </w:t>
      </w:r>
      <w:r w:rsidR="00EC3168" w:rsidRPr="00E46584">
        <w:rPr>
          <w:lang w:val="ru-RU" w:eastAsia="en-US"/>
        </w:rPr>
        <w:t xml:space="preserve">с предметным результатом учебного предмета </w:t>
      </w:r>
      <w:r w:rsidRPr="00E46584">
        <w:rPr>
          <w:lang w:val="ru-RU" w:eastAsia="en-US"/>
        </w:rPr>
        <w:t>«Технология» (таблица 32)</w:t>
      </w:r>
      <w:r>
        <w:rPr>
          <w:lang w:val="ru-RU" w:eastAsia="en-US"/>
        </w:rPr>
        <w:t>.</w:t>
      </w:r>
    </w:p>
    <w:p w:rsidR="00602B98" w:rsidRPr="008518E6" w:rsidRDefault="00D869E9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>ПАСПОРТ ЛИЧНОСТНОГО РЕЗУЛЬТАТА №2</w:t>
      </w:r>
    </w:p>
    <w:p w:rsidR="00D869E9" w:rsidRPr="008518E6" w:rsidRDefault="00D869E9" w:rsidP="00602B98">
      <w:pPr>
        <w:shd w:val="clear" w:color="auto" w:fill="FFFFFF"/>
        <w:ind w:firstLine="709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bCs/>
          <w:lang w:val="ru-RU"/>
        </w:rPr>
        <w:t>«Ф</w:t>
      </w:r>
      <w:r w:rsidRPr="008518E6">
        <w:rPr>
          <w:rFonts w:eastAsia="Times New Roman"/>
          <w:lang w:val="ru-RU"/>
        </w:rPr>
        <w:t>ормирование целостного, социально ориентированного взгляда на мир в его органичном единстве и разнообразии природы, народов, культур и религий»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 результата.</w:t>
      </w:r>
    </w:p>
    <w:p w:rsidR="00602B98" w:rsidRPr="008518E6" w:rsidRDefault="00602B98" w:rsidP="00602B98">
      <w:pPr>
        <w:widowControl/>
        <w:tabs>
          <w:tab w:val="left" w:pos="993"/>
          <w:tab w:val="num" w:pos="1134"/>
        </w:tabs>
        <w:ind w:firstLine="680"/>
        <w:jc w:val="both"/>
        <w:rPr>
          <w:rFonts w:eastAsia="Times New Roman"/>
          <w:bCs/>
          <w:iCs/>
          <w:spacing w:val="-7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/>
          <w:lang w:val="ru-RU"/>
        </w:rPr>
        <w:t>«Ф</w:t>
      </w:r>
      <w:r w:rsidRPr="008518E6">
        <w:rPr>
          <w:rFonts w:eastAsia="Times New Roman"/>
          <w:i/>
          <w:lang w:val="ru-RU"/>
        </w:rPr>
        <w:t xml:space="preserve">ормирование целостного, социально ориентированного взгляда на мир в его органичном единстве и разнообразии природы, народов, культур и религий»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ценностно-смысловых установок, отражающих его индивидуально-личностные позиции. 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75191A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  <w:r w:rsidR="0072720E" w:rsidRPr="008518E6">
        <w:rPr>
          <w:rFonts w:eastAsia="Wingdings"/>
          <w:bCs/>
          <w:color w:val="FF0000"/>
          <w:lang w:val="ru-RU"/>
        </w:rPr>
        <w:t xml:space="preserve"> </w:t>
      </w:r>
    </w:p>
    <w:p w:rsidR="00602B98" w:rsidRPr="008518E6" w:rsidRDefault="00602B98" w:rsidP="00D869E9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i/>
          <w:color w:val="000000"/>
          <w:spacing w:val="-8"/>
          <w:lang w:val="ru-RU" w:eastAsia="en-US"/>
        </w:rPr>
        <w:t>«Ф</w:t>
      </w:r>
      <w:r w:rsidRPr="008518E6">
        <w:rPr>
          <w:rFonts w:eastAsia="Times New Roman"/>
          <w:i/>
          <w:lang w:val="ru-RU"/>
        </w:rPr>
        <w:t>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  <w:r w:rsidRPr="008518E6">
        <w:rPr>
          <w:i/>
          <w:color w:val="000000"/>
          <w:lang w:val="ru-RU" w:eastAsia="en-US"/>
        </w:rPr>
        <w:t>»</w:t>
      </w:r>
      <w:r w:rsidRPr="008518E6">
        <w:rPr>
          <w:b/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5A5BC9" w:rsidRPr="008518E6" w:rsidRDefault="005A5BC9" w:rsidP="005A5BC9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«любознательный, активно и заинтересованно познающий мир»</w:t>
      </w:r>
      <w:r w:rsidRPr="008518E6">
        <w:rPr>
          <w:rFonts w:eastAsia="Times New Roman"/>
          <w:lang w:val="ru-RU"/>
        </w:rPr>
        <w:t xml:space="preserve">. </w:t>
      </w:r>
    </w:p>
    <w:p w:rsidR="00602B98" w:rsidRPr="008518E6" w:rsidRDefault="00602B98" w:rsidP="005A5BC9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личностному результату </w:t>
      </w:r>
      <w:r w:rsidRPr="008518E6">
        <w:rPr>
          <w:i/>
          <w:color w:val="000000"/>
          <w:spacing w:val="-7"/>
          <w:lang w:val="ru-RU" w:eastAsia="en-US"/>
        </w:rPr>
        <w:t>«О</w:t>
      </w:r>
      <w:r w:rsidRPr="008518E6">
        <w:rPr>
          <w:i/>
          <w:color w:val="000000"/>
          <w:lang w:val="ru-RU" w:eastAsia="en-US"/>
        </w:rPr>
        <w:t>сознание важности семьи в жизни человека и общества, принятие ценности семейной жизни, уважительное и заботливое отношение к членам своей семьи»,</w:t>
      </w:r>
      <w:r w:rsidRPr="008518E6">
        <w:rPr>
          <w:b/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</w:t>
      </w:r>
      <w:r w:rsidRPr="008518E6">
        <w:rPr>
          <w:color w:val="000000"/>
          <w:spacing w:val="-7"/>
          <w:lang w:val="ru-RU" w:eastAsia="en-US"/>
        </w:rPr>
        <w:lastRenderedPageBreak/>
        <w:t xml:space="preserve">Требований к результатам освоения основной образовательной программы основного общего образования (ООП ООО) </w:t>
      </w:r>
      <w:r w:rsidRPr="008518E6">
        <w:rPr>
          <w:color w:val="000000"/>
          <w:lang w:val="ru-RU" w:eastAsia="en-US"/>
        </w:rPr>
        <w:t xml:space="preserve">соответствующего ФГОС ООО. </w:t>
      </w:r>
    </w:p>
    <w:p w:rsidR="00DF18C1" w:rsidRDefault="00602B98" w:rsidP="00D869E9">
      <w:pPr>
        <w:shd w:val="clear" w:color="auto" w:fill="FFFFFF"/>
        <w:ind w:firstLine="680"/>
        <w:jc w:val="both"/>
        <w:rPr>
          <w:rFonts w:eastAsia="Times New Roman"/>
          <w:b/>
          <w:bCs/>
          <w:spacing w:val="-7"/>
          <w:lang w:val="ru-RU"/>
        </w:rPr>
      </w:pPr>
      <w:r w:rsidRPr="00DF18C1">
        <w:rPr>
          <w:rFonts w:eastAsia="Times New Roman"/>
          <w:b/>
          <w:spacing w:val="-7"/>
          <w:lang w:val="ru-RU"/>
        </w:rPr>
        <w:t>Выпускник начальной школы</w:t>
      </w:r>
      <w:r w:rsidRPr="008518E6">
        <w:rPr>
          <w:rFonts w:eastAsia="Times New Roman"/>
          <w:spacing w:val="-7"/>
          <w:lang w:val="ru-RU"/>
        </w:rPr>
        <w:t>, достигший результата</w:t>
      </w:r>
      <w:r w:rsidR="00D869E9" w:rsidRPr="008518E6">
        <w:rPr>
          <w:rFonts w:eastAsia="Times New Roman"/>
          <w:spacing w:val="-7"/>
          <w:lang w:val="ru-RU"/>
        </w:rPr>
        <w:t xml:space="preserve"> </w:t>
      </w:r>
      <w:r w:rsidR="00D869E9" w:rsidRPr="008518E6">
        <w:rPr>
          <w:i/>
          <w:color w:val="000000"/>
          <w:spacing w:val="-8"/>
          <w:lang w:val="ru-RU" w:eastAsia="en-US"/>
        </w:rPr>
        <w:t>«Ф</w:t>
      </w:r>
      <w:r w:rsidR="00D869E9" w:rsidRPr="008518E6">
        <w:rPr>
          <w:rFonts w:eastAsia="Times New Roman"/>
          <w:i/>
          <w:lang w:val="ru-RU"/>
        </w:rPr>
        <w:t>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  <w:r w:rsidR="00D869E9" w:rsidRPr="008518E6">
        <w:rPr>
          <w:i/>
          <w:color w:val="000000"/>
          <w:lang w:val="ru-RU" w:eastAsia="en-US"/>
        </w:rPr>
        <w:t>»</w:t>
      </w:r>
      <w:r w:rsidRPr="008518E6">
        <w:rPr>
          <w:rFonts w:eastAsia="Times New Roman"/>
          <w:b/>
          <w:bCs/>
          <w:spacing w:val="-7"/>
          <w:lang w:val="ru-RU"/>
        </w:rPr>
        <w:t xml:space="preserve">: </w:t>
      </w:r>
    </w:p>
    <w:p w:rsidR="00DF18C1" w:rsidRDefault="00DF18C1" w:rsidP="00DF18C1">
      <w:pPr>
        <w:jc w:val="both"/>
        <w:rPr>
          <w:rFonts w:eastAsia="Times New Roman"/>
          <w:b/>
          <w:spacing w:val="-3"/>
          <w:sz w:val="21"/>
          <w:szCs w:val="21"/>
          <w:lang w:val="ru-RU"/>
        </w:rPr>
      </w:pPr>
      <w:r w:rsidRPr="008518E6">
        <w:rPr>
          <w:rFonts w:eastAsia="Times New Roman"/>
          <w:b/>
          <w:spacing w:val="-3"/>
          <w:sz w:val="21"/>
          <w:szCs w:val="21"/>
          <w:lang w:val="ru-RU"/>
        </w:rPr>
        <w:t>Научится</w:t>
      </w:r>
      <w:r>
        <w:rPr>
          <w:rFonts w:eastAsia="Times New Roman"/>
          <w:b/>
          <w:spacing w:val="-3"/>
          <w:sz w:val="21"/>
          <w:szCs w:val="21"/>
          <w:lang w:val="ru-RU"/>
        </w:rPr>
        <w:t>:</w:t>
      </w:r>
    </w:p>
    <w:p w:rsidR="00DF18C1" w:rsidRPr="00DF18C1" w:rsidRDefault="00DF18C1" w:rsidP="00DF18C1">
      <w:pPr>
        <w:jc w:val="both"/>
        <w:rPr>
          <w:rFonts w:eastAsia="Times New Roman"/>
          <w:spacing w:val="-5"/>
          <w:lang w:val="ru-RU"/>
        </w:rPr>
      </w:pPr>
      <w:r w:rsidRPr="00DF18C1">
        <w:rPr>
          <w:rFonts w:eastAsia="Times New Roman"/>
          <w:spacing w:val="-6"/>
          <w:lang w:val="ru-RU"/>
        </w:rPr>
        <w:t>Иметь представления о социальном устройстве мирового сообщества, органичном единстве и разнообразии природных культурных и религиозных явлений и событий;</w:t>
      </w:r>
      <w:r w:rsidRPr="00DF18C1">
        <w:rPr>
          <w:rFonts w:eastAsia="Times New Roman"/>
          <w:spacing w:val="-5"/>
          <w:lang w:val="ru-RU"/>
        </w:rPr>
        <w:t xml:space="preserve"> </w:t>
      </w:r>
    </w:p>
    <w:p w:rsidR="00DF18C1" w:rsidRPr="00DF18C1" w:rsidRDefault="00DF18C1" w:rsidP="00DF18C1">
      <w:pPr>
        <w:jc w:val="both"/>
        <w:rPr>
          <w:rFonts w:eastAsia="Times New Roman"/>
          <w:spacing w:val="-5"/>
          <w:lang w:val="ru-RU"/>
        </w:rPr>
      </w:pPr>
      <w:r w:rsidRPr="00DF18C1">
        <w:rPr>
          <w:rFonts w:eastAsia="Times New Roman"/>
          <w:spacing w:val="-5"/>
          <w:lang w:val="ru-RU"/>
        </w:rPr>
        <w:t>Осознавать свою социальную позицию в неразрывном единстве с природным, общечеловеческим, культурным и религиозным сосуществованием;</w:t>
      </w:r>
    </w:p>
    <w:p w:rsidR="00602B98" w:rsidRPr="00DF18C1" w:rsidRDefault="00DF18C1" w:rsidP="00DF18C1">
      <w:pPr>
        <w:shd w:val="clear" w:color="auto" w:fill="FFFFFF"/>
        <w:jc w:val="both"/>
        <w:rPr>
          <w:rFonts w:eastAsia="Times New Roman"/>
          <w:lang w:val="ru-RU"/>
        </w:rPr>
      </w:pPr>
      <w:r w:rsidRPr="00DF18C1">
        <w:rPr>
          <w:rFonts w:eastAsia="Times New Roman"/>
          <w:spacing w:val="-3"/>
          <w:lang w:val="ru-RU"/>
        </w:rPr>
        <w:t>Иметь опыт социально ориентированной общественно-полезной деятельности, осуществлять выбор направлений этой деятельности, в том числе, в области</w:t>
      </w:r>
      <w:r w:rsidRPr="00DF18C1">
        <w:rPr>
          <w:rFonts w:eastAsia="Times New Roman"/>
          <w:spacing w:val="-7"/>
          <w:lang w:val="ru-RU"/>
        </w:rPr>
        <w:t xml:space="preserve"> изучения природы, жизнедеятельности народов, их культуры и религи</w:t>
      </w:r>
      <w:r w:rsidRPr="00DF18C1">
        <w:rPr>
          <w:rFonts w:eastAsia="Times New Roman"/>
          <w:lang w:val="ru-RU"/>
        </w:rPr>
        <w:t>и.</w:t>
      </w:r>
    </w:p>
    <w:p w:rsidR="00DF18C1" w:rsidRPr="009429CE" w:rsidRDefault="00DF18C1" w:rsidP="00DF18C1">
      <w:pPr>
        <w:shd w:val="clear" w:color="auto" w:fill="FFFFFF"/>
        <w:jc w:val="both"/>
        <w:rPr>
          <w:rFonts w:eastAsia="Times New Roman"/>
          <w:i/>
          <w:spacing w:val="-3"/>
          <w:lang w:val="ru-RU"/>
        </w:rPr>
      </w:pPr>
      <w:r w:rsidRPr="009429CE">
        <w:rPr>
          <w:rFonts w:eastAsia="Times New Roman"/>
          <w:b/>
          <w:i/>
          <w:spacing w:val="-3"/>
          <w:lang w:val="ru-RU"/>
        </w:rPr>
        <w:t>Будет иметь возможность научиться</w:t>
      </w:r>
      <w:r w:rsidRPr="009429CE">
        <w:rPr>
          <w:rFonts w:eastAsia="Times New Roman"/>
          <w:i/>
          <w:spacing w:val="-3"/>
          <w:lang w:val="ru-RU"/>
        </w:rPr>
        <w:t xml:space="preserve"> </w:t>
      </w:r>
    </w:p>
    <w:p w:rsidR="00DF18C1" w:rsidRPr="009429CE" w:rsidRDefault="00DF18C1" w:rsidP="00DF18C1">
      <w:pPr>
        <w:shd w:val="clear" w:color="auto" w:fill="FFFFFF"/>
        <w:jc w:val="both"/>
        <w:rPr>
          <w:rFonts w:eastAsia="Times New Roman"/>
          <w:b/>
          <w:bCs/>
          <w:i/>
          <w:spacing w:val="-7"/>
          <w:lang w:val="ru-RU"/>
        </w:rPr>
      </w:pPr>
      <w:r w:rsidRPr="009429CE">
        <w:rPr>
          <w:rFonts w:eastAsia="Times New Roman"/>
          <w:i/>
          <w:spacing w:val="-3"/>
          <w:lang w:val="ru-RU"/>
        </w:rPr>
        <w:t>Организовывать свою социально-ориентированную, общественно-полезную деятельность, осуществлять выбор направлений этой деятельности, в том числе, в области</w:t>
      </w:r>
      <w:r w:rsidRPr="009429CE">
        <w:rPr>
          <w:rFonts w:eastAsia="Times New Roman"/>
          <w:i/>
          <w:spacing w:val="-7"/>
          <w:lang w:val="ru-RU"/>
        </w:rPr>
        <w:t xml:space="preserve"> изучения природы, жизнедеятельности народов, их культуры и религи</w:t>
      </w:r>
      <w:r w:rsidRPr="009429CE">
        <w:rPr>
          <w:rFonts w:eastAsia="Times New Roman"/>
          <w:i/>
          <w:lang w:val="ru-RU"/>
        </w:rPr>
        <w:t>и.</w:t>
      </w:r>
    </w:p>
    <w:p w:rsidR="00D869E9" w:rsidRPr="008518E6" w:rsidRDefault="00D869E9" w:rsidP="00602B98">
      <w:pPr>
        <w:shd w:val="clear" w:color="auto" w:fill="FFFFFF"/>
        <w:ind w:firstLine="709"/>
        <w:jc w:val="both"/>
        <w:rPr>
          <w:rFonts w:eastAsia="Times New Roman"/>
          <w:b/>
          <w:spacing w:val="-3"/>
          <w:lang w:val="ru-RU"/>
        </w:rPr>
      </w:pPr>
    </w:p>
    <w:p w:rsidR="00B1215F" w:rsidRDefault="00B1215F" w:rsidP="00B1215F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EC5923" w:rsidRDefault="00EC5923" w:rsidP="00EC5923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402"/>
        <w:gridCol w:w="3969"/>
      </w:tblGrid>
      <w:tr w:rsidR="00602B98" w:rsidRPr="008518E6" w:rsidTr="00A03F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677C4E" w:rsidRDefault="00602B98" w:rsidP="00D869E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677C4E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9915C1" w:rsidTr="00A03FA6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677C4E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677C4E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677C4E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6" w:rsidRDefault="008C5FF6" w:rsidP="000240C2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«</w:t>
            </w:r>
            <w:r w:rsidR="00BD4550" w:rsidRPr="00BD4550">
              <w:rPr>
                <w:sz w:val="22"/>
                <w:szCs w:val="22"/>
                <w:lang w:val="ru-RU" w:eastAsia="en-US"/>
              </w:rPr>
              <w:t>Представление о морально-этических и нравственных нормах</w:t>
            </w:r>
            <w:r>
              <w:rPr>
                <w:sz w:val="22"/>
                <w:szCs w:val="22"/>
                <w:lang w:val="ru-RU" w:eastAsia="en-US"/>
              </w:rPr>
              <w:t>»</w:t>
            </w:r>
            <w:r w:rsidR="009B1571" w:rsidRPr="009B1571">
              <w:rPr>
                <w:rStyle w:val="af1"/>
                <w:sz w:val="16"/>
                <w:szCs w:val="16"/>
                <w:lang w:val="ru-RU" w:eastAsia="en-US"/>
              </w:rPr>
              <w:footnoteReference w:id="4"/>
            </w:r>
            <w:r w:rsidR="00BD4550" w:rsidRPr="009B1571">
              <w:rPr>
                <w:rFonts w:eastAsia="Times New Roman"/>
                <w:spacing w:val="-6"/>
                <w:sz w:val="16"/>
                <w:szCs w:val="16"/>
                <w:lang w:val="ru-RU"/>
              </w:rPr>
              <w:t xml:space="preserve">. </w:t>
            </w:r>
          </w:p>
          <w:p w:rsidR="000240C2" w:rsidRPr="00677C4E" w:rsidRDefault="00602B98" w:rsidP="000240C2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Имеет представления о </w:t>
            </w:r>
            <w:r w:rsidR="000240C2" w:rsidRPr="00677C4E">
              <w:rPr>
                <w:sz w:val="21"/>
                <w:szCs w:val="21"/>
                <w:lang w:val="ru-RU" w:eastAsia="en-US"/>
              </w:rPr>
              <w:t>светской этике, о традиционных религиях, их роли в культуре, истории и современности России;</w:t>
            </w:r>
          </w:p>
          <w:p w:rsidR="00602B98" w:rsidRPr="00677C4E" w:rsidRDefault="000240C2" w:rsidP="000240C2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677C4E">
              <w:rPr>
                <w:sz w:val="21"/>
                <w:szCs w:val="21"/>
                <w:lang w:val="ru-RU" w:eastAsia="en-US"/>
              </w:rPr>
              <w:t>об основных нормах светской и религиозной морали, понимание их значения в выстраивании конструктивных отношений в семье и обществе;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8C5FF6" w:rsidP="00F112C3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>«Знает мор</w:t>
            </w:r>
            <w:r w:rsidR="00F112C3">
              <w:rPr>
                <w:rFonts w:eastAsia="Times New Roman"/>
                <w:spacing w:val="-6"/>
                <w:sz w:val="21"/>
                <w:szCs w:val="21"/>
                <w:lang w:val="ru-RU"/>
              </w:rPr>
              <w:t>ально-этические нормы…</w:t>
            </w: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>»</w:t>
            </w:r>
            <w:r w:rsidR="009B1571" w:rsidRPr="009B1571">
              <w:rPr>
                <w:rStyle w:val="af1"/>
                <w:rFonts w:eastAsia="Times New Roman"/>
                <w:spacing w:val="-6"/>
                <w:sz w:val="16"/>
                <w:szCs w:val="16"/>
                <w:lang w:val="ru-RU"/>
              </w:rPr>
              <w:footnoteReference w:id="5"/>
            </w:r>
            <w:r w:rsidRPr="009B1571">
              <w:rPr>
                <w:rFonts w:eastAsia="Times New Roman"/>
                <w:spacing w:val="-6"/>
                <w:sz w:val="16"/>
                <w:szCs w:val="16"/>
                <w:lang w:val="ru-RU"/>
              </w:rPr>
              <w:t>.</w:t>
            </w: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="00602B98"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t>Называет социальные, общественные институты (семья, государство и т.д.); называет признаки единства и разнообразия природных, культурных и религиозных явлений, в том числе времена года, календарные, государственные и религиозные праздники и т.д.</w:t>
            </w:r>
          </w:p>
        </w:tc>
      </w:tr>
      <w:tr w:rsidR="00602B98" w:rsidRPr="008518E6" w:rsidTr="00A03FA6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2" w:rsidRPr="00677C4E" w:rsidRDefault="00602B98" w:rsidP="000240C2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677C4E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Осознает </w:t>
            </w:r>
            <w:r w:rsidR="000240C2" w:rsidRPr="00677C4E">
              <w:rPr>
                <w:sz w:val="21"/>
                <w:szCs w:val="21"/>
                <w:lang w:val="ru-RU" w:eastAsia="en-US"/>
              </w:rPr>
              <w:t>готовность к нравственному самосовершенствованию, духовному саморазвитию;</w:t>
            </w:r>
          </w:p>
          <w:p w:rsidR="00602B98" w:rsidRDefault="000240C2" w:rsidP="00602B98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677C4E">
              <w:rPr>
                <w:sz w:val="21"/>
                <w:szCs w:val="21"/>
                <w:lang w:val="ru-RU" w:eastAsia="en-US"/>
              </w:rPr>
              <w:t xml:space="preserve">становление внутренней установки личности поступать согласно своей совести; </w:t>
            </w:r>
          </w:p>
          <w:p w:rsidR="008C5FF6" w:rsidRPr="00677C4E" w:rsidRDefault="003709EB" w:rsidP="003709EB">
            <w:pPr>
              <w:jc w:val="both"/>
              <w:rPr>
                <w:sz w:val="21"/>
                <w:szCs w:val="21"/>
                <w:lang w:val="ru-RU" w:eastAsia="en-US"/>
              </w:rPr>
            </w:pPr>
            <w:r>
              <w:rPr>
                <w:sz w:val="21"/>
                <w:szCs w:val="21"/>
                <w:lang w:val="ru-RU" w:eastAsia="en-US"/>
              </w:rPr>
              <w:t>Показывает а</w:t>
            </w:r>
            <w:r w:rsidRPr="003709EB">
              <w:rPr>
                <w:sz w:val="21"/>
                <w:szCs w:val="21"/>
                <w:lang w:val="ru-RU" w:eastAsia="en-US"/>
              </w:rPr>
              <w:t>декватн</w:t>
            </w:r>
            <w:r>
              <w:rPr>
                <w:sz w:val="21"/>
                <w:szCs w:val="21"/>
                <w:lang w:val="ru-RU" w:eastAsia="en-US"/>
              </w:rPr>
              <w:t>ую</w:t>
            </w:r>
            <w:r w:rsidRPr="003709EB">
              <w:rPr>
                <w:sz w:val="21"/>
                <w:szCs w:val="21"/>
                <w:lang w:val="ru-RU" w:eastAsia="en-US"/>
              </w:rPr>
              <w:t xml:space="preserve"> с</w:t>
            </w:r>
            <w:r>
              <w:rPr>
                <w:sz w:val="21"/>
                <w:szCs w:val="21"/>
                <w:lang w:val="ru-RU" w:eastAsia="en-US"/>
              </w:rPr>
              <w:t>амооценку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EB" w:rsidRPr="003709EB" w:rsidRDefault="003709EB" w:rsidP="003709EB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>Владение рефлексивными навыками, умение правильно проанализировать свои действия и поступки, составить развернутую самохарактеристику и обосновать ее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9B1571" w:rsidRPr="009B1571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6"/>
            </w: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>.</w:t>
            </w:r>
          </w:p>
          <w:p w:rsidR="00602B98" w:rsidRPr="003709EB" w:rsidRDefault="003709EB" w:rsidP="00602B98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>Оценивание себя по своим достижениям, стремление добиться успеха в том, в чем уверен, и отсутствие боязни неудач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9B1571" w:rsidRPr="009B1571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7"/>
            </w: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>.</w:t>
            </w:r>
            <w:r>
              <w:rPr>
                <w:sz w:val="21"/>
                <w:szCs w:val="21"/>
                <w:lang w:val="ru-RU" w:eastAsia="en-US"/>
              </w:rPr>
              <w:t xml:space="preserve"> «Принимает</w:t>
            </w:r>
            <w:r w:rsidRPr="008C5FF6">
              <w:rPr>
                <w:sz w:val="21"/>
                <w:szCs w:val="21"/>
                <w:lang w:val="ru-RU" w:eastAsia="en-US"/>
              </w:rPr>
              <w:t xml:space="preserve"> </w:t>
            </w:r>
            <w:r>
              <w:rPr>
                <w:sz w:val="21"/>
                <w:szCs w:val="21"/>
                <w:lang w:val="ru-RU" w:eastAsia="en-US"/>
              </w:rPr>
              <w:t>морально-этические</w:t>
            </w:r>
            <w:r w:rsidRPr="008C5FF6">
              <w:rPr>
                <w:sz w:val="21"/>
                <w:szCs w:val="21"/>
                <w:lang w:val="ru-RU" w:eastAsia="en-US"/>
              </w:rPr>
              <w:t xml:space="preserve"> </w:t>
            </w:r>
            <w:r>
              <w:rPr>
                <w:sz w:val="21"/>
                <w:szCs w:val="21"/>
                <w:lang w:val="ru-RU" w:eastAsia="en-US"/>
              </w:rPr>
              <w:t>и нравственные нормы и ценности»</w:t>
            </w:r>
            <w:r w:rsidR="009B1571" w:rsidRPr="009B1571">
              <w:rPr>
                <w:rStyle w:val="af1"/>
                <w:sz w:val="16"/>
                <w:szCs w:val="16"/>
                <w:lang w:val="ru-RU" w:eastAsia="en-US"/>
              </w:rPr>
              <w:footnoteReference w:id="8"/>
            </w:r>
            <w:r w:rsidRPr="009B1571">
              <w:rPr>
                <w:sz w:val="16"/>
                <w:szCs w:val="16"/>
                <w:lang w:val="ru-RU" w:eastAsia="en-US"/>
              </w:rPr>
              <w:t>.</w:t>
            </w:r>
          </w:p>
        </w:tc>
      </w:tr>
      <w:tr w:rsidR="00602B98" w:rsidRPr="009915C1" w:rsidTr="00A03FA6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6" w:rsidRDefault="00602B98" w:rsidP="008C5FF6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Имеет опыт социально ориентированной общественно-полезной деятельности, осуществлять выбор направлений этой деятельности, в том числе, в области</w:t>
            </w:r>
            <w:r w:rsidRPr="00677C4E">
              <w:rPr>
                <w:rFonts w:eastAsia="Times New Roman"/>
                <w:spacing w:val="-7"/>
                <w:sz w:val="21"/>
                <w:szCs w:val="21"/>
                <w:lang w:val="ru-RU"/>
              </w:rPr>
              <w:t xml:space="preserve"> изучения природы, </w:t>
            </w:r>
            <w:r w:rsidRPr="00677C4E">
              <w:rPr>
                <w:rFonts w:eastAsia="Times New Roman"/>
                <w:spacing w:val="-7"/>
                <w:sz w:val="21"/>
                <w:szCs w:val="21"/>
                <w:lang w:val="ru-RU"/>
              </w:rPr>
              <w:lastRenderedPageBreak/>
              <w:t>жизнедеятельности народов, их культуры и религи</w:t>
            </w:r>
            <w:r w:rsidRPr="00677C4E">
              <w:rPr>
                <w:rFonts w:eastAsia="Times New Roman"/>
                <w:sz w:val="21"/>
                <w:szCs w:val="21"/>
                <w:lang w:val="ru-RU"/>
              </w:rPr>
              <w:t>и.</w:t>
            </w:r>
            <w:r w:rsidR="008C5FF6" w:rsidRPr="008C5FF6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</w:t>
            </w:r>
          </w:p>
          <w:p w:rsidR="00602B98" w:rsidRPr="008C5FF6" w:rsidRDefault="008C5FF6" w:rsidP="00602B98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Демонстрирует «</w:t>
            </w:r>
            <w:r w:rsidRPr="008C5FF6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отсутствие поступков, унижающих чужое достоинство, 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показывает </w:t>
            </w:r>
            <w:r w:rsidRPr="008C5FF6">
              <w:rPr>
                <w:rFonts w:eastAsia="Times New Roman"/>
                <w:spacing w:val="-9"/>
                <w:sz w:val="21"/>
                <w:szCs w:val="21"/>
                <w:lang w:val="ru-RU"/>
              </w:rPr>
              <w:t>стремление к справедливости в отношениях и действиях, проявле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ние честности с собой и другими»</w:t>
            </w:r>
            <w:r w:rsidR="009B1571" w:rsidRPr="009B1571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9"/>
            </w:r>
            <w:r w:rsidRPr="009B1571">
              <w:rPr>
                <w:rFonts w:eastAsia="Times New Roman"/>
                <w:spacing w:val="-9"/>
                <w:sz w:val="16"/>
                <w:szCs w:val="16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8C5FF6" w:rsidP="008C5FF6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lastRenderedPageBreak/>
              <w:t>«</w:t>
            </w:r>
            <w:r w:rsidRPr="008C5FF6">
              <w:rPr>
                <w:rFonts w:eastAsia="Times New Roman"/>
                <w:spacing w:val="-9"/>
                <w:sz w:val="21"/>
                <w:szCs w:val="21"/>
                <w:lang w:val="ru-RU"/>
              </w:rPr>
              <w:t>Проявление чувства вины или стыда и попытки исправить положение в случае нарушения этих принципов и правил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Pr="008C5FF6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. </w:t>
            </w:r>
            <w:r w:rsidR="00602B98" w:rsidRPr="00677C4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Участвует в </w:t>
            </w:r>
            <w:r w:rsidR="00602B98"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социально ориентированной общественно-полезной деятельности, организуемой образовательным </w:t>
            </w:r>
            <w:r w:rsidR="00602B98"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lastRenderedPageBreak/>
              <w:t>учреждением; осуществляет выбор направлений этой деятельности, в том числе, в области</w:t>
            </w:r>
            <w:r w:rsidR="00602B98" w:rsidRPr="00677C4E">
              <w:rPr>
                <w:rFonts w:eastAsia="Times New Roman"/>
                <w:spacing w:val="-7"/>
                <w:sz w:val="21"/>
                <w:szCs w:val="21"/>
                <w:lang w:val="ru-RU"/>
              </w:rPr>
              <w:t xml:space="preserve"> изучения природы, жизнедеятельности народов, их культуры и религи</w:t>
            </w:r>
            <w:r w:rsidR="00602B98" w:rsidRPr="00677C4E">
              <w:rPr>
                <w:rFonts w:eastAsia="Times New Roman"/>
                <w:sz w:val="21"/>
                <w:szCs w:val="21"/>
                <w:lang w:val="ru-RU"/>
              </w:rPr>
              <w:t>и.</w:t>
            </w:r>
          </w:p>
        </w:tc>
      </w:tr>
      <w:tr w:rsidR="00602B98" w:rsidRPr="009915C1" w:rsidTr="00A03FA6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5B36A7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5B36A7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677C4E" w:rsidRDefault="00602B98" w:rsidP="005B36A7">
            <w:pPr>
              <w:rPr>
                <w:rFonts w:eastAsia="Times New Roman"/>
                <w:spacing w:val="-9"/>
                <w:sz w:val="21"/>
                <w:szCs w:val="21"/>
                <w:highlight w:val="yellow"/>
                <w:lang w:val="ru-RU"/>
              </w:rPr>
            </w:pPr>
            <w:r w:rsidRPr="00677C4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Проявляет высокий интерес к </w:t>
            </w: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социально ориентированной общественно-полезной деятельности в области</w:t>
            </w:r>
            <w:r w:rsidRPr="00677C4E">
              <w:rPr>
                <w:rFonts w:eastAsia="Times New Roman"/>
                <w:spacing w:val="-7"/>
                <w:sz w:val="21"/>
                <w:szCs w:val="21"/>
                <w:lang w:val="ru-RU"/>
              </w:rPr>
              <w:t xml:space="preserve"> изучения природы, жизнедеятельности народов, их культуры и религи</w:t>
            </w:r>
            <w:r w:rsidRPr="00677C4E">
              <w:rPr>
                <w:rFonts w:eastAsia="Times New Roman"/>
                <w:sz w:val="21"/>
                <w:szCs w:val="21"/>
                <w:lang w:val="ru-RU"/>
              </w:rPr>
              <w:t>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5B36A7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 w:rsidRPr="00677C4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Участвует в </w:t>
            </w: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социально ориентированной общественно-полезной деятельности, организуемой другими образовательными учреждениями; осуществляет выбор направлений этой деятельности, в том числе, в области</w:t>
            </w:r>
            <w:r w:rsidRPr="00677C4E">
              <w:rPr>
                <w:rFonts w:eastAsia="Times New Roman"/>
                <w:spacing w:val="-7"/>
                <w:sz w:val="21"/>
                <w:szCs w:val="21"/>
                <w:lang w:val="ru-RU"/>
              </w:rPr>
              <w:t xml:space="preserve"> изучения природы, жизнедеятельности народов, их культуры и религи</w:t>
            </w:r>
            <w:r w:rsidRPr="00677C4E">
              <w:rPr>
                <w:rFonts w:eastAsia="Times New Roman"/>
                <w:sz w:val="21"/>
                <w:szCs w:val="21"/>
                <w:lang w:val="ru-RU"/>
              </w:rPr>
              <w:t>и</w:t>
            </w:r>
          </w:p>
        </w:tc>
      </w:tr>
    </w:tbl>
    <w:p w:rsidR="00A03FA6" w:rsidRDefault="00A03FA6" w:rsidP="00B74EF6">
      <w:pPr>
        <w:ind w:firstLine="709"/>
        <w:jc w:val="both"/>
        <w:rPr>
          <w:rFonts w:eastAsia="Times New Roman"/>
          <w:bCs/>
          <w:spacing w:val="-10"/>
          <w:lang w:val="ru-RU"/>
        </w:rPr>
      </w:pPr>
    </w:p>
    <w:p w:rsidR="00B74EF6" w:rsidRPr="000240C2" w:rsidRDefault="00B74EF6" w:rsidP="00B74EF6">
      <w:pPr>
        <w:ind w:firstLine="709"/>
        <w:jc w:val="both"/>
        <w:rPr>
          <w:sz w:val="26"/>
          <w:szCs w:val="26"/>
          <w:lang w:val="ru-RU" w:eastAsia="en-US"/>
        </w:rPr>
      </w:pPr>
      <w:r w:rsidRPr="00ED585F">
        <w:rPr>
          <w:rFonts w:eastAsia="Times New Roman"/>
          <w:bCs/>
          <w:spacing w:val="-10"/>
          <w:lang w:val="ru-RU"/>
        </w:rPr>
        <w:t xml:space="preserve">Содержательное описание </w:t>
      </w:r>
      <w:r>
        <w:rPr>
          <w:rFonts w:eastAsia="Times New Roman"/>
          <w:bCs/>
          <w:spacing w:val="-10"/>
          <w:lang w:val="ru-RU"/>
        </w:rPr>
        <w:t xml:space="preserve">базового </w:t>
      </w:r>
      <w:r w:rsidRPr="00ED585F">
        <w:rPr>
          <w:rFonts w:eastAsia="Times New Roman"/>
          <w:spacing w:val="-3"/>
          <w:lang w:val="ru-RU"/>
        </w:rPr>
        <w:t>уровн</w:t>
      </w:r>
      <w:r>
        <w:rPr>
          <w:rFonts w:eastAsia="Times New Roman"/>
          <w:spacing w:val="-3"/>
          <w:lang w:val="ru-RU"/>
        </w:rPr>
        <w:t>я</w:t>
      </w:r>
      <w:r w:rsidRPr="00ED585F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 w:rsidR="00294DB0">
        <w:rPr>
          <w:lang w:val="ru-RU" w:eastAsia="en-US"/>
        </w:rPr>
        <w:t xml:space="preserve">, в том числе формулировки: </w:t>
      </w:r>
      <w:r>
        <w:rPr>
          <w:lang w:val="ru-RU" w:eastAsia="en-US"/>
        </w:rPr>
        <w:t>«</w:t>
      </w:r>
      <w:r w:rsidR="000240C2">
        <w:rPr>
          <w:sz w:val="22"/>
          <w:szCs w:val="22"/>
          <w:lang w:val="ru-RU" w:eastAsia="en-US"/>
        </w:rPr>
        <w:t>…</w:t>
      </w:r>
      <w:r w:rsidR="000240C2" w:rsidRPr="004330F7">
        <w:rPr>
          <w:sz w:val="22"/>
          <w:szCs w:val="22"/>
          <w:lang w:val="ru-RU" w:eastAsia="en-US"/>
        </w:rPr>
        <w:t xml:space="preserve"> формирование первоначальных представлений о светской этике, о традиционных религиях, их роли в культуре, истории и современности России;</w:t>
      </w:r>
      <w:r w:rsidR="00294DB0">
        <w:rPr>
          <w:sz w:val="22"/>
          <w:szCs w:val="22"/>
          <w:lang w:val="ru-RU" w:eastAsia="en-US"/>
        </w:rPr>
        <w:t xml:space="preserve"> </w:t>
      </w:r>
      <w:r w:rsidR="000240C2">
        <w:rPr>
          <w:sz w:val="22"/>
          <w:szCs w:val="22"/>
          <w:lang w:val="ru-RU" w:eastAsia="en-US"/>
        </w:rPr>
        <w:t>об</w:t>
      </w:r>
      <w:r w:rsidR="000240C2" w:rsidRPr="004330F7">
        <w:rPr>
          <w:sz w:val="22"/>
          <w:szCs w:val="22"/>
          <w:lang w:val="ru-RU" w:eastAsia="en-US"/>
        </w:rPr>
        <w:t xml:space="preserve"> основны</w:t>
      </w:r>
      <w:r w:rsidR="000240C2">
        <w:rPr>
          <w:sz w:val="22"/>
          <w:szCs w:val="22"/>
          <w:lang w:val="ru-RU" w:eastAsia="en-US"/>
        </w:rPr>
        <w:t>х</w:t>
      </w:r>
      <w:r w:rsidR="000240C2" w:rsidRPr="004330F7">
        <w:rPr>
          <w:sz w:val="22"/>
          <w:szCs w:val="22"/>
          <w:lang w:val="ru-RU" w:eastAsia="en-US"/>
        </w:rPr>
        <w:t xml:space="preserve"> норма</w:t>
      </w:r>
      <w:r w:rsidR="000240C2">
        <w:rPr>
          <w:sz w:val="22"/>
          <w:szCs w:val="22"/>
          <w:lang w:val="ru-RU" w:eastAsia="en-US"/>
        </w:rPr>
        <w:t>х</w:t>
      </w:r>
      <w:r w:rsidR="000240C2" w:rsidRPr="004330F7">
        <w:rPr>
          <w:sz w:val="22"/>
          <w:szCs w:val="22"/>
          <w:lang w:val="ru-RU" w:eastAsia="en-US"/>
        </w:rPr>
        <w:t xml:space="preserve"> светской и религиозной морали, понимание их значения в выстраивании конструктивных отношений в </w:t>
      </w:r>
      <w:r w:rsidR="000240C2">
        <w:rPr>
          <w:sz w:val="22"/>
          <w:szCs w:val="22"/>
          <w:lang w:val="ru-RU" w:eastAsia="en-US"/>
        </w:rPr>
        <w:t>семье и обществе</w:t>
      </w:r>
      <w:r w:rsidR="00294DB0">
        <w:rPr>
          <w:sz w:val="22"/>
          <w:szCs w:val="22"/>
          <w:lang w:val="ru-RU" w:eastAsia="en-US"/>
        </w:rPr>
        <w:t xml:space="preserve"> </w:t>
      </w:r>
      <w:r w:rsidR="000240C2" w:rsidRPr="004330F7">
        <w:rPr>
          <w:sz w:val="22"/>
          <w:szCs w:val="22"/>
          <w:lang w:val="ru-RU" w:eastAsia="en-US"/>
        </w:rPr>
        <w:t>становление внутренней установки личности пос</w:t>
      </w:r>
      <w:r w:rsidR="000240C2">
        <w:rPr>
          <w:sz w:val="22"/>
          <w:szCs w:val="22"/>
          <w:lang w:val="ru-RU" w:eastAsia="en-US"/>
        </w:rPr>
        <w:t>тупать согласно своей совести</w:t>
      </w:r>
      <w:r>
        <w:rPr>
          <w:lang w:val="ru-RU" w:eastAsia="en-US"/>
        </w:rPr>
        <w:t>» соотносятся с предметным результатом учебного предмета «</w:t>
      </w:r>
      <w:r w:rsidR="000240C2" w:rsidRPr="000240C2">
        <w:rPr>
          <w:lang w:val="ru-RU" w:eastAsia="en-US"/>
        </w:rPr>
        <w:t>Основы религиозных культур и светской этики</w:t>
      </w:r>
      <w:r w:rsidRPr="000240C2">
        <w:rPr>
          <w:lang w:val="ru-RU" w:eastAsia="en-US"/>
        </w:rPr>
        <w:t xml:space="preserve">» (таблица </w:t>
      </w:r>
      <w:r w:rsidR="000240C2">
        <w:rPr>
          <w:lang w:val="ru-RU" w:eastAsia="en-US"/>
        </w:rPr>
        <w:t>34</w:t>
      </w:r>
      <w:r w:rsidRPr="000240C2">
        <w:rPr>
          <w:lang w:val="ru-RU" w:eastAsia="en-US"/>
        </w:rPr>
        <w:t>).</w:t>
      </w:r>
    </w:p>
    <w:p w:rsidR="00602B98" w:rsidRPr="008518E6" w:rsidRDefault="00602B98" w:rsidP="005B36A7">
      <w:pPr>
        <w:shd w:val="clear" w:color="auto" w:fill="FFFFFF"/>
        <w:ind w:firstLine="709"/>
        <w:jc w:val="center"/>
        <w:rPr>
          <w:rFonts w:eastAsia="Times New Roman"/>
          <w:b/>
          <w:bCs/>
          <w:spacing w:val="-9"/>
          <w:lang w:val="ru-RU"/>
        </w:rPr>
      </w:pPr>
    </w:p>
    <w:p w:rsidR="00602B98" w:rsidRPr="008518E6" w:rsidRDefault="00602B98" w:rsidP="005B36A7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083B79" w:rsidRPr="008518E6">
        <w:rPr>
          <w:rFonts w:eastAsia="Times New Roman"/>
          <w:b/>
          <w:bCs/>
          <w:spacing w:val="-10"/>
          <w:lang w:val="ru-RU"/>
        </w:rPr>
        <w:t>ЛИЧНОСТНОГО РЕЗУЛЬТАТА №3</w:t>
      </w:r>
    </w:p>
    <w:p w:rsidR="00083B79" w:rsidRPr="008518E6" w:rsidRDefault="00083B79" w:rsidP="005B36A7">
      <w:pPr>
        <w:widowControl/>
        <w:tabs>
          <w:tab w:val="left" w:pos="993"/>
          <w:tab w:val="num" w:pos="1134"/>
        </w:tabs>
        <w:ind w:firstLine="68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«Формирование уважительного отношения к иному мнению, истории и культуре других народов»</w:t>
      </w:r>
    </w:p>
    <w:p w:rsidR="00602B98" w:rsidRPr="008518E6" w:rsidRDefault="00602B98" w:rsidP="005B36A7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 результата.</w:t>
      </w:r>
    </w:p>
    <w:p w:rsidR="00602B98" w:rsidRPr="008518E6" w:rsidRDefault="00602B98" w:rsidP="00602B98">
      <w:pPr>
        <w:widowControl/>
        <w:tabs>
          <w:tab w:val="left" w:pos="993"/>
          <w:tab w:val="num" w:pos="1134"/>
        </w:tabs>
        <w:ind w:firstLine="680"/>
        <w:jc w:val="both"/>
        <w:rPr>
          <w:rFonts w:eastAsia="Times New Roman"/>
          <w:bCs/>
          <w:iCs/>
          <w:spacing w:val="-7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/>
          <w:lang w:val="ru-RU"/>
        </w:rPr>
        <w:t xml:space="preserve">«Формирование уважительного отношения к иному мнению, истории и культуре других народов»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lang w:val="ru-RU"/>
        </w:rPr>
        <w:t xml:space="preserve">ценностно-смысловых установок обучающихся, отражающих их </w:t>
      </w:r>
      <w:r w:rsidRPr="008518E6">
        <w:rPr>
          <w:rFonts w:eastAsia="Times New Roman"/>
          <w:bCs/>
          <w:iCs/>
          <w:spacing w:val="-7"/>
          <w:lang w:val="ru-RU"/>
        </w:rPr>
        <w:t xml:space="preserve">личностных качества. 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Pr="008518E6">
        <w:rPr>
          <w:rFonts w:eastAsia="Times New Roman"/>
          <w:b/>
          <w:bCs/>
          <w:lang w:val="ru-RU"/>
        </w:rPr>
        <w:t xml:space="preserve">ООП </w:t>
      </w:r>
      <w:r w:rsidR="0075191A" w:rsidRPr="008518E6">
        <w:rPr>
          <w:rFonts w:eastAsia="Times New Roman"/>
          <w:b/>
          <w:bCs/>
          <w:lang w:val="ru-RU"/>
        </w:rPr>
        <w:t>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  <w:r w:rsidR="0072720E" w:rsidRPr="008518E6">
        <w:rPr>
          <w:rFonts w:eastAsia="Wingdings"/>
          <w:bCs/>
          <w:color w:val="FF0000"/>
          <w:lang w:val="ru-RU"/>
        </w:rPr>
        <w:t xml:space="preserve"> </w:t>
      </w:r>
    </w:p>
    <w:p w:rsidR="00602B98" w:rsidRPr="008518E6" w:rsidRDefault="00602B98" w:rsidP="00602B98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rFonts w:eastAsia="Times New Roman"/>
          <w:bCs/>
          <w:i/>
          <w:lang w:val="ru-RU"/>
        </w:rPr>
        <w:t xml:space="preserve">«Формирование уважительного отношения к иному мнению, истории и культуре других народов»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5A5BC9" w:rsidRPr="008518E6" w:rsidRDefault="005A5BC9" w:rsidP="005A5BC9">
      <w:pPr>
        <w:widowControl/>
        <w:tabs>
          <w:tab w:val="left" w:pos="993"/>
          <w:tab w:val="num" w:pos="1134"/>
        </w:tabs>
        <w:ind w:firstLine="680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«доброжелательный, умеющий слушать и слышать собеседника, обосновывать  свою позицию, высказывать свое мнение».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</w:t>
      </w:r>
      <w:r w:rsidRPr="00B1215F">
        <w:rPr>
          <w:b/>
          <w:color w:val="000000"/>
          <w:spacing w:val="-7"/>
          <w:lang w:val="ru-RU" w:eastAsia="en-US"/>
        </w:rPr>
        <w:t>преемственным</w:t>
      </w:r>
      <w:r w:rsidRPr="008518E6">
        <w:rPr>
          <w:color w:val="000000"/>
          <w:spacing w:val="-7"/>
          <w:lang w:val="ru-RU" w:eastAsia="en-US"/>
        </w:rPr>
        <w:t xml:space="preserve"> по отношению к личностному результату </w:t>
      </w:r>
      <w:r w:rsidRPr="008518E6">
        <w:rPr>
          <w:i/>
          <w:color w:val="000000"/>
          <w:lang w:val="ru-RU" w:eastAsia="en-US"/>
        </w:rPr>
        <w:t>«Формирование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мира»,</w:t>
      </w:r>
      <w:r w:rsidRPr="008518E6">
        <w:rPr>
          <w:b/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Pr="008518E6">
        <w:rPr>
          <w:color w:val="000000"/>
          <w:lang w:val="ru-RU" w:eastAsia="en-US"/>
        </w:rPr>
        <w:t xml:space="preserve">соответствующего ФГОС </w:t>
      </w:r>
      <w:r w:rsidR="005A5BC9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602B98" w:rsidRPr="00DF18C1" w:rsidRDefault="00602B98" w:rsidP="00602B98">
      <w:pPr>
        <w:shd w:val="clear" w:color="auto" w:fill="FFFFFF"/>
        <w:ind w:firstLine="709"/>
        <w:jc w:val="both"/>
        <w:rPr>
          <w:rFonts w:eastAsia="Times New Roman"/>
          <w:b/>
          <w:bCs/>
          <w:spacing w:val="-7"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результата </w:t>
      </w:r>
      <w:r w:rsidRPr="008518E6">
        <w:rPr>
          <w:rFonts w:eastAsia="Times New Roman"/>
          <w:bCs/>
          <w:i/>
          <w:lang w:val="ru-RU"/>
        </w:rPr>
        <w:t xml:space="preserve">«Формирование уважительного </w:t>
      </w:r>
      <w:r w:rsidRPr="00DF18C1">
        <w:rPr>
          <w:rFonts w:eastAsia="Times New Roman"/>
          <w:bCs/>
          <w:i/>
          <w:lang w:val="ru-RU"/>
        </w:rPr>
        <w:t>отношения к иному мнению, истории и культуре других народов»</w:t>
      </w:r>
      <w:r w:rsidRPr="00DF18C1">
        <w:rPr>
          <w:rFonts w:eastAsia="Times New Roman"/>
          <w:b/>
          <w:bCs/>
          <w:spacing w:val="-7"/>
          <w:lang w:val="ru-RU"/>
        </w:rPr>
        <w:t xml:space="preserve">: </w:t>
      </w:r>
    </w:p>
    <w:p w:rsidR="00DF18C1" w:rsidRPr="00DF18C1" w:rsidRDefault="00DF18C1" w:rsidP="00DF18C1">
      <w:pPr>
        <w:shd w:val="clear" w:color="auto" w:fill="FFFFFF"/>
        <w:jc w:val="both"/>
        <w:rPr>
          <w:rFonts w:eastAsia="Times New Roman"/>
          <w:b/>
          <w:spacing w:val="-3"/>
          <w:lang w:val="ru-RU"/>
        </w:rPr>
      </w:pPr>
      <w:r w:rsidRPr="00DF18C1">
        <w:rPr>
          <w:rFonts w:eastAsia="Times New Roman"/>
          <w:b/>
          <w:spacing w:val="-3"/>
          <w:lang w:val="ru-RU"/>
        </w:rPr>
        <w:t>Научится</w:t>
      </w:r>
      <w:r w:rsidR="009429CE">
        <w:rPr>
          <w:rFonts w:eastAsia="Times New Roman"/>
          <w:b/>
          <w:spacing w:val="-3"/>
          <w:lang w:val="ru-RU"/>
        </w:rPr>
        <w:t>:</w:t>
      </w:r>
    </w:p>
    <w:p w:rsidR="00DF18C1" w:rsidRPr="00DF18C1" w:rsidRDefault="00DF18C1" w:rsidP="00DF18C1">
      <w:pPr>
        <w:jc w:val="both"/>
        <w:rPr>
          <w:rFonts w:eastAsia="Times New Roman"/>
          <w:spacing w:val="-5"/>
          <w:lang w:val="ru-RU"/>
        </w:rPr>
      </w:pPr>
      <w:r w:rsidRPr="00DF18C1">
        <w:rPr>
          <w:rFonts w:eastAsia="Times New Roman"/>
          <w:spacing w:val="-6"/>
          <w:lang w:val="ru-RU"/>
        </w:rPr>
        <w:t xml:space="preserve">Иметь представления об истории и культуре других народов; </w:t>
      </w:r>
      <w:r w:rsidR="00223C3A" w:rsidRPr="008518E6">
        <w:rPr>
          <w:lang w:val="ru-RU" w:eastAsia="en-US"/>
        </w:rPr>
        <w:t>первоначальны</w:t>
      </w:r>
      <w:r w:rsidR="00223C3A">
        <w:rPr>
          <w:lang w:val="ru-RU" w:eastAsia="en-US"/>
        </w:rPr>
        <w:t xml:space="preserve">е этические </w:t>
      </w:r>
      <w:r w:rsidR="00223C3A">
        <w:rPr>
          <w:lang w:val="ru-RU" w:eastAsia="en-US"/>
        </w:rPr>
        <w:lastRenderedPageBreak/>
        <w:t>представления</w:t>
      </w:r>
      <w:r w:rsidR="00223C3A" w:rsidRPr="008518E6">
        <w:rPr>
          <w:lang w:val="ru-RU" w:eastAsia="en-US"/>
        </w:rPr>
        <w:t>, поняти</w:t>
      </w:r>
      <w:r w:rsidR="00223C3A">
        <w:rPr>
          <w:lang w:val="ru-RU" w:eastAsia="en-US"/>
        </w:rPr>
        <w:t>я</w:t>
      </w:r>
      <w:r w:rsidR="00223C3A" w:rsidRPr="008518E6">
        <w:rPr>
          <w:lang w:val="ru-RU" w:eastAsia="en-US"/>
        </w:rPr>
        <w:t xml:space="preserve"> о добре и зле, нравственности</w:t>
      </w:r>
      <w:r w:rsidR="00223C3A">
        <w:rPr>
          <w:lang w:val="ru-RU" w:eastAsia="en-US"/>
        </w:rPr>
        <w:t>.</w:t>
      </w:r>
    </w:p>
    <w:p w:rsidR="00DF18C1" w:rsidRPr="00DF18C1" w:rsidRDefault="00DF18C1" w:rsidP="00DF18C1">
      <w:pPr>
        <w:jc w:val="both"/>
        <w:rPr>
          <w:rFonts w:eastAsia="Times New Roman"/>
          <w:spacing w:val="-5"/>
          <w:lang w:val="ru-RU"/>
        </w:rPr>
      </w:pPr>
      <w:r w:rsidRPr="00DF18C1">
        <w:rPr>
          <w:rFonts w:eastAsia="Times New Roman"/>
          <w:spacing w:val="-5"/>
          <w:lang w:val="ru-RU"/>
        </w:rPr>
        <w:t>Осозна</w:t>
      </w:r>
      <w:r w:rsidR="00223C3A">
        <w:rPr>
          <w:rFonts w:eastAsia="Times New Roman"/>
          <w:spacing w:val="-5"/>
          <w:lang w:val="ru-RU"/>
        </w:rPr>
        <w:t>вать</w:t>
      </w:r>
      <w:r w:rsidRPr="00DF18C1">
        <w:rPr>
          <w:rFonts w:eastAsia="Times New Roman"/>
          <w:spacing w:val="-5"/>
          <w:lang w:val="ru-RU"/>
        </w:rPr>
        <w:t xml:space="preserve"> значимость истории и культуры других народов в мировом общественном развитии;</w:t>
      </w:r>
      <w:r w:rsidR="00223C3A" w:rsidRPr="00223C3A">
        <w:rPr>
          <w:sz w:val="22"/>
          <w:szCs w:val="22"/>
          <w:lang w:val="ru-RU" w:eastAsia="en-US"/>
        </w:rPr>
        <w:t xml:space="preserve"> </w:t>
      </w:r>
      <w:r w:rsidR="00223C3A">
        <w:rPr>
          <w:sz w:val="22"/>
          <w:szCs w:val="22"/>
          <w:lang w:val="ru-RU" w:eastAsia="en-US"/>
        </w:rPr>
        <w:t>Выражать дружелюбное отношение</w:t>
      </w:r>
      <w:r w:rsidR="00223C3A" w:rsidRPr="00223C3A">
        <w:rPr>
          <w:sz w:val="22"/>
          <w:szCs w:val="22"/>
          <w:lang w:val="ru-RU" w:eastAsia="en-US"/>
        </w:rPr>
        <w:t xml:space="preserve"> и толерантност</w:t>
      </w:r>
      <w:r w:rsidR="00223C3A">
        <w:rPr>
          <w:sz w:val="22"/>
          <w:szCs w:val="22"/>
          <w:lang w:val="ru-RU" w:eastAsia="en-US"/>
        </w:rPr>
        <w:t>ь</w:t>
      </w:r>
      <w:r w:rsidR="00223C3A" w:rsidRPr="00223C3A">
        <w:rPr>
          <w:sz w:val="22"/>
          <w:szCs w:val="22"/>
          <w:lang w:val="ru-RU" w:eastAsia="en-US"/>
        </w:rPr>
        <w:t xml:space="preserve">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</w:r>
    </w:p>
    <w:p w:rsidR="00DF18C1" w:rsidRPr="00DF18C1" w:rsidRDefault="00DF18C1" w:rsidP="00DF18C1">
      <w:pPr>
        <w:shd w:val="clear" w:color="auto" w:fill="FFFFFF"/>
        <w:jc w:val="both"/>
        <w:rPr>
          <w:rFonts w:eastAsia="Times New Roman"/>
          <w:spacing w:val="-3"/>
          <w:lang w:val="ru-RU"/>
        </w:rPr>
      </w:pPr>
      <w:r w:rsidRPr="00DF18C1">
        <w:rPr>
          <w:rFonts w:eastAsia="Times New Roman"/>
          <w:spacing w:val="-3"/>
          <w:lang w:val="ru-RU"/>
        </w:rPr>
        <w:t>Иметь опыт заинтересованного и уважительного отношения  к иному мнению, к истории и культуре других народов.</w:t>
      </w:r>
    </w:p>
    <w:p w:rsidR="00DF18C1" w:rsidRPr="009429CE" w:rsidRDefault="00DF18C1" w:rsidP="00DF18C1">
      <w:pPr>
        <w:shd w:val="clear" w:color="auto" w:fill="FFFFFF"/>
        <w:jc w:val="both"/>
        <w:rPr>
          <w:rFonts w:eastAsia="Times New Roman"/>
          <w:b/>
          <w:i/>
          <w:spacing w:val="-3"/>
          <w:lang w:val="ru-RU"/>
        </w:rPr>
      </w:pPr>
      <w:r w:rsidRPr="009429CE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DF18C1" w:rsidRPr="009429CE" w:rsidRDefault="00DF18C1" w:rsidP="00DF18C1">
      <w:pPr>
        <w:shd w:val="clear" w:color="auto" w:fill="FFFFFF"/>
        <w:jc w:val="both"/>
        <w:rPr>
          <w:rFonts w:eastAsia="Times New Roman"/>
          <w:b/>
          <w:bCs/>
          <w:i/>
          <w:spacing w:val="-7"/>
          <w:lang w:val="ru-RU"/>
        </w:rPr>
      </w:pPr>
      <w:r w:rsidRPr="009429CE">
        <w:rPr>
          <w:rFonts w:eastAsia="Times New Roman"/>
          <w:i/>
          <w:spacing w:val="-3"/>
          <w:lang w:val="ru-RU"/>
        </w:rPr>
        <w:t>Опыту нравственно-ценностных переживаний за судьбы других народов через общественно полезную, социально-культурную деятельность, используя ресурсы образовательной среды</w:t>
      </w:r>
    </w:p>
    <w:p w:rsidR="00602B98" w:rsidRPr="00DF18C1" w:rsidRDefault="00602B98" w:rsidP="00602B98">
      <w:pPr>
        <w:shd w:val="clear" w:color="auto" w:fill="FFFFFF"/>
        <w:ind w:firstLine="709"/>
        <w:jc w:val="both"/>
        <w:rPr>
          <w:rFonts w:eastAsia="Times New Roman"/>
          <w:spacing w:val="-3"/>
          <w:lang w:val="ru-RU"/>
        </w:rPr>
      </w:pPr>
    </w:p>
    <w:p w:rsidR="00B1215F" w:rsidRDefault="00B1215F" w:rsidP="00B1215F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EC5923" w:rsidRPr="00EC5923" w:rsidRDefault="00EC5923" w:rsidP="00EC5923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3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402"/>
        <w:gridCol w:w="4111"/>
      </w:tblGrid>
      <w:tr w:rsidR="00602B98" w:rsidRPr="008518E6" w:rsidTr="005355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677C4E" w:rsidRDefault="00602B98" w:rsidP="00083B7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677C4E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9915C1" w:rsidTr="005355E9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677C4E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677C4E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677C4E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A" w:rsidRPr="00677C4E" w:rsidRDefault="00602B98" w:rsidP="00223C3A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Иметь представления </w:t>
            </w:r>
            <w:r w:rsidR="000240C2" w:rsidRPr="00677C4E">
              <w:rPr>
                <w:sz w:val="21"/>
                <w:szCs w:val="21"/>
                <w:lang w:val="ru-RU" w:eastAsia="en-US"/>
              </w:rPr>
              <w:t>о мире, российской истории и культуре</w:t>
            </w:r>
            <w:r w:rsidR="00223C3A" w:rsidRPr="00677C4E">
              <w:rPr>
                <w:sz w:val="21"/>
                <w:szCs w:val="21"/>
                <w:lang w:val="ru-RU" w:eastAsia="en-US"/>
              </w:rPr>
              <w:t>;</w:t>
            </w:r>
          </w:p>
          <w:p w:rsidR="00602B98" w:rsidRPr="00677C4E" w:rsidRDefault="00223C3A" w:rsidP="00223C3A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677C4E">
              <w:rPr>
                <w:sz w:val="21"/>
                <w:szCs w:val="21"/>
                <w:lang w:val="ru-RU" w:eastAsia="en-US"/>
              </w:rPr>
              <w:t>первоначальные этические представления, понятия о добре и зле, нравственности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223C3A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Называет  наиболее известных деятелей истории и культуры, </w:t>
            </w:r>
            <w:r w:rsidRPr="00677C4E">
              <w:rPr>
                <w:rFonts w:eastAsia="Times New Roman"/>
                <w:kern w:val="2"/>
                <w:sz w:val="21"/>
                <w:szCs w:val="21"/>
                <w:lang w:val="ru-RU"/>
              </w:rPr>
              <w:t>значимые события истории и культуры других народов</w:t>
            </w:r>
          </w:p>
        </w:tc>
      </w:tr>
      <w:tr w:rsidR="00602B98" w:rsidRPr="009915C1" w:rsidTr="005355E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A" w:rsidRPr="00677C4E" w:rsidRDefault="00602B98" w:rsidP="00223C3A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5"/>
                <w:sz w:val="21"/>
                <w:szCs w:val="21"/>
                <w:lang w:val="ru-RU"/>
              </w:rPr>
              <w:t>Осознает значимость истории и культуры других народов в мировом общественном развитии</w:t>
            </w:r>
            <w:r w:rsidR="00223C3A" w:rsidRPr="00677C4E">
              <w:rPr>
                <w:rFonts w:eastAsia="Times New Roman"/>
                <w:spacing w:val="-5"/>
                <w:sz w:val="21"/>
                <w:szCs w:val="21"/>
                <w:lang w:val="ru-RU"/>
              </w:rPr>
              <w:t>;</w:t>
            </w:r>
          </w:p>
          <w:p w:rsidR="00602B98" w:rsidRPr="00677C4E" w:rsidRDefault="00223C3A" w:rsidP="00602B98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677C4E">
              <w:rPr>
                <w:sz w:val="21"/>
                <w:szCs w:val="21"/>
                <w:lang w:val="ru-RU" w:eastAsia="en-US"/>
              </w:rPr>
              <w:t>выражает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Обосновывает роль других народов в мировой истории и общественном развитии </w:t>
            </w:r>
          </w:p>
        </w:tc>
      </w:tr>
      <w:tr w:rsidR="00602B98" w:rsidRPr="008518E6" w:rsidTr="005355E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677C4E" w:rsidRDefault="00602B98" w:rsidP="00602B98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Имеет опыт заинтересованного и уважительного отношения к иному мнению, к истории и культуре других народов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Проявляет уважительное отношение к иному мнению, заинтересованность к истории и культуре других народов. </w:t>
            </w:r>
            <w:r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t>Участвует в проектной и исследовательской деятельности  культурно-исторической направленности</w:t>
            </w:r>
          </w:p>
        </w:tc>
      </w:tr>
      <w:tr w:rsidR="00602B98" w:rsidRPr="009915C1" w:rsidTr="005355E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i/>
                <w:spacing w:val="-9"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Имеет опыт нравственно-ценностных переживаний за судьбы других народов, отраженные в исторических событиях и культурных достижениях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Самостоятельно организует свою общественно полезную, социально-культурную деятельность культурно-исторической направленности, используя ресурсы образовательной среды</w:t>
            </w:r>
          </w:p>
        </w:tc>
      </w:tr>
    </w:tbl>
    <w:p w:rsidR="004B0FF8" w:rsidRPr="004B0FF8" w:rsidRDefault="004B0FF8" w:rsidP="004B0FF8">
      <w:pPr>
        <w:ind w:firstLine="709"/>
        <w:jc w:val="both"/>
        <w:rPr>
          <w:rFonts w:eastAsia="Times New Roman"/>
          <w:bCs/>
          <w:spacing w:val="-10"/>
          <w:sz w:val="22"/>
          <w:szCs w:val="22"/>
          <w:lang w:val="ru-RU"/>
        </w:rPr>
      </w:pPr>
    </w:p>
    <w:p w:rsidR="00223C3A" w:rsidRPr="000240C2" w:rsidRDefault="000240C2" w:rsidP="004B0FF8">
      <w:pPr>
        <w:ind w:firstLine="709"/>
        <w:jc w:val="both"/>
        <w:rPr>
          <w:sz w:val="26"/>
          <w:szCs w:val="26"/>
          <w:lang w:val="ru-RU" w:eastAsia="en-US"/>
        </w:rPr>
      </w:pPr>
      <w:r w:rsidRPr="004B0FF8">
        <w:rPr>
          <w:rFonts w:eastAsia="Times New Roman"/>
          <w:bCs/>
          <w:spacing w:val="-10"/>
          <w:sz w:val="22"/>
          <w:szCs w:val="22"/>
          <w:lang w:val="ru-RU"/>
        </w:rPr>
        <w:t>Содержательное</w:t>
      </w:r>
      <w:r w:rsidRPr="00ED585F">
        <w:rPr>
          <w:rFonts w:eastAsia="Times New Roman"/>
          <w:bCs/>
          <w:spacing w:val="-10"/>
          <w:lang w:val="ru-RU"/>
        </w:rPr>
        <w:t xml:space="preserve"> описание </w:t>
      </w:r>
      <w:r>
        <w:rPr>
          <w:rFonts w:eastAsia="Times New Roman"/>
          <w:bCs/>
          <w:spacing w:val="-10"/>
          <w:lang w:val="ru-RU"/>
        </w:rPr>
        <w:t xml:space="preserve">базового </w:t>
      </w:r>
      <w:r w:rsidRPr="00ED585F">
        <w:rPr>
          <w:rFonts w:eastAsia="Times New Roman"/>
          <w:spacing w:val="-3"/>
          <w:lang w:val="ru-RU"/>
        </w:rPr>
        <w:t>уровн</w:t>
      </w:r>
      <w:r>
        <w:rPr>
          <w:rFonts w:eastAsia="Times New Roman"/>
          <w:spacing w:val="-3"/>
          <w:lang w:val="ru-RU"/>
        </w:rPr>
        <w:t>я</w:t>
      </w:r>
      <w:r w:rsidRPr="00ED585F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>
        <w:rPr>
          <w:lang w:val="ru-RU" w:eastAsia="en-US"/>
        </w:rPr>
        <w:t>, в том числе формулировки: «…</w:t>
      </w:r>
      <w:r w:rsidRPr="008518E6">
        <w:rPr>
          <w:lang w:val="ru-RU" w:eastAsia="en-US"/>
        </w:rPr>
        <w:t>формирование представлений о мире, российской истории и культуре, первоначальных этических представлений, поняти</w:t>
      </w:r>
      <w:r w:rsidR="00223C3A">
        <w:rPr>
          <w:lang w:val="ru-RU" w:eastAsia="en-US"/>
        </w:rPr>
        <w:t>й о добре и зле, нравственности» соотносятся с предметным результатом учебного предмета «Литературное чтение</w:t>
      </w:r>
      <w:r w:rsidR="00223C3A" w:rsidRPr="000240C2">
        <w:rPr>
          <w:lang w:val="ru-RU" w:eastAsia="en-US"/>
        </w:rPr>
        <w:t xml:space="preserve">» (таблица </w:t>
      </w:r>
      <w:r w:rsidR="00223C3A">
        <w:rPr>
          <w:lang w:val="ru-RU" w:eastAsia="en-US"/>
        </w:rPr>
        <w:t>26</w:t>
      </w:r>
      <w:r w:rsidR="00223C3A" w:rsidRPr="000240C2">
        <w:rPr>
          <w:lang w:val="ru-RU" w:eastAsia="en-US"/>
        </w:rPr>
        <w:t>).</w:t>
      </w:r>
    </w:p>
    <w:p w:rsidR="000240C2" w:rsidRPr="008518E6" w:rsidRDefault="00223C3A" w:rsidP="000240C2">
      <w:pPr>
        <w:jc w:val="both"/>
        <w:rPr>
          <w:lang w:val="ru-RU" w:eastAsia="en-US"/>
        </w:rPr>
      </w:pPr>
      <w:r>
        <w:rPr>
          <w:lang w:val="ru-RU" w:eastAsia="en-US"/>
        </w:rPr>
        <w:t>Формулировки «</w:t>
      </w:r>
      <w:r w:rsidRPr="008518E6">
        <w:rPr>
          <w:lang w:val="ru-RU" w:eastAsia="en-US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</w:r>
      <w:r>
        <w:rPr>
          <w:lang w:val="ru-RU" w:eastAsia="en-US"/>
        </w:rPr>
        <w:t>» соотносятся с предметным результатом учебного предмета «Иностранный язык</w:t>
      </w:r>
      <w:r w:rsidRPr="000240C2">
        <w:rPr>
          <w:lang w:val="ru-RU" w:eastAsia="en-US"/>
        </w:rPr>
        <w:t xml:space="preserve">» (таблица </w:t>
      </w:r>
      <w:r>
        <w:rPr>
          <w:lang w:val="ru-RU" w:eastAsia="en-US"/>
        </w:rPr>
        <w:t>27</w:t>
      </w:r>
      <w:r w:rsidRPr="000240C2">
        <w:rPr>
          <w:lang w:val="ru-RU" w:eastAsia="en-US"/>
        </w:rPr>
        <w:t>).</w:t>
      </w:r>
    </w:p>
    <w:p w:rsidR="00223C3A" w:rsidRDefault="00223C3A" w:rsidP="00083B79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083B79" w:rsidRPr="008518E6" w:rsidRDefault="00602B98" w:rsidP="00083B79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083B79" w:rsidRPr="008518E6">
        <w:rPr>
          <w:rFonts w:eastAsia="Times New Roman"/>
          <w:b/>
          <w:bCs/>
          <w:spacing w:val="-10"/>
          <w:lang w:val="ru-RU"/>
        </w:rPr>
        <w:t xml:space="preserve">ЛИЧНОСТНОГО РЕЗУЛЬТАТА №4 </w:t>
      </w:r>
    </w:p>
    <w:p w:rsidR="00083B79" w:rsidRPr="008518E6" w:rsidRDefault="00083B79" w:rsidP="00083B79">
      <w:pPr>
        <w:shd w:val="clear" w:color="auto" w:fill="FFFFFF"/>
        <w:ind w:firstLine="709"/>
        <w:jc w:val="center"/>
        <w:rPr>
          <w:lang w:val="ru-RU" w:eastAsia="en-US"/>
        </w:rPr>
      </w:pPr>
      <w:r w:rsidRPr="008518E6">
        <w:rPr>
          <w:rFonts w:eastAsia="Times New Roman"/>
          <w:bCs/>
          <w:spacing w:val="-10"/>
          <w:lang w:val="ru-RU"/>
        </w:rPr>
        <w:t>«</w:t>
      </w:r>
      <w:r w:rsidRPr="008518E6">
        <w:rPr>
          <w:lang w:val="ru-RU" w:eastAsia="en-US"/>
        </w:rPr>
        <w:t xml:space="preserve">Овладение начальными навыками адаптации в динамично изменяющемся </w:t>
      </w:r>
    </w:p>
    <w:p w:rsidR="00083B79" w:rsidRPr="008518E6" w:rsidRDefault="00083B79" w:rsidP="00083B79">
      <w:pPr>
        <w:shd w:val="clear" w:color="auto" w:fill="FFFFFF"/>
        <w:jc w:val="center"/>
        <w:rPr>
          <w:rFonts w:eastAsia="Times New Roman"/>
          <w:lang w:val="ru-RU"/>
        </w:rPr>
      </w:pPr>
      <w:r w:rsidRPr="008518E6">
        <w:rPr>
          <w:lang w:val="ru-RU" w:eastAsia="en-US"/>
        </w:rPr>
        <w:t>и развивающемся мире»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 результата.</w:t>
      </w:r>
    </w:p>
    <w:p w:rsidR="00602B98" w:rsidRPr="008518E6" w:rsidRDefault="00602B98" w:rsidP="00602B98">
      <w:pPr>
        <w:shd w:val="clear" w:color="auto" w:fill="FFFFFF"/>
        <w:jc w:val="both"/>
        <w:rPr>
          <w:rFonts w:eastAsia="Times New Roman"/>
          <w:bCs/>
          <w:iCs/>
          <w:spacing w:val="-7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lastRenderedPageBreak/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b/>
          <w:i/>
          <w:lang w:val="ru-RU" w:eastAsia="en-US"/>
        </w:rPr>
        <w:t>«</w:t>
      </w:r>
      <w:r w:rsidRPr="008518E6">
        <w:rPr>
          <w:i/>
          <w:lang w:val="ru-RU" w:eastAsia="en-US"/>
        </w:rPr>
        <w:t>Овладение начальными навыками адаптации в динамично изменяющемся и развивающемся мире»</w:t>
      </w:r>
      <w:r w:rsidRPr="008518E6">
        <w:rPr>
          <w:rFonts w:eastAsia="Times New Roman"/>
          <w:bCs/>
          <w:i/>
          <w:iCs/>
          <w:lang w:val="ru-RU"/>
        </w:rPr>
        <w:t xml:space="preserve">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</w:t>
      </w:r>
      <w:r w:rsidRPr="008518E6">
        <w:rPr>
          <w:rFonts w:eastAsia="Times New Roman"/>
          <w:lang w:val="ru-RU"/>
        </w:rPr>
        <w:t>готовность и способность обучающихся к саморазвитию</w:t>
      </w:r>
      <w:r w:rsidRPr="008518E6">
        <w:rPr>
          <w:rFonts w:eastAsia="Times New Roman"/>
          <w:bCs/>
          <w:iCs/>
          <w:spacing w:val="-7"/>
          <w:lang w:val="ru-RU"/>
        </w:rPr>
        <w:t xml:space="preserve">. 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75191A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  <w:r w:rsidR="0072720E" w:rsidRPr="008518E6">
        <w:rPr>
          <w:rFonts w:eastAsia="Wingdings"/>
          <w:bCs/>
          <w:color w:val="FF0000"/>
          <w:lang w:val="ru-RU"/>
        </w:rPr>
        <w:t xml:space="preserve"> </w:t>
      </w:r>
    </w:p>
    <w:p w:rsidR="00602B98" w:rsidRPr="008518E6" w:rsidRDefault="00602B98" w:rsidP="00602B98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i/>
          <w:lang w:val="ru-RU" w:eastAsia="en-US"/>
        </w:rPr>
        <w:t xml:space="preserve">«Овладение начальными навыками адаптации в динамично изменяющемся и развивающемся мире»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5A5BC9" w:rsidRPr="008518E6" w:rsidRDefault="005A5BC9" w:rsidP="005A5BC9">
      <w:pPr>
        <w:widowControl/>
        <w:tabs>
          <w:tab w:val="left" w:pos="993"/>
        </w:tabs>
        <w:ind w:firstLine="68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>личностных характеристик выпускника («портрет выпускника начальной школы»): «</w:t>
      </w:r>
      <w:r w:rsidRPr="008518E6">
        <w:rPr>
          <w:rFonts w:eastAsia="Times New Roman"/>
          <w:i/>
          <w:lang w:val="ru-RU"/>
        </w:rPr>
        <w:t>готовый самостоятельно действовать и отвечать за свои поступки перед семьей и обществом»</w:t>
      </w:r>
      <w:r w:rsidRPr="008518E6">
        <w:rPr>
          <w:lang w:val="ru-RU" w:eastAsia="en-US"/>
        </w:rPr>
        <w:t>.</w:t>
      </w:r>
    </w:p>
    <w:p w:rsidR="0072720E" w:rsidRPr="00821059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личностному результату </w:t>
      </w:r>
      <w:r w:rsidRPr="008518E6">
        <w:rPr>
          <w:i/>
          <w:color w:val="000000"/>
          <w:spacing w:val="-7"/>
          <w:lang w:val="ru-RU" w:eastAsia="en-US"/>
        </w:rPr>
        <w:t>«О</w:t>
      </w:r>
      <w:r w:rsidRPr="008518E6">
        <w:rPr>
          <w:i/>
          <w:color w:val="000000"/>
          <w:lang w:val="ru-RU" w:eastAsia="en-US"/>
        </w:rPr>
        <w:t xml:space="preserve">своение социальных норм, правил поведения, ролей и форм социальной жизни в группах и сообществах, включая взрослые и социальные сообщества, заданных институтами социализации соответственно </w:t>
      </w:r>
      <w:r w:rsidRPr="00821059">
        <w:rPr>
          <w:i/>
          <w:color w:val="000000"/>
          <w:lang w:val="ru-RU" w:eastAsia="en-US"/>
        </w:rPr>
        <w:t>возрастному статусу обучающихся;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особенностей»,</w:t>
      </w:r>
      <w:r w:rsidRPr="00821059">
        <w:rPr>
          <w:b/>
          <w:color w:val="000000"/>
          <w:lang w:val="ru-RU" w:eastAsia="en-US"/>
        </w:rPr>
        <w:t xml:space="preserve"> </w:t>
      </w:r>
      <w:r w:rsidRPr="00821059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5A5BC9" w:rsidRPr="00821059">
        <w:rPr>
          <w:color w:val="000000"/>
          <w:lang w:val="ru-RU" w:eastAsia="en-US"/>
        </w:rPr>
        <w:t>соответствующего ФГОС О</w:t>
      </w:r>
      <w:r w:rsidRPr="00821059">
        <w:rPr>
          <w:color w:val="000000"/>
          <w:lang w:val="ru-RU" w:eastAsia="en-US"/>
        </w:rPr>
        <w:t xml:space="preserve">ОО. </w:t>
      </w:r>
    </w:p>
    <w:p w:rsidR="00602B98" w:rsidRPr="00821059" w:rsidRDefault="00602B98" w:rsidP="00083B79">
      <w:pPr>
        <w:shd w:val="clear" w:color="auto" w:fill="FFFFFF"/>
        <w:ind w:firstLine="708"/>
        <w:jc w:val="both"/>
        <w:rPr>
          <w:rFonts w:eastAsia="Times New Roman"/>
          <w:b/>
          <w:bCs/>
          <w:spacing w:val="-7"/>
          <w:lang w:val="ru-RU"/>
        </w:rPr>
      </w:pPr>
      <w:r w:rsidRPr="00821059">
        <w:rPr>
          <w:rFonts w:eastAsia="Times New Roman"/>
          <w:spacing w:val="-7"/>
          <w:lang w:val="ru-RU"/>
        </w:rPr>
        <w:t xml:space="preserve">Выпускник начальной школы, достигший результата </w:t>
      </w:r>
      <w:r w:rsidRPr="00821059">
        <w:rPr>
          <w:b/>
          <w:i/>
          <w:lang w:val="ru-RU" w:eastAsia="en-US"/>
        </w:rPr>
        <w:t>«</w:t>
      </w:r>
      <w:r w:rsidRPr="00821059">
        <w:rPr>
          <w:i/>
          <w:lang w:val="ru-RU" w:eastAsia="en-US"/>
        </w:rPr>
        <w:t>Овладение начальными навыками адаптации в динамично изменяющемся и развивающемся мире»</w:t>
      </w:r>
      <w:r w:rsidRPr="00821059">
        <w:rPr>
          <w:rFonts w:eastAsia="Times New Roman"/>
          <w:b/>
          <w:bCs/>
          <w:spacing w:val="-7"/>
          <w:lang w:val="ru-RU"/>
        </w:rPr>
        <w:t xml:space="preserve">: </w:t>
      </w:r>
    </w:p>
    <w:p w:rsidR="00DF18C1" w:rsidRPr="00821059" w:rsidRDefault="00DF18C1" w:rsidP="009429CE">
      <w:pPr>
        <w:shd w:val="clear" w:color="auto" w:fill="FFFFFF"/>
        <w:jc w:val="both"/>
        <w:rPr>
          <w:rFonts w:eastAsia="Times New Roman"/>
          <w:b/>
          <w:spacing w:val="-3"/>
          <w:lang w:val="ru-RU"/>
        </w:rPr>
      </w:pPr>
      <w:r w:rsidRPr="00821059">
        <w:rPr>
          <w:rFonts w:eastAsia="Times New Roman"/>
          <w:b/>
          <w:spacing w:val="-3"/>
          <w:lang w:val="ru-RU"/>
        </w:rPr>
        <w:t>Научится:</w:t>
      </w:r>
    </w:p>
    <w:p w:rsidR="00DF18C1" w:rsidRPr="00821059" w:rsidRDefault="000F70C6" w:rsidP="00DF18C1">
      <w:pPr>
        <w:jc w:val="both"/>
        <w:rPr>
          <w:rFonts w:eastAsia="Times New Roman"/>
          <w:spacing w:val="-5"/>
          <w:lang w:val="ru-RU"/>
        </w:rPr>
      </w:pPr>
      <w:r w:rsidRPr="00821059">
        <w:rPr>
          <w:rFonts w:eastAsia="Times New Roman"/>
          <w:spacing w:val="-6"/>
          <w:lang w:val="ru-RU"/>
        </w:rPr>
        <w:t xml:space="preserve">Иметь представления о динамично изменяющемся и развивающемся мире, о правилах поведения в различных сообществах, об </w:t>
      </w:r>
      <w:r w:rsidRPr="00821059">
        <w:rPr>
          <w:lang w:val="ru-RU" w:eastAsia="en-US"/>
        </w:rPr>
        <w:t>основах экологической грамотности, элементарных правилах нравственного поведения в мире природы и людей, нормах здоровьесберегающего поведения в природной и социальной среде;</w:t>
      </w:r>
    </w:p>
    <w:p w:rsidR="00DF18C1" w:rsidRPr="00821059" w:rsidRDefault="00DF18C1" w:rsidP="00DF18C1">
      <w:pPr>
        <w:jc w:val="both"/>
        <w:rPr>
          <w:rFonts w:eastAsia="Times New Roman"/>
          <w:spacing w:val="-5"/>
          <w:lang w:val="ru-RU"/>
        </w:rPr>
      </w:pPr>
      <w:r w:rsidRPr="00821059">
        <w:rPr>
          <w:rFonts w:eastAsia="Times New Roman"/>
          <w:spacing w:val="-5"/>
          <w:lang w:val="ru-RU"/>
        </w:rPr>
        <w:t>Осознавать свою социальную роль и принимать правила социального поведения;</w:t>
      </w:r>
    </w:p>
    <w:p w:rsidR="00DF18C1" w:rsidRPr="00821059" w:rsidRDefault="00DF18C1" w:rsidP="00DF18C1">
      <w:pPr>
        <w:shd w:val="clear" w:color="auto" w:fill="FFFFFF"/>
        <w:jc w:val="both"/>
        <w:rPr>
          <w:rFonts w:eastAsia="Times New Roman"/>
          <w:spacing w:val="-3"/>
          <w:lang w:val="ru-RU"/>
        </w:rPr>
      </w:pPr>
      <w:r w:rsidRPr="00821059">
        <w:rPr>
          <w:rFonts w:eastAsia="Times New Roman"/>
          <w:spacing w:val="-3"/>
          <w:lang w:val="ru-RU"/>
        </w:rPr>
        <w:t>Иметь опыт соблюдения норм и правил поведения в различных сообществах.</w:t>
      </w:r>
    </w:p>
    <w:p w:rsidR="00DF18C1" w:rsidRPr="00821059" w:rsidRDefault="00DF18C1" w:rsidP="00DF18C1">
      <w:pPr>
        <w:shd w:val="clear" w:color="auto" w:fill="FFFFFF"/>
        <w:jc w:val="both"/>
        <w:rPr>
          <w:rFonts w:eastAsia="Times New Roman"/>
          <w:b/>
          <w:i/>
          <w:spacing w:val="-3"/>
          <w:lang w:val="ru-RU"/>
        </w:rPr>
      </w:pPr>
      <w:r w:rsidRPr="00821059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DF18C1" w:rsidRPr="00821059" w:rsidRDefault="00DF18C1" w:rsidP="00DF18C1">
      <w:pPr>
        <w:shd w:val="clear" w:color="auto" w:fill="FFFFFF"/>
        <w:jc w:val="both"/>
        <w:rPr>
          <w:rFonts w:eastAsia="Times New Roman"/>
          <w:b/>
          <w:bCs/>
          <w:i/>
          <w:spacing w:val="-7"/>
          <w:lang w:val="ru-RU"/>
        </w:rPr>
      </w:pPr>
      <w:r w:rsidRPr="00821059">
        <w:rPr>
          <w:rFonts w:eastAsia="Times New Roman"/>
          <w:i/>
          <w:spacing w:val="-3"/>
          <w:lang w:val="ru-RU"/>
        </w:rPr>
        <w:t>Осваивать новые социальные роли, участвуя в школьном самоуправлении</w:t>
      </w:r>
      <w:r w:rsidR="009429CE" w:rsidRPr="00821059">
        <w:rPr>
          <w:rFonts w:eastAsia="Times New Roman"/>
          <w:i/>
          <w:spacing w:val="-3"/>
          <w:lang w:val="ru-RU"/>
        </w:rPr>
        <w:t>.</w:t>
      </w:r>
    </w:p>
    <w:p w:rsidR="00602B98" w:rsidRPr="00DF18C1" w:rsidRDefault="00602B98" w:rsidP="00602B98">
      <w:pPr>
        <w:shd w:val="clear" w:color="auto" w:fill="FFFFFF"/>
        <w:ind w:firstLine="709"/>
        <w:jc w:val="both"/>
        <w:rPr>
          <w:rFonts w:eastAsia="Times New Roman"/>
          <w:spacing w:val="-3"/>
          <w:lang w:val="ru-RU"/>
        </w:rPr>
      </w:pPr>
    </w:p>
    <w:p w:rsidR="00B1215F" w:rsidRDefault="00B1215F" w:rsidP="00B1215F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EC5923" w:rsidRPr="00EC5923" w:rsidRDefault="00EC5923" w:rsidP="00EC5923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4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686"/>
        <w:gridCol w:w="3827"/>
      </w:tblGrid>
      <w:tr w:rsidR="00602B98" w:rsidRPr="008518E6" w:rsidTr="00677C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8518E6" w:rsidRDefault="00602B98" w:rsidP="00083B7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9915C1" w:rsidTr="00677C4E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677C4E" w:rsidRDefault="00602B98" w:rsidP="000F70C6">
            <w:pPr>
              <w:shd w:val="clear" w:color="auto" w:fill="FFFFFF"/>
              <w:jc w:val="both"/>
              <w:rPr>
                <w:rFonts w:eastAsia="Times New Roman"/>
                <w:b/>
                <w:bCs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Имеет представления о динамично изменяющемся и развивающемся мире, о правилах поведения в различных сообществах, </w:t>
            </w:r>
            <w:r w:rsidR="000F70C6"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об </w:t>
            </w:r>
            <w:r w:rsidR="000F70C6" w:rsidRPr="00677C4E">
              <w:rPr>
                <w:sz w:val="21"/>
                <w:szCs w:val="21"/>
                <w:lang w:val="ru-RU" w:eastAsia="en-US"/>
              </w:rPr>
              <w:t>основах экологической грамотности, элементарных правилах нравственного поведения в мире природы и людей, нормах здоровьесберегающего поведения в природной и социальной среде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EB" w:rsidRPr="003709EB" w:rsidRDefault="00821E1E" w:rsidP="00821059">
            <w:pPr>
              <w:shd w:val="clear" w:color="auto" w:fill="FFFFFF"/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 w:eastAsia="en-US"/>
              </w:rPr>
              <w:t>О</w:t>
            </w:r>
            <w:r w:rsidRPr="00821E1E">
              <w:rPr>
                <w:sz w:val="21"/>
                <w:szCs w:val="21"/>
                <w:lang w:val="ru-RU" w:eastAsia="en-US"/>
              </w:rPr>
              <w:t>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="00582661">
              <w:rPr>
                <w:rFonts w:eastAsia="Times New Roman"/>
                <w:spacing w:val="-6"/>
                <w:sz w:val="21"/>
                <w:szCs w:val="21"/>
                <w:lang w:val="ru-RU"/>
              </w:rPr>
              <w:t>«</w:t>
            </w:r>
            <w:r w:rsidR="00582661" w:rsidRPr="00582661">
              <w:rPr>
                <w:rFonts w:eastAsia="Times New Roman"/>
                <w:spacing w:val="-6"/>
                <w:sz w:val="21"/>
                <w:szCs w:val="21"/>
                <w:lang w:val="ru-RU"/>
              </w:rPr>
              <w:t>Устойчивая адекватная оценка ребенком самого себя, своего поведения; знание своих достоинств и недостатков и адекватное отношение к ним – не хвастается достоинствами; не стыдится недостатков, а стремится от них избавиться</w:t>
            </w:r>
            <w:r w:rsidR="00582661">
              <w:rPr>
                <w:rFonts w:eastAsia="Times New Roman"/>
                <w:spacing w:val="-6"/>
                <w:sz w:val="21"/>
                <w:szCs w:val="21"/>
                <w:lang w:val="ru-RU"/>
              </w:rPr>
              <w:t>»</w:t>
            </w:r>
            <w:r w:rsidR="00821059" w:rsidRPr="00821059">
              <w:rPr>
                <w:rStyle w:val="af1"/>
                <w:rFonts w:eastAsia="Times New Roman"/>
                <w:spacing w:val="-6"/>
                <w:sz w:val="16"/>
                <w:szCs w:val="16"/>
                <w:lang w:val="ru-RU"/>
              </w:rPr>
              <w:footnoteReference w:id="10"/>
            </w:r>
            <w:r w:rsidR="00821059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. </w:t>
            </w:r>
            <w:r w:rsidR="003709EB">
              <w:rPr>
                <w:rFonts w:eastAsia="Times New Roman"/>
                <w:spacing w:val="-6"/>
                <w:sz w:val="21"/>
                <w:szCs w:val="21"/>
                <w:lang w:val="ru-RU"/>
              </w:rPr>
              <w:t>«</w:t>
            </w:r>
            <w:r w:rsidR="003709EB" w:rsidRPr="003709EB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Наличие представлений </w:t>
            </w:r>
            <w:r w:rsidR="003709EB" w:rsidRPr="003709EB">
              <w:rPr>
                <w:rFonts w:eastAsia="Times New Roman"/>
                <w:spacing w:val="-6"/>
                <w:sz w:val="21"/>
                <w:szCs w:val="21"/>
                <w:lang w:val="ru-RU"/>
              </w:rPr>
              <w:lastRenderedPageBreak/>
              <w:t>об основных элементах своего желаемого будущего – что хочет достичь, где хотел бы жить, работать и т.п.</w:t>
            </w:r>
            <w:r w:rsidR="003709EB">
              <w:rPr>
                <w:rFonts w:eastAsia="Times New Roman"/>
                <w:spacing w:val="-6"/>
                <w:sz w:val="21"/>
                <w:szCs w:val="21"/>
                <w:lang w:val="ru-RU"/>
              </w:rPr>
              <w:t>»</w:t>
            </w:r>
            <w:r w:rsidR="00821059" w:rsidRPr="00821059">
              <w:rPr>
                <w:rStyle w:val="af1"/>
                <w:rFonts w:eastAsia="Times New Roman"/>
                <w:spacing w:val="-6"/>
                <w:sz w:val="16"/>
                <w:szCs w:val="16"/>
                <w:lang w:val="ru-RU"/>
              </w:rPr>
              <w:footnoteReference w:id="11"/>
            </w:r>
            <w:r w:rsidR="003709EB" w:rsidRPr="003709EB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 </w:t>
            </w:r>
          </w:p>
        </w:tc>
      </w:tr>
      <w:tr w:rsidR="00602B98" w:rsidRPr="009915C1" w:rsidTr="00677C4E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C" w:rsidRPr="00677C4E" w:rsidRDefault="00602B98" w:rsidP="00821059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5"/>
                <w:sz w:val="21"/>
                <w:szCs w:val="21"/>
                <w:lang w:val="ru-RU"/>
              </w:rPr>
              <w:t>Осознает свою социальную роль и принимает нормы социального поведения</w:t>
            </w:r>
            <w:r w:rsidR="00821059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. </w:t>
            </w:r>
            <w:r w:rsidR="009523BC">
              <w:rPr>
                <w:rFonts w:eastAsia="Times New Roman"/>
                <w:spacing w:val="-5"/>
                <w:sz w:val="21"/>
                <w:szCs w:val="21"/>
                <w:lang w:val="ru-RU"/>
              </w:rPr>
              <w:t>«</w:t>
            </w:r>
            <w:r w:rsidR="009523BC" w:rsidRPr="009523BC">
              <w:rPr>
                <w:rFonts w:eastAsia="Times New Roman"/>
                <w:spacing w:val="-5"/>
                <w:sz w:val="21"/>
                <w:szCs w:val="21"/>
                <w:lang w:val="ru-RU"/>
              </w:rPr>
              <w:t>Познавательная активность</w:t>
            </w:r>
            <w:r w:rsidR="00821059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.. </w:t>
            </w:r>
            <w:r w:rsidR="009523BC" w:rsidRPr="009523BC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Мотивация к обучению </w:t>
            </w:r>
            <w:r w:rsidR="009523BC" w:rsidRPr="009523BC">
              <w:rPr>
                <w:rFonts w:eastAsia="Times New Roman"/>
                <w:spacing w:val="-5"/>
                <w:sz w:val="21"/>
                <w:szCs w:val="21"/>
                <w:lang w:val="ru-RU"/>
              </w:rPr>
              <w:br/>
              <w:t>и познанию</w:t>
            </w:r>
            <w:r w:rsidR="009523BC">
              <w:rPr>
                <w:rFonts w:eastAsia="Times New Roman"/>
                <w:spacing w:val="-5"/>
                <w:sz w:val="21"/>
                <w:szCs w:val="21"/>
                <w:lang w:val="ru-RU"/>
              </w:rPr>
              <w:t>»</w:t>
            </w:r>
            <w:r w:rsidR="00821059" w:rsidRPr="00821059">
              <w:rPr>
                <w:rStyle w:val="af1"/>
                <w:rFonts w:eastAsia="Times New Roman"/>
                <w:spacing w:val="-5"/>
                <w:sz w:val="16"/>
                <w:szCs w:val="16"/>
                <w:lang w:val="ru-RU"/>
              </w:rPr>
              <w:footnoteReference w:id="12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Default="00582661" w:rsidP="00602B98">
            <w:pPr>
              <w:shd w:val="clear" w:color="auto" w:fill="FFFFFF"/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6A740B">
              <w:rPr>
                <w:rFonts w:ascii="Calibri" w:hAnsi="Calibri" w:cs="Calibri"/>
                <w:sz w:val="20"/>
                <w:szCs w:val="20"/>
                <w:lang w:val="ru-RU" w:eastAsia="en-US"/>
              </w:rPr>
              <w:t>«</w:t>
            </w:r>
            <w:r w:rsidRPr="00582661">
              <w:rPr>
                <w:rFonts w:eastAsia="Times New Roman"/>
                <w:spacing w:val="-3"/>
                <w:sz w:val="21"/>
                <w:szCs w:val="21"/>
                <w:lang w:val="ru-RU"/>
              </w:rPr>
              <w:t>Проявление уверенности в себе, постановка перед собой таких целей, которые могут быть достигнуты</w:t>
            </w:r>
            <w:r>
              <w:rPr>
                <w:rFonts w:eastAsia="Times New Roman"/>
                <w:spacing w:val="-3"/>
                <w:sz w:val="21"/>
                <w:szCs w:val="21"/>
                <w:lang w:val="ru-RU"/>
              </w:rPr>
              <w:t>»</w:t>
            </w:r>
            <w:r w:rsidR="00821059" w:rsidRPr="00821059">
              <w:rPr>
                <w:rStyle w:val="af1"/>
                <w:rFonts w:eastAsia="Times New Roman"/>
                <w:spacing w:val="-3"/>
                <w:sz w:val="16"/>
                <w:szCs w:val="16"/>
                <w:lang w:val="ru-RU"/>
              </w:rPr>
              <w:footnoteReference w:id="13"/>
            </w:r>
            <w:r w:rsidRPr="00821059">
              <w:rPr>
                <w:rFonts w:eastAsia="Times New Roman"/>
                <w:spacing w:val="-3"/>
                <w:sz w:val="16"/>
                <w:szCs w:val="16"/>
                <w:lang w:val="ru-RU"/>
              </w:rPr>
              <w:t>.</w:t>
            </w:r>
          </w:p>
          <w:p w:rsidR="0028434B" w:rsidRPr="0028434B" w:rsidRDefault="00821059" w:rsidP="0028434B">
            <w:pPr>
              <w:shd w:val="clear" w:color="auto" w:fill="FFFFFF"/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3"/>
                <w:sz w:val="21"/>
                <w:szCs w:val="21"/>
                <w:lang w:val="ru-RU"/>
              </w:rPr>
              <w:t>«</w:t>
            </w:r>
            <w:r w:rsidR="0028434B" w:rsidRPr="0028434B">
              <w:rPr>
                <w:rFonts w:eastAsia="Times New Roman"/>
                <w:spacing w:val="-3"/>
                <w:sz w:val="21"/>
                <w:szCs w:val="21"/>
                <w:lang w:val="ru-RU"/>
              </w:rPr>
              <w:t>Умение назвать основные условия и пути достижения желаемого будущего.</w:t>
            </w:r>
          </w:p>
          <w:p w:rsidR="0028434B" w:rsidRDefault="0028434B" w:rsidP="0028434B">
            <w:pPr>
              <w:shd w:val="clear" w:color="auto" w:fill="FFFFFF"/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28434B">
              <w:rPr>
                <w:rFonts w:eastAsia="Times New Roman"/>
                <w:spacing w:val="-3"/>
                <w:sz w:val="21"/>
                <w:szCs w:val="21"/>
                <w:lang w:val="ru-RU"/>
              </w:rPr>
              <w:t>Устойчивый характер образа будущего.</w:t>
            </w:r>
          </w:p>
          <w:p w:rsidR="009523BC" w:rsidRPr="009523BC" w:rsidRDefault="009523BC" w:rsidP="009523BC">
            <w:pPr>
              <w:shd w:val="clear" w:color="auto" w:fill="FFFFFF"/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9523BC">
              <w:rPr>
                <w:rFonts w:eastAsia="Times New Roman"/>
                <w:bCs/>
                <w:spacing w:val="-3"/>
                <w:sz w:val="21"/>
                <w:szCs w:val="21"/>
                <w:lang w:val="ru-RU"/>
              </w:rPr>
              <w:t>Активность в форме вопросов, имеющих отношение к теме урока или учебному материалу.</w:t>
            </w:r>
            <w:r w:rsidR="00821059">
              <w:rPr>
                <w:rFonts w:eastAsia="Times New Roman"/>
                <w:bCs/>
                <w:spacing w:val="-3"/>
                <w:sz w:val="21"/>
                <w:szCs w:val="21"/>
                <w:lang w:val="ru-RU"/>
              </w:rPr>
              <w:t xml:space="preserve"> </w:t>
            </w:r>
            <w:r w:rsidRPr="009523BC">
              <w:rPr>
                <w:rFonts w:eastAsia="Times New Roman"/>
                <w:spacing w:val="-3"/>
                <w:sz w:val="21"/>
                <w:szCs w:val="21"/>
                <w:lang w:val="ru-RU"/>
              </w:rPr>
              <w:t>Использование дополнительными источников информации (книг, справочников, энциклопедий, словарей, Интернета, мнений родителей и пр.) при подготовке сообщений, докладов, «выходящих» за пределы школьной программы.</w:t>
            </w:r>
          </w:p>
          <w:p w:rsidR="009523BC" w:rsidRPr="00677C4E" w:rsidRDefault="009523BC" w:rsidP="00821059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/>
              </w:rPr>
            </w:pPr>
            <w:r w:rsidRPr="009523BC">
              <w:rPr>
                <w:rFonts w:eastAsia="Times New Roman"/>
                <w:spacing w:val="-3"/>
                <w:sz w:val="21"/>
                <w:szCs w:val="21"/>
                <w:lang w:val="ru-RU"/>
              </w:rPr>
              <w:t>Участие в викторинах, конкурсах, олимпиадах, выставках.</w:t>
            </w:r>
            <w:r w:rsidR="00821059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9523BC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Проявление любознательности, инициативности в решении познавательных задач, </w:t>
            </w:r>
            <w:r w:rsidRPr="009523BC">
              <w:rPr>
                <w:rFonts w:eastAsia="Times New Roman"/>
                <w:bCs/>
                <w:spacing w:val="-3"/>
                <w:sz w:val="21"/>
                <w:szCs w:val="21"/>
                <w:lang w:val="ru-RU"/>
              </w:rPr>
              <w:t>живой интерес ко всему тому, что может обогатить жизненный опыт, дать новые впечатления</w:t>
            </w:r>
            <w:r w:rsidR="00821059">
              <w:rPr>
                <w:rFonts w:eastAsia="Times New Roman"/>
                <w:bCs/>
                <w:spacing w:val="-3"/>
                <w:sz w:val="21"/>
                <w:szCs w:val="21"/>
                <w:lang w:val="ru-RU"/>
              </w:rPr>
              <w:t>»</w:t>
            </w:r>
            <w:r w:rsidR="00821059" w:rsidRPr="00821059">
              <w:rPr>
                <w:rStyle w:val="af1"/>
                <w:rFonts w:eastAsia="Times New Roman"/>
                <w:bCs/>
                <w:spacing w:val="-3"/>
                <w:sz w:val="16"/>
                <w:szCs w:val="16"/>
                <w:lang w:val="ru-RU"/>
              </w:rPr>
              <w:footnoteReference w:id="14"/>
            </w:r>
            <w:r w:rsidRPr="009523BC">
              <w:rPr>
                <w:rFonts w:eastAsia="Times New Roman"/>
                <w:spacing w:val="-3"/>
                <w:sz w:val="21"/>
                <w:szCs w:val="21"/>
                <w:lang w:val="ru-RU"/>
              </w:rPr>
              <w:t>.</w:t>
            </w:r>
          </w:p>
        </w:tc>
      </w:tr>
      <w:tr w:rsidR="00602B98" w:rsidRPr="008518E6" w:rsidTr="00677C4E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Default="00602B98" w:rsidP="00602B98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Имеет опыт соблюдения норм и правил поведения в различных сообществах</w:t>
            </w:r>
          </w:p>
          <w:p w:rsidR="003709EB" w:rsidRPr="00677C4E" w:rsidRDefault="003709EB" w:rsidP="00602B98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3"/>
                <w:sz w:val="21"/>
                <w:szCs w:val="21"/>
                <w:lang w:val="ru-RU"/>
              </w:rPr>
              <w:t>«</w:t>
            </w:r>
            <w:r w:rsidRPr="003709EB">
              <w:rPr>
                <w:rFonts w:eastAsia="Times New Roman"/>
                <w:spacing w:val="-3"/>
                <w:sz w:val="21"/>
                <w:szCs w:val="21"/>
                <w:lang w:val="ru-RU"/>
              </w:rPr>
              <w:t>Позитивный образ будущего</w:t>
            </w:r>
            <w:r>
              <w:rPr>
                <w:rFonts w:eastAsia="Times New Roman"/>
                <w:spacing w:val="-3"/>
                <w:sz w:val="21"/>
                <w:szCs w:val="21"/>
                <w:lang w:val="ru-RU"/>
              </w:rPr>
              <w:t>»</w:t>
            </w:r>
            <w:r w:rsidR="00821059" w:rsidRPr="00821059">
              <w:rPr>
                <w:rStyle w:val="af1"/>
                <w:rFonts w:eastAsia="Times New Roman"/>
                <w:spacing w:val="-3"/>
                <w:sz w:val="16"/>
                <w:szCs w:val="16"/>
                <w:lang w:val="ru-RU"/>
              </w:rPr>
              <w:footnoteReference w:id="15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EB" w:rsidRPr="003709EB" w:rsidRDefault="003709EB" w:rsidP="003709EB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Наличие в образе будущего позитивной  ценностно-смысловой ориентации. </w:t>
            </w:r>
          </w:p>
          <w:p w:rsidR="003709EB" w:rsidRPr="003709EB" w:rsidRDefault="003709EB" w:rsidP="003709EB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>Широкие и дифференцированные представления о реальности, попытки выяснить, как достигли своих высот любимые герои книг, кинофильмов и пр.</w:t>
            </w:r>
          </w:p>
          <w:p w:rsidR="00602B98" w:rsidRPr="00677C4E" w:rsidRDefault="003709EB" w:rsidP="00F112C3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>Выраженная способность к рефлексии и прогнозированию</w:t>
            </w:r>
            <w:r w:rsidR="00821059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… </w:t>
            </w:r>
            <w:r w:rsidR="00582661" w:rsidRPr="00582661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Устойчивое </w:t>
            </w:r>
            <w:r w:rsidR="00582661" w:rsidRPr="00062C15">
              <w:rPr>
                <w:rFonts w:eastAsia="Times New Roman"/>
                <w:spacing w:val="-9"/>
                <w:sz w:val="21"/>
                <w:szCs w:val="21"/>
                <w:lang w:val="ru-RU"/>
              </w:rPr>
              <w:t>отношение к себе,</w:t>
            </w:r>
            <w:r w:rsidR="00F112C3" w:rsidRPr="00062C15">
              <w:rPr>
                <w:rFonts w:eastAsia="Times New Roman"/>
                <w:spacing w:val="-9"/>
                <w:sz w:val="21"/>
                <w:szCs w:val="21"/>
                <w:lang w:val="ru-RU"/>
              </w:rPr>
              <w:t>..</w:t>
            </w:r>
            <w:r w:rsidR="00582661" w:rsidRPr="00062C15"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821059" w:rsidRPr="00062C15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16"/>
            </w:r>
          </w:p>
        </w:tc>
      </w:tr>
      <w:tr w:rsidR="00602B98" w:rsidRPr="009915C1" w:rsidTr="00677C4E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Демонстрирует активную социальную и общественную позицию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Осваивает новые социальные роли, участвуя в работе школьного самоуправления, в других организациях и сообществах </w:t>
            </w:r>
          </w:p>
        </w:tc>
      </w:tr>
    </w:tbl>
    <w:p w:rsidR="004B0FF8" w:rsidRDefault="004B0FF8" w:rsidP="000F70C6">
      <w:pPr>
        <w:shd w:val="clear" w:color="auto" w:fill="FFFFFF"/>
        <w:ind w:firstLine="709"/>
        <w:jc w:val="both"/>
        <w:rPr>
          <w:rFonts w:eastAsia="Times New Roman"/>
          <w:bCs/>
          <w:spacing w:val="-10"/>
          <w:lang w:val="ru-RU"/>
        </w:rPr>
      </w:pPr>
    </w:p>
    <w:p w:rsidR="000F70C6" w:rsidRDefault="000F70C6" w:rsidP="000F70C6">
      <w:pPr>
        <w:shd w:val="clear" w:color="auto" w:fill="FFFFFF"/>
        <w:ind w:firstLine="709"/>
        <w:jc w:val="both"/>
        <w:rPr>
          <w:lang w:val="ru-RU" w:eastAsia="en-US"/>
        </w:rPr>
      </w:pPr>
      <w:r w:rsidRPr="00ED585F">
        <w:rPr>
          <w:rFonts w:eastAsia="Times New Roman"/>
          <w:bCs/>
          <w:spacing w:val="-10"/>
          <w:lang w:val="ru-RU"/>
        </w:rPr>
        <w:t xml:space="preserve">Содержательное описание </w:t>
      </w:r>
      <w:r>
        <w:rPr>
          <w:rFonts w:eastAsia="Times New Roman"/>
          <w:bCs/>
          <w:spacing w:val="-10"/>
          <w:lang w:val="ru-RU"/>
        </w:rPr>
        <w:t xml:space="preserve">базового </w:t>
      </w:r>
      <w:r w:rsidRPr="00ED585F">
        <w:rPr>
          <w:rFonts w:eastAsia="Times New Roman"/>
          <w:spacing w:val="-3"/>
          <w:lang w:val="ru-RU"/>
        </w:rPr>
        <w:t>уровн</w:t>
      </w:r>
      <w:r>
        <w:rPr>
          <w:rFonts w:eastAsia="Times New Roman"/>
          <w:spacing w:val="-3"/>
          <w:lang w:val="ru-RU"/>
        </w:rPr>
        <w:t>я</w:t>
      </w:r>
      <w:r w:rsidRPr="00ED585F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>
        <w:rPr>
          <w:lang w:val="ru-RU" w:eastAsia="en-US"/>
        </w:rPr>
        <w:t>, в том числе формулировки: «</w:t>
      </w:r>
      <w:r w:rsidRPr="008518E6">
        <w:rPr>
          <w:lang w:val="ru-RU" w:eastAsia="en-US"/>
        </w:rPr>
        <w:t>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</w:r>
      <w:r>
        <w:rPr>
          <w:lang w:val="ru-RU" w:eastAsia="en-US"/>
        </w:rPr>
        <w:t>» соотносятся с предметным результатом учебного предмета «Окружающий мир» (таблица 29).</w:t>
      </w:r>
    </w:p>
    <w:p w:rsidR="000F70C6" w:rsidRPr="008518E6" w:rsidRDefault="000F70C6" w:rsidP="000F70C6">
      <w:pPr>
        <w:shd w:val="clear" w:color="auto" w:fill="FFFFFF"/>
        <w:ind w:firstLine="709"/>
        <w:jc w:val="both"/>
        <w:rPr>
          <w:b/>
          <w:sz w:val="26"/>
          <w:szCs w:val="26"/>
          <w:lang w:val="ru-RU" w:eastAsia="en-US"/>
        </w:rPr>
      </w:pPr>
    </w:p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083B79" w:rsidRPr="008518E6">
        <w:rPr>
          <w:rFonts w:eastAsia="Times New Roman"/>
          <w:b/>
          <w:bCs/>
          <w:spacing w:val="-10"/>
          <w:lang w:val="ru-RU"/>
        </w:rPr>
        <w:t>ЛИЧНОСТНОГО РЕЗУЛЬТАТА №5</w:t>
      </w:r>
    </w:p>
    <w:p w:rsidR="00083B79" w:rsidRPr="008518E6" w:rsidRDefault="00083B79" w:rsidP="00083B79">
      <w:pPr>
        <w:widowControl/>
        <w:tabs>
          <w:tab w:val="left" w:pos="993"/>
          <w:tab w:val="num" w:pos="1134"/>
        </w:tabs>
        <w:ind w:firstLine="68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«Принятие и освоение социальной роли обучающегося, развитие мотивов учебной деятельности и формирование личностного смысла учения»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 результата.</w:t>
      </w:r>
    </w:p>
    <w:p w:rsidR="00602B98" w:rsidRPr="008518E6" w:rsidRDefault="00602B98" w:rsidP="00602B98">
      <w:pPr>
        <w:widowControl/>
        <w:tabs>
          <w:tab w:val="left" w:pos="993"/>
          <w:tab w:val="num" w:pos="1134"/>
        </w:tabs>
        <w:ind w:firstLine="680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lastRenderedPageBreak/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i/>
          <w:lang w:val="ru-RU"/>
        </w:rPr>
        <w:t>«Принятие и освоение социальной роли обучающегося, развитие мотивов учебной деятельности и формирование личностного смысла учения»</w:t>
      </w:r>
    </w:p>
    <w:p w:rsidR="00602B98" w:rsidRPr="008518E6" w:rsidRDefault="00602B98" w:rsidP="00602B98">
      <w:pPr>
        <w:keepNext/>
        <w:widowControl/>
        <w:autoSpaceDE/>
        <w:autoSpaceDN/>
        <w:adjustRightInd/>
        <w:jc w:val="both"/>
        <w:outlineLvl w:val="1"/>
        <w:rPr>
          <w:rFonts w:eastAsia="Times New Roman"/>
          <w:bCs/>
          <w:iCs/>
          <w:spacing w:val="-7"/>
          <w:lang w:val="ru-RU"/>
        </w:rPr>
      </w:pPr>
      <w:r w:rsidRPr="008518E6">
        <w:rPr>
          <w:rFonts w:eastAsia="Times New Roman"/>
          <w:bCs/>
          <w:i/>
          <w:iCs/>
          <w:lang w:val="ru-RU"/>
        </w:rPr>
        <w:t xml:space="preserve">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lang w:val="ru-RU"/>
        </w:rPr>
        <w:t>мотивации к обучению и познанию</w:t>
      </w:r>
      <w:r w:rsidRPr="008518E6">
        <w:rPr>
          <w:rFonts w:eastAsia="Times New Roman"/>
          <w:bCs/>
          <w:iCs/>
          <w:spacing w:val="-7"/>
          <w:lang w:val="ru-RU"/>
        </w:rPr>
        <w:t xml:space="preserve">. 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Pr="008518E6">
        <w:rPr>
          <w:rFonts w:eastAsia="Times New Roman"/>
          <w:b/>
          <w:bCs/>
          <w:lang w:val="ru-RU"/>
        </w:rPr>
        <w:t xml:space="preserve">ООП </w:t>
      </w:r>
      <w:r w:rsidR="0075191A" w:rsidRPr="008518E6">
        <w:rPr>
          <w:rFonts w:eastAsia="Times New Roman"/>
          <w:b/>
          <w:bCs/>
          <w:lang w:val="ru-RU"/>
        </w:rPr>
        <w:t>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  <w:r w:rsidR="0072720E" w:rsidRPr="008518E6">
        <w:rPr>
          <w:rFonts w:eastAsia="Wingdings"/>
          <w:bCs/>
          <w:color w:val="FF0000"/>
          <w:lang w:val="ru-RU"/>
        </w:rPr>
        <w:t xml:space="preserve"> </w:t>
      </w:r>
    </w:p>
    <w:p w:rsidR="00602B98" w:rsidRPr="008518E6" w:rsidRDefault="00602B98" w:rsidP="00602B98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rFonts w:eastAsia="Times New Roman"/>
          <w:i/>
          <w:lang w:val="ru-RU"/>
        </w:rPr>
        <w:t xml:space="preserve">«Принятие и освоение социальной роли обучающегося, развитие мотивов учебной деятельности и формирование личностного смысла учения»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5A5BC9" w:rsidRPr="008518E6" w:rsidRDefault="005A5BC9" w:rsidP="005A5BC9">
      <w:pPr>
        <w:widowControl/>
        <w:tabs>
          <w:tab w:val="left" w:pos="993"/>
        </w:tabs>
        <w:ind w:firstLine="680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деятельности».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личностному результату </w:t>
      </w:r>
      <w:r w:rsidRPr="008518E6">
        <w:rPr>
          <w:i/>
          <w:color w:val="000000"/>
          <w:spacing w:val="-7"/>
          <w:lang w:val="ru-RU" w:eastAsia="en-US"/>
        </w:rPr>
        <w:t>«Ф</w:t>
      </w:r>
      <w:r w:rsidRPr="008518E6">
        <w:rPr>
          <w:i/>
          <w:color w:val="000000"/>
          <w:spacing w:val="-7"/>
          <w:lang w:val="ru-RU" w:eastAsia="en-US" w:bidi="en-US"/>
        </w:rPr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профильного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интересов»</w:t>
      </w:r>
      <w:r w:rsidRPr="008518E6">
        <w:rPr>
          <w:i/>
          <w:color w:val="000000"/>
          <w:lang w:val="ru-RU" w:eastAsia="en-US"/>
        </w:rPr>
        <w:t>,</w:t>
      </w:r>
      <w:r w:rsidRPr="008518E6">
        <w:rPr>
          <w:b/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Pr="008518E6">
        <w:rPr>
          <w:color w:val="000000"/>
          <w:lang w:val="ru-RU" w:eastAsia="en-US"/>
        </w:rPr>
        <w:t xml:space="preserve">соответствующего ФГОС </w:t>
      </w:r>
      <w:r w:rsidR="005A5BC9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602B98" w:rsidRDefault="00602B98" w:rsidP="00602B98">
      <w:pPr>
        <w:shd w:val="clear" w:color="auto" w:fill="FFFFFF"/>
        <w:ind w:firstLine="709"/>
        <w:jc w:val="both"/>
        <w:rPr>
          <w:rFonts w:eastAsia="Times New Roman"/>
          <w:b/>
          <w:bCs/>
          <w:spacing w:val="-7"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результата </w:t>
      </w:r>
      <w:r w:rsidRPr="008518E6">
        <w:rPr>
          <w:rFonts w:eastAsia="Times New Roman"/>
          <w:i/>
          <w:lang w:val="ru-RU"/>
        </w:rPr>
        <w:t>«Принятие и освоение социальной роли обучающегося, развитие мотивов учебной деятельности и формирование личностного смысла учения»</w:t>
      </w:r>
      <w:r w:rsidRPr="008518E6">
        <w:rPr>
          <w:rFonts w:eastAsia="Times New Roman"/>
          <w:b/>
          <w:bCs/>
          <w:spacing w:val="-7"/>
          <w:lang w:val="ru-RU"/>
        </w:rPr>
        <w:t xml:space="preserve">: 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spacing w:val="-3"/>
          <w:lang w:val="ru-RU"/>
        </w:rPr>
      </w:pPr>
      <w:r w:rsidRPr="009429CE">
        <w:rPr>
          <w:rFonts w:eastAsia="Times New Roman"/>
          <w:b/>
          <w:spacing w:val="-3"/>
          <w:lang w:val="ru-RU"/>
        </w:rPr>
        <w:t>Научится</w:t>
      </w:r>
    </w:p>
    <w:p w:rsidR="009429CE" w:rsidRPr="009429CE" w:rsidRDefault="009429CE" w:rsidP="009429CE">
      <w:pPr>
        <w:jc w:val="both"/>
        <w:rPr>
          <w:rFonts w:eastAsia="Times New Roman"/>
          <w:spacing w:val="-6"/>
          <w:lang w:val="ru-RU"/>
        </w:rPr>
      </w:pPr>
      <w:r w:rsidRPr="009429CE">
        <w:rPr>
          <w:rFonts w:eastAsia="Times New Roman"/>
          <w:spacing w:val="-6"/>
          <w:lang w:val="ru-RU"/>
        </w:rPr>
        <w:t>Иметь представления о социальной роли обучающегося и целях учебной деятельности;</w:t>
      </w:r>
    </w:p>
    <w:p w:rsidR="009429CE" w:rsidRPr="009429CE" w:rsidRDefault="009429CE" w:rsidP="009429CE">
      <w:pPr>
        <w:jc w:val="both"/>
        <w:rPr>
          <w:rFonts w:eastAsia="Times New Roman"/>
          <w:spacing w:val="-5"/>
          <w:lang w:val="ru-RU"/>
        </w:rPr>
      </w:pPr>
      <w:r w:rsidRPr="009429CE">
        <w:rPr>
          <w:rFonts w:eastAsia="Times New Roman"/>
          <w:spacing w:val="-5"/>
          <w:lang w:val="ru-RU"/>
        </w:rPr>
        <w:t>Осознавать личностный смысл учения,  принимать социальную роль обучающегося;</w:t>
      </w:r>
    </w:p>
    <w:p w:rsidR="009429CE" w:rsidRPr="000F70C6" w:rsidRDefault="009429CE" w:rsidP="009429CE">
      <w:pPr>
        <w:shd w:val="clear" w:color="auto" w:fill="FFFFFF"/>
        <w:jc w:val="both"/>
        <w:rPr>
          <w:rFonts w:eastAsia="Times New Roman"/>
          <w:spacing w:val="-3"/>
          <w:lang w:val="ru-RU"/>
        </w:rPr>
      </w:pPr>
      <w:r w:rsidRPr="009429CE">
        <w:rPr>
          <w:rFonts w:eastAsia="Times New Roman"/>
          <w:spacing w:val="-3"/>
          <w:lang w:val="ru-RU"/>
        </w:rPr>
        <w:t>Иметь опыт положительной мотивации к учебной деятельности, обретать личностный смысл учения</w:t>
      </w:r>
      <w:r w:rsidR="000F70C6">
        <w:rPr>
          <w:rFonts w:eastAsia="Times New Roman"/>
          <w:spacing w:val="-3"/>
          <w:lang w:val="ru-RU"/>
        </w:rPr>
        <w:t>, п</w:t>
      </w:r>
      <w:r w:rsidR="000F70C6" w:rsidRPr="000F70C6">
        <w:rPr>
          <w:rFonts w:eastAsia="Times New Roman"/>
          <w:spacing w:val="-3"/>
          <w:lang w:val="ru-RU"/>
        </w:rPr>
        <w:t>оказыва</w:t>
      </w:r>
      <w:r w:rsidR="000F70C6">
        <w:rPr>
          <w:rFonts w:eastAsia="Times New Roman"/>
          <w:spacing w:val="-3"/>
          <w:lang w:val="ru-RU"/>
        </w:rPr>
        <w:t>ть</w:t>
      </w:r>
      <w:r w:rsidR="000F70C6" w:rsidRPr="000F70C6">
        <w:rPr>
          <w:rFonts w:eastAsia="Times New Roman"/>
          <w:spacing w:val="-3"/>
          <w:lang w:val="ru-RU"/>
        </w:rPr>
        <w:t xml:space="preserve">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</w:t>
      </w:r>
      <w:r w:rsidR="000F70C6">
        <w:rPr>
          <w:rFonts w:eastAsia="Times New Roman"/>
          <w:spacing w:val="-3"/>
          <w:lang w:val="ru-RU"/>
        </w:rPr>
        <w:t>.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i/>
          <w:spacing w:val="-3"/>
          <w:lang w:val="ru-RU"/>
        </w:rPr>
      </w:pPr>
      <w:r w:rsidRPr="009429CE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bCs/>
          <w:i/>
          <w:spacing w:val="-7"/>
          <w:lang w:val="ru-RU"/>
        </w:rPr>
      </w:pPr>
      <w:r w:rsidRPr="009429CE">
        <w:rPr>
          <w:rFonts w:eastAsia="Times New Roman"/>
          <w:i/>
          <w:lang w:val="ru-RU"/>
        </w:rPr>
        <w:t>Демонстрировать принятую и освоенную социальную роль обучающегося, развитые мотивы учебной деятельности и сформированный личностный смысла учения</w:t>
      </w:r>
      <w:r w:rsidRPr="009429CE">
        <w:rPr>
          <w:rFonts w:eastAsia="Times New Roman"/>
          <w:b/>
          <w:bCs/>
          <w:i/>
          <w:spacing w:val="-7"/>
          <w:lang w:val="ru-RU"/>
        </w:rPr>
        <w:t xml:space="preserve"> 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bCs/>
          <w:spacing w:val="-7"/>
          <w:lang w:val="ru-RU"/>
        </w:rPr>
      </w:pPr>
    </w:p>
    <w:p w:rsidR="00B1215F" w:rsidRDefault="00B1215F" w:rsidP="00B1215F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083B79" w:rsidRPr="00EC5923" w:rsidRDefault="00EC5923" w:rsidP="00EC5923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5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402"/>
        <w:gridCol w:w="4252"/>
      </w:tblGrid>
      <w:tr w:rsidR="00602B98" w:rsidRPr="008518E6" w:rsidTr="00677C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8518E6" w:rsidRDefault="00602B98" w:rsidP="00083B7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9915C1" w:rsidTr="00677C4E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C6" w:rsidRPr="008518E6" w:rsidRDefault="00602B98" w:rsidP="00602B98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/>
              </w:rPr>
              <w:t>Имеет представление о социальной роли обучающегося, мотивах и целях учебной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582661" w:rsidP="00582661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>«</w:t>
            </w:r>
            <w:r w:rsidRPr="00582661">
              <w:rPr>
                <w:rFonts w:eastAsia="Times New Roman"/>
                <w:spacing w:val="-6"/>
                <w:sz w:val="21"/>
                <w:szCs w:val="21"/>
                <w:lang w:val="ru-RU"/>
              </w:rPr>
              <w:t>Наличие познавательной мотивации в системе мотивов (стремление к познанию, эмоциональный интерес к познанию, удовольствие от самого процесса познания</w:t>
            </w: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>»</w:t>
            </w:r>
            <w:r w:rsidR="00821E1E" w:rsidRPr="00821E1E">
              <w:rPr>
                <w:rStyle w:val="af1"/>
                <w:rFonts w:eastAsia="Times New Roman"/>
                <w:spacing w:val="-6"/>
                <w:sz w:val="16"/>
                <w:szCs w:val="16"/>
                <w:lang w:val="ru-RU"/>
              </w:rPr>
              <w:footnoteReference w:id="17"/>
            </w:r>
          </w:p>
        </w:tc>
      </w:tr>
      <w:tr w:rsidR="00602B98" w:rsidRPr="009915C1" w:rsidTr="00677C4E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Default="00602B98" w:rsidP="000F70C6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/>
              </w:rPr>
              <w:t>Осознает личностный смысл учения, принимает социальную роль обучающегося</w:t>
            </w:r>
          </w:p>
          <w:p w:rsidR="000F70C6" w:rsidRPr="008518E6" w:rsidRDefault="000F70C6" w:rsidP="000F70C6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582661" w:rsidP="00582661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bCs/>
                <w:spacing w:val="-3"/>
                <w:sz w:val="21"/>
                <w:szCs w:val="21"/>
                <w:lang w:val="ru-RU"/>
              </w:rPr>
              <w:t>«</w:t>
            </w:r>
            <w:r w:rsidRPr="00582661">
              <w:rPr>
                <w:rFonts w:eastAsia="Times New Roman"/>
                <w:bCs/>
                <w:spacing w:val="-3"/>
                <w:sz w:val="21"/>
                <w:szCs w:val="21"/>
                <w:lang w:val="ru-RU"/>
              </w:rPr>
              <w:t xml:space="preserve">Позитивное отношение к учебной деятельности, </w:t>
            </w:r>
            <w:r w:rsidRPr="00582661">
              <w:rPr>
                <w:rFonts w:eastAsia="Times New Roman"/>
                <w:spacing w:val="-3"/>
                <w:sz w:val="21"/>
                <w:szCs w:val="21"/>
                <w:lang w:val="ru-RU"/>
              </w:rPr>
              <w:t>чтению книг, просмотру и прослушиванию познавательных передач (телевидение, радио, Интернет-ресурсы), участию в интеллектуальных конкурсах и дискуссиях</w:t>
            </w:r>
            <w:r>
              <w:rPr>
                <w:rFonts w:eastAsia="Times New Roman"/>
                <w:spacing w:val="-3"/>
                <w:sz w:val="21"/>
                <w:szCs w:val="21"/>
                <w:lang w:val="ru-RU"/>
              </w:rPr>
              <w:t>»</w:t>
            </w:r>
            <w:r w:rsidRPr="00582661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="00821E1E" w:rsidRPr="00821E1E">
              <w:rPr>
                <w:rStyle w:val="af1"/>
                <w:rFonts w:eastAsia="Times New Roman"/>
                <w:spacing w:val="-3"/>
                <w:sz w:val="16"/>
                <w:szCs w:val="16"/>
                <w:lang w:val="ru-RU"/>
              </w:rPr>
              <w:footnoteReference w:id="18"/>
            </w:r>
          </w:p>
        </w:tc>
      </w:tr>
      <w:tr w:rsidR="00602B98" w:rsidRPr="009915C1" w:rsidTr="00677C4E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C6" w:rsidRDefault="00602B98" w:rsidP="00602B98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/>
              </w:rPr>
              <w:t>Имеет опыт положительной мотивации к учебной деятельности, имеет опыт обретения личностного смысла учения</w:t>
            </w:r>
            <w:r w:rsidR="000F70C6">
              <w:rPr>
                <w:rFonts w:eastAsia="Times New Roman"/>
                <w:spacing w:val="-3"/>
                <w:sz w:val="21"/>
                <w:szCs w:val="21"/>
                <w:lang w:val="ru-RU"/>
              </w:rPr>
              <w:t>;</w:t>
            </w:r>
          </w:p>
          <w:p w:rsidR="00602B98" w:rsidRPr="008518E6" w:rsidRDefault="000F70C6" w:rsidP="00602B98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3"/>
                <w:sz w:val="21"/>
                <w:szCs w:val="21"/>
                <w:lang w:val="ru-RU"/>
              </w:rPr>
              <w:lastRenderedPageBreak/>
              <w:t xml:space="preserve">Показывает </w:t>
            </w:r>
            <w:r w:rsidRPr="000F70C6">
              <w:rPr>
                <w:rFonts w:eastAsia="Times New Roman"/>
                <w:spacing w:val="-3"/>
                <w:sz w:val="21"/>
                <w:szCs w:val="21"/>
                <w:lang w:val="ru-RU"/>
              </w:rPr>
      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1" w:rsidRDefault="00602B98" w:rsidP="00821E1E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/>
              </w:rPr>
              <w:lastRenderedPageBreak/>
              <w:t xml:space="preserve">Проявляет заинтересованность к учебной деятельности, осуществляет поиск и выбор мотивов учебной деятельности, показывает личностный смысл учения. участвует в </w:t>
            </w:r>
            <w:r w:rsidRPr="008518E6">
              <w:rPr>
                <w:rFonts w:eastAsia="Times New Roman"/>
                <w:spacing w:val="-9"/>
                <w:sz w:val="21"/>
                <w:szCs w:val="21"/>
                <w:lang w:val="ru-RU"/>
              </w:rPr>
              <w:lastRenderedPageBreak/>
              <w:t>предметных олимпиадах и конкурсах, проводимых образовательным учреждением</w:t>
            </w:r>
            <w:r w:rsid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.</w:t>
            </w:r>
          </w:p>
          <w:p w:rsidR="009523BC" w:rsidRPr="00582661" w:rsidRDefault="00582661" w:rsidP="00821E1E">
            <w:pPr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«</w:t>
            </w:r>
            <w:r w:rsidRPr="00582661">
              <w:rPr>
                <w:rFonts w:eastAsia="Times New Roman"/>
                <w:sz w:val="21"/>
                <w:szCs w:val="21"/>
                <w:lang w:val="ru-RU"/>
              </w:rPr>
              <w:t>Умение дифференцировать «любимы</w:t>
            </w:r>
            <w:r w:rsidR="00821E1E">
              <w:rPr>
                <w:rFonts w:eastAsia="Times New Roman"/>
                <w:sz w:val="21"/>
                <w:szCs w:val="21"/>
                <w:lang w:val="ru-RU"/>
              </w:rPr>
              <w:t xml:space="preserve">е и нелюбимые предметы… </w:t>
            </w:r>
            <w:r w:rsidR="009523BC" w:rsidRPr="009523BC">
              <w:rPr>
                <w:rFonts w:eastAsia="Times New Roman"/>
                <w:sz w:val="21"/>
                <w:szCs w:val="21"/>
                <w:lang w:val="ru-RU"/>
              </w:rPr>
              <w:t xml:space="preserve">Предложение многочисленных вариантов решений каких-либо заданий по различным школьным предметам. Стремление к выполнению трудных учебно-познавательных заданий - проектов, исследований под руководством взрослых, (в том числе с использованием современных информационно-коммуникационных </w:t>
            </w:r>
            <w:r w:rsidR="009523BC">
              <w:rPr>
                <w:rFonts w:eastAsia="Times New Roman"/>
                <w:sz w:val="21"/>
                <w:szCs w:val="21"/>
                <w:lang w:val="ru-RU"/>
              </w:rPr>
              <w:t>технологий, Интернет-ресурсов)»</w:t>
            </w:r>
            <w:r w:rsidR="00821E1E" w:rsidRPr="00821E1E">
              <w:rPr>
                <w:rStyle w:val="af1"/>
                <w:rFonts w:eastAsia="Times New Roman"/>
                <w:sz w:val="16"/>
                <w:szCs w:val="16"/>
                <w:lang w:val="ru-RU"/>
              </w:rPr>
              <w:footnoteReference w:id="19"/>
            </w:r>
            <w:r w:rsidR="009523BC" w:rsidRPr="00821E1E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</w:tr>
      <w:tr w:rsidR="00602B98" w:rsidRPr="009915C1" w:rsidTr="00677C4E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spacing w:val="-7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z w:val="21"/>
                <w:szCs w:val="21"/>
                <w:lang w:val="ru-RU"/>
              </w:rPr>
              <w:t>Демонстрирует принятую и освоенную социальную роль обучающегося, развитые мотивы учебной деятельности и сформированный личностный смысла учения</w:t>
            </w:r>
            <w:r w:rsidRPr="008518E6">
              <w:rPr>
                <w:rFonts w:eastAsia="Times New Roman"/>
                <w:b/>
                <w:bCs/>
                <w:spacing w:val="-7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821E1E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/>
              </w:rPr>
              <w:t>Участвует в предметных олимпиадах и конкурсах, проводимых другими учебными организациями, учебными центрами, показывает стабильно высокую успеваемость и интерес к учебе</w:t>
            </w:r>
          </w:p>
        </w:tc>
      </w:tr>
    </w:tbl>
    <w:p w:rsidR="004B0FF8" w:rsidRDefault="004B0FF8" w:rsidP="000F70C6">
      <w:pPr>
        <w:shd w:val="clear" w:color="auto" w:fill="FFFFFF"/>
        <w:ind w:firstLine="709"/>
        <w:jc w:val="both"/>
        <w:rPr>
          <w:rFonts w:eastAsia="Times New Roman"/>
          <w:bCs/>
          <w:spacing w:val="-10"/>
          <w:lang w:val="ru-RU"/>
        </w:rPr>
      </w:pPr>
    </w:p>
    <w:p w:rsidR="000F70C6" w:rsidRDefault="000F70C6" w:rsidP="000F70C6">
      <w:pPr>
        <w:shd w:val="clear" w:color="auto" w:fill="FFFFFF"/>
        <w:ind w:firstLine="709"/>
        <w:jc w:val="both"/>
        <w:rPr>
          <w:lang w:val="ru-RU" w:eastAsia="en-US"/>
        </w:rPr>
      </w:pPr>
      <w:r w:rsidRPr="00ED585F">
        <w:rPr>
          <w:rFonts w:eastAsia="Times New Roman"/>
          <w:bCs/>
          <w:spacing w:val="-10"/>
          <w:lang w:val="ru-RU"/>
        </w:rPr>
        <w:t xml:space="preserve">Содержательное описание </w:t>
      </w:r>
      <w:r>
        <w:rPr>
          <w:rFonts w:eastAsia="Times New Roman"/>
          <w:bCs/>
          <w:spacing w:val="-10"/>
          <w:lang w:val="ru-RU"/>
        </w:rPr>
        <w:t xml:space="preserve">базового </w:t>
      </w:r>
      <w:r w:rsidRPr="00ED585F">
        <w:rPr>
          <w:rFonts w:eastAsia="Times New Roman"/>
          <w:spacing w:val="-3"/>
          <w:lang w:val="ru-RU"/>
        </w:rPr>
        <w:t>уровн</w:t>
      </w:r>
      <w:r>
        <w:rPr>
          <w:rFonts w:eastAsia="Times New Roman"/>
          <w:spacing w:val="-3"/>
          <w:lang w:val="ru-RU"/>
        </w:rPr>
        <w:t>я</w:t>
      </w:r>
      <w:r w:rsidRPr="00ED585F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>
        <w:rPr>
          <w:lang w:val="ru-RU" w:eastAsia="en-US"/>
        </w:rPr>
        <w:t>, в том числе формулировки: «</w:t>
      </w:r>
      <w:r w:rsidRPr="008518E6">
        <w:rPr>
          <w:lang w:val="ru-RU" w:eastAsia="en-US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</w:t>
      </w:r>
      <w:r>
        <w:rPr>
          <w:lang w:val="ru-RU" w:eastAsia="en-US"/>
        </w:rPr>
        <w:t xml:space="preserve"> записи и выполнения алгоритмов» соотносятся с предметным результатом учебного предмета «Математика» (таблица 28).</w:t>
      </w:r>
    </w:p>
    <w:p w:rsidR="00083B79" w:rsidRPr="008518E6" w:rsidRDefault="00083B79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083B79" w:rsidRPr="008518E6">
        <w:rPr>
          <w:rFonts w:eastAsia="Times New Roman"/>
          <w:b/>
          <w:bCs/>
          <w:spacing w:val="-10"/>
          <w:lang w:val="ru-RU"/>
        </w:rPr>
        <w:t>ЛИЧНОСТНОГО РЕЗУЛЬТАТА №6</w:t>
      </w:r>
    </w:p>
    <w:p w:rsidR="00083B79" w:rsidRPr="008518E6" w:rsidRDefault="00083B79" w:rsidP="00083B79">
      <w:pPr>
        <w:shd w:val="clear" w:color="auto" w:fill="FFFFFF"/>
        <w:jc w:val="center"/>
        <w:rPr>
          <w:lang w:val="ru-RU" w:eastAsia="en-US"/>
        </w:rPr>
      </w:pPr>
      <w:r w:rsidRPr="008518E6">
        <w:rPr>
          <w:lang w:val="ru-RU" w:eastAsia="en-US"/>
        </w:rPr>
        <w:t>«Развитие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свободе»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</w:t>
      </w:r>
    </w:p>
    <w:p w:rsidR="00602B98" w:rsidRPr="008518E6" w:rsidRDefault="00602B98" w:rsidP="00602B98">
      <w:pPr>
        <w:shd w:val="clear" w:color="auto" w:fill="FFFFFF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i/>
          <w:lang w:val="ru-RU" w:eastAsia="en-US"/>
        </w:rPr>
        <w:t xml:space="preserve">«Развитие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lang w:val="ru-RU"/>
        </w:rPr>
        <w:t xml:space="preserve">ценностно-смысловых установок обучающихся, отражающих их индивидуально-личностные позиции, социальные компетенции, личностные качества. 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Pr="008518E6">
        <w:rPr>
          <w:rFonts w:eastAsia="Times New Roman"/>
          <w:b/>
          <w:bCs/>
          <w:lang w:val="ru-RU"/>
        </w:rPr>
        <w:t xml:space="preserve">ООП </w:t>
      </w:r>
      <w:r w:rsidR="0075191A" w:rsidRPr="008518E6">
        <w:rPr>
          <w:rFonts w:eastAsia="Times New Roman"/>
          <w:b/>
          <w:bCs/>
          <w:lang w:val="ru-RU"/>
        </w:rPr>
        <w:t>Н</w:t>
      </w:r>
      <w:r w:rsidRPr="008518E6">
        <w:rPr>
          <w:rFonts w:eastAsia="Times New Roman"/>
          <w:b/>
          <w:bCs/>
          <w:lang w:val="ru-RU"/>
        </w:rPr>
        <w:t>ОО</w:t>
      </w:r>
      <w:r w:rsidR="0072720E" w:rsidRPr="008518E6">
        <w:rPr>
          <w:rFonts w:eastAsia="Wingdings"/>
          <w:bCs/>
          <w:color w:val="FF0000"/>
          <w:lang w:val="ru-RU"/>
        </w:rPr>
        <w:t xml:space="preserve"> </w:t>
      </w:r>
    </w:p>
    <w:p w:rsidR="00602B98" w:rsidRPr="008518E6" w:rsidRDefault="00602B98" w:rsidP="00602B98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i/>
          <w:lang w:val="ru-RU" w:eastAsia="en-US"/>
        </w:rPr>
        <w:t xml:space="preserve">«Развитие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5A5BC9" w:rsidRPr="008518E6" w:rsidRDefault="005A5BC9" w:rsidP="005A5BC9">
      <w:pPr>
        <w:widowControl/>
        <w:tabs>
          <w:tab w:val="left" w:pos="993"/>
        </w:tabs>
        <w:ind w:firstLine="68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«готовый самостоятельно действовать и отвечать за свои поступки перед семьей и обществом»</w:t>
      </w:r>
      <w:r w:rsidRPr="008518E6">
        <w:rPr>
          <w:rFonts w:eastAsia="Times New Roman"/>
          <w:lang w:val="ru-RU"/>
        </w:rPr>
        <w:t xml:space="preserve">. 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личностному результату </w:t>
      </w:r>
      <w:r w:rsidRPr="008518E6">
        <w:rPr>
          <w:i/>
          <w:color w:val="000000"/>
          <w:spacing w:val="-7"/>
          <w:lang w:val="ru-RU" w:eastAsia="en-US"/>
        </w:rPr>
        <w:t xml:space="preserve">«Развитие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поступкам»,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5A5BC9" w:rsidRPr="008518E6">
        <w:rPr>
          <w:color w:val="000000"/>
          <w:lang w:val="ru-RU" w:eastAsia="en-US"/>
        </w:rPr>
        <w:lastRenderedPageBreak/>
        <w:t>соответствующего ФГОС О</w:t>
      </w:r>
      <w:r w:rsidRPr="008518E6">
        <w:rPr>
          <w:color w:val="000000"/>
          <w:lang w:val="ru-RU" w:eastAsia="en-US"/>
        </w:rPr>
        <w:t xml:space="preserve">ОО. </w:t>
      </w:r>
    </w:p>
    <w:p w:rsidR="00602B98" w:rsidRDefault="00602B98" w:rsidP="00083B79">
      <w:pPr>
        <w:shd w:val="clear" w:color="auto" w:fill="FFFFFF"/>
        <w:ind w:firstLine="680"/>
        <w:jc w:val="both"/>
        <w:rPr>
          <w:rFonts w:eastAsia="Times New Roman"/>
          <w:b/>
          <w:bCs/>
          <w:spacing w:val="-7"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результата </w:t>
      </w:r>
      <w:r w:rsidRPr="008518E6">
        <w:rPr>
          <w:i/>
          <w:lang w:val="ru-RU" w:eastAsia="en-US"/>
        </w:rPr>
        <w:t>«Развитие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свободе»</w:t>
      </w:r>
      <w:r w:rsidRPr="008518E6">
        <w:rPr>
          <w:rFonts w:eastAsia="Times New Roman"/>
          <w:b/>
          <w:bCs/>
          <w:spacing w:val="-7"/>
          <w:lang w:val="ru-RU"/>
        </w:rPr>
        <w:t xml:space="preserve">: 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spacing w:val="-3"/>
          <w:lang w:val="ru-RU"/>
        </w:rPr>
      </w:pPr>
      <w:r w:rsidRPr="009429CE">
        <w:rPr>
          <w:rFonts w:eastAsia="Times New Roman"/>
          <w:b/>
          <w:spacing w:val="-3"/>
          <w:lang w:val="ru-RU"/>
        </w:rPr>
        <w:t>Научится:</w:t>
      </w:r>
    </w:p>
    <w:p w:rsidR="009429CE" w:rsidRPr="009429CE" w:rsidRDefault="009429CE" w:rsidP="009429CE">
      <w:pPr>
        <w:jc w:val="both"/>
        <w:rPr>
          <w:rFonts w:eastAsia="Times New Roman"/>
          <w:spacing w:val="-5"/>
          <w:lang w:val="ru-RU"/>
        </w:rPr>
      </w:pPr>
      <w:r w:rsidRPr="009429CE">
        <w:rPr>
          <w:rFonts w:eastAsia="Times New Roman"/>
          <w:spacing w:val="-6"/>
          <w:lang w:val="ru-RU"/>
        </w:rPr>
        <w:t xml:space="preserve">Иметь представления </w:t>
      </w:r>
      <w:r w:rsidR="001C52F6">
        <w:rPr>
          <w:rFonts w:eastAsia="Times New Roman"/>
          <w:spacing w:val="-6"/>
          <w:lang w:val="ru-RU"/>
        </w:rPr>
        <w:t xml:space="preserve">об </w:t>
      </w:r>
      <w:r w:rsidR="001C52F6" w:rsidRPr="001C52F6">
        <w:rPr>
          <w:rFonts w:eastAsia="Times New Roman"/>
          <w:spacing w:val="-6"/>
          <w:lang w:val="ru-RU"/>
        </w:rPr>
        <w:t xml:space="preserve">этических представлениях, понятиях о добре и зле, </w:t>
      </w:r>
      <w:r w:rsidRPr="009429CE">
        <w:rPr>
          <w:rFonts w:eastAsia="Times New Roman"/>
          <w:spacing w:val="-6"/>
          <w:lang w:val="ru-RU"/>
        </w:rPr>
        <w:t>о нравственных нормах, социальной справедливости и свободе, о личной ответственности за свои поступки, в том числе в информационной деятельности;</w:t>
      </w:r>
      <w:r w:rsidRPr="009429CE">
        <w:rPr>
          <w:rFonts w:eastAsia="Times New Roman"/>
          <w:spacing w:val="-5"/>
          <w:lang w:val="ru-RU"/>
        </w:rPr>
        <w:t xml:space="preserve"> </w:t>
      </w:r>
    </w:p>
    <w:p w:rsidR="009429CE" w:rsidRPr="009429CE" w:rsidRDefault="009429CE" w:rsidP="009429CE">
      <w:pPr>
        <w:jc w:val="both"/>
        <w:rPr>
          <w:rFonts w:eastAsia="Times New Roman"/>
          <w:spacing w:val="-5"/>
          <w:lang w:val="ru-RU"/>
        </w:rPr>
      </w:pPr>
      <w:r w:rsidRPr="009429CE">
        <w:rPr>
          <w:rFonts w:eastAsia="Times New Roman"/>
          <w:spacing w:val="-5"/>
          <w:lang w:val="ru-RU"/>
        </w:rPr>
        <w:t>Осознавать степень личной ответственности за свои поступки, в том числе в информационной деятельности; необходимость соблюдения нравственных норм, основанных на социальной справедливости и свободе;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spacing w:val="-3"/>
          <w:lang w:val="ru-RU"/>
        </w:rPr>
      </w:pPr>
      <w:r w:rsidRPr="009429CE">
        <w:rPr>
          <w:rFonts w:eastAsia="Times New Roman"/>
          <w:spacing w:val="-3"/>
          <w:lang w:val="ru-RU"/>
        </w:rPr>
        <w:t>Иметь опыт выполнения правил общественного (школьного) поведения и личной ответственности за него, основанной на представлениях о нравственных нормах, социальной справедливости и свободе.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i/>
          <w:spacing w:val="-3"/>
          <w:lang w:val="ru-RU"/>
        </w:rPr>
      </w:pPr>
      <w:r w:rsidRPr="009429CE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9429CE" w:rsidRPr="009429CE" w:rsidRDefault="009429CE" w:rsidP="009429CE">
      <w:pPr>
        <w:shd w:val="clear" w:color="auto" w:fill="FFFFFF"/>
        <w:jc w:val="both"/>
        <w:rPr>
          <w:b/>
          <w:i/>
          <w:lang w:val="ru-RU" w:eastAsia="en-US"/>
        </w:rPr>
      </w:pPr>
      <w:r w:rsidRPr="009429CE">
        <w:rPr>
          <w:rFonts w:eastAsia="Times New Roman"/>
          <w:i/>
          <w:spacing w:val="-3"/>
          <w:lang w:val="ru-RU"/>
        </w:rPr>
        <w:t>Осуществлять выбор той или иной модели общественного (школьного) поведения и личной ответственности за этот выбор, основанной на представлениях о нравственных нормах, социальной справедливости и свободе</w:t>
      </w:r>
    </w:p>
    <w:p w:rsidR="005205C9" w:rsidRDefault="005205C9" w:rsidP="005205C9">
      <w:pPr>
        <w:shd w:val="clear" w:color="auto" w:fill="FFFFFF"/>
        <w:ind w:left="-284"/>
        <w:jc w:val="both"/>
        <w:rPr>
          <w:rFonts w:eastAsia="Times New Roman"/>
          <w:b/>
          <w:spacing w:val="-3"/>
          <w:lang w:val="ru-RU"/>
        </w:rPr>
      </w:pPr>
    </w:p>
    <w:p w:rsidR="005205C9" w:rsidRDefault="005205C9" w:rsidP="005205C9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602B98" w:rsidRPr="00EF5082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686"/>
        <w:gridCol w:w="3685"/>
      </w:tblGrid>
      <w:tr w:rsidR="00602B98" w:rsidRPr="008518E6" w:rsidTr="00677C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8518E6" w:rsidRDefault="00602B98" w:rsidP="00083B7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9915C1" w:rsidTr="00677C4E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406D75" w:rsidRDefault="00406D75" w:rsidP="00406D75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Самостоятельность в решении бытовых </w:t>
            </w:r>
            <w:r w:rsidRP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br/>
              <w:t>и социальных вопросов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406D75" w:rsidRDefault="00406D75" w:rsidP="00F112C3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="00F112C3">
              <w:rPr>
                <w:rFonts w:eastAsia="Times New Roman"/>
                <w:spacing w:val="-9"/>
                <w:sz w:val="21"/>
                <w:szCs w:val="21"/>
                <w:lang w:val="ru-RU"/>
              </w:rPr>
              <w:t>У</w:t>
            </w:r>
            <w:r w:rsidRP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мение </w:t>
            </w:r>
            <w:r w:rsidRP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>решать простейшие бытовые проблемы</w:t>
            </w:r>
            <w:r w:rsidR="00F112C3" w:rsidRP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>…</w:t>
            </w:r>
            <w:r w:rsidRP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>.»</w:t>
            </w:r>
            <w:r w:rsidR="00821E1E" w:rsidRP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</w:t>
            </w:r>
            <w:r w:rsidR="00821E1E" w:rsidRPr="00C152E5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20"/>
            </w:r>
          </w:p>
        </w:tc>
      </w:tr>
      <w:tr w:rsidR="00602B98" w:rsidRPr="009915C1" w:rsidTr="00677C4E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406D75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/>
              </w:rPr>
              <w:t>Осознавать степень личной ответственности за свои поступки, в том числе в информационной деятельности; необходимость</w:t>
            </w:r>
            <w:r w:rsidR="00406D75">
              <w:rPr>
                <w:rFonts w:eastAsia="Times New Roman"/>
                <w:spacing w:val="-5"/>
                <w:sz w:val="21"/>
                <w:szCs w:val="21"/>
                <w:lang w:val="ru-RU"/>
              </w:rPr>
              <w:t>.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="00406D75">
              <w:rPr>
                <w:rFonts w:eastAsia="Times New Roman"/>
                <w:spacing w:val="-5"/>
                <w:sz w:val="21"/>
                <w:szCs w:val="21"/>
                <w:lang w:val="ru-RU"/>
              </w:rPr>
              <w:t>«</w:t>
            </w:r>
            <w:r w:rsidR="00406D75" w:rsidRPr="00406D75">
              <w:rPr>
                <w:rFonts w:eastAsia="Times New Roman"/>
                <w:bCs/>
                <w:spacing w:val="-5"/>
                <w:sz w:val="21"/>
                <w:szCs w:val="21"/>
                <w:lang w:val="ru-RU"/>
              </w:rPr>
              <w:t>Ответственность за порученное дело</w:t>
            </w:r>
            <w:r w:rsidR="00406D75">
              <w:rPr>
                <w:rFonts w:eastAsia="Times New Roman"/>
                <w:bCs/>
                <w:spacing w:val="-5"/>
                <w:sz w:val="21"/>
                <w:szCs w:val="21"/>
                <w:lang w:val="ru-RU"/>
              </w:rPr>
              <w:t>»</w:t>
            </w:r>
            <w:r w:rsidR="00821E1E" w:rsidRPr="00821E1E">
              <w:rPr>
                <w:rStyle w:val="af1"/>
                <w:rFonts w:eastAsia="Times New Roman"/>
                <w:bCs/>
                <w:spacing w:val="-5"/>
                <w:sz w:val="16"/>
                <w:szCs w:val="16"/>
                <w:lang w:val="ru-RU"/>
              </w:rPr>
              <w:footnoteReference w:id="21"/>
            </w:r>
            <w:r w:rsidR="00406D75" w:rsidRPr="00821E1E">
              <w:rPr>
                <w:rFonts w:eastAsia="Times New Roman"/>
                <w:bCs/>
                <w:spacing w:val="-5"/>
                <w:sz w:val="16"/>
                <w:szCs w:val="16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406D75" w:rsidRDefault="00406D75" w:rsidP="00F112C3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P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t>Отсутствие необходимости в пошаговом контроле за выполнением поручений, выполнение бытовых дел</w:t>
            </w:r>
            <w:r w:rsidR="00F112C3">
              <w:rPr>
                <w:rFonts w:eastAsia="Times New Roman"/>
                <w:spacing w:val="-9"/>
                <w:sz w:val="21"/>
                <w:szCs w:val="21"/>
                <w:lang w:val="ru-RU"/>
              </w:rPr>
              <w:t>…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821E1E" w:rsidRPr="00821E1E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22"/>
            </w:r>
          </w:p>
        </w:tc>
      </w:tr>
      <w:tr w:rsidR="00602B98" w:rsidRPr="008518E6" w:rsidTr="00677C4E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/>
              </w:rPr>
              <w:t>Имеет опыт выполнения правил общественного (школьного) поведения и личной ответственности за их выполнение, основанной на представлениях о нравственных нормах, социальной справедливости и свободе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821E1E" w:rsidP="00C152E5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 w:eastAsia="en-US"/>
              </w:rPr>
              <w:t>Имеет опыт э</w:t>
            </w:r>
            <w:r w:rsidRPr="00821E1E">
              <w:rPr>
                <w:sz w:val="21"/>
                <w:szCs w:val="21"/>
                <w:lang w:val="ru-RU" w:eastAsia="en-US"/>
              </w:rPr>
              <w:t>тических представлений, понятий о добре и зле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</w:t>
            </w:r>
            <w:r w:rsid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="00406D75" w:rsidRP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t>Выполнение своих обещаний и проявление чувства стыда, если не удалось их выполнить по субъективным причинам</w:t>
            </w:r>
            <w:r w:rsid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>..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. </w:t>
            </w:r>
            <w:r w:rsidR="00406D75" w:rsidRP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Отсутствие попыток оправдаться, умение просить </w:t>
            </w:r>
            <w:r w:rsidR="00406D75" w:rsidRP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>прощения</w:t>
            </w:r>
            <w:r w:rsid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>…</w:t>
            </w:r>
            <w:r w:rsidR="00406D75" w:rsidRP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Pr="00C152E5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23"/>
            </w:r>
          </w:p>
        </w:tc>
      </w:tr>
      <w:tr w:rsidR="00602B98" w:rsidRPr="009915C1" w:rsidTr="00677C4E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rPr>
                <w:rFonts w:eastAsia="Times New Roman"/>
                <w:b/>
                <w:spacing w:val="-9"/>
                <w:sz w:val="21"/>
                <w:szCs w:val="21"/>
                <w:highlight w:val="yellow"/>
                <w:lang w:val="ru-RU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/>
              </w:rPr>
              <w:t>Имеет опыт самостоятельного выбора формы общественного (школьного) поведения и личной ответственности за этот выбор, основанной на представлениях о нравственных нормах, социальной справедливости и свободе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/>
              </w:rPr>
              <w:t>Показывает развитое чувство ответственности за свои поступки, в том числе в информационной деятельности, усвоенные нравственные нормы поведения, основанные на законах социальной справедливости и свободы</w:t>
            </w:r>
          </w:p>
        </w:tc>
      </w:tr>
    </w:tbl>
    <w:p w:rsidR="004B0FF8" w:rsidRDefault="004B0FF8" w:rsidP="004B0FF8">
      <w:pPr>
        <w:shd w:val="clear" w:color="auto" w:fill="FFFFFF"/>
        <w:ind w:firstLine="709"/>
        <w:jc w:val="both"/>
        <w:rPr>
          <w:rFonts w:eastAsia="Times New Roman"/>
          <w:bCs/>
          <w:spacing w:val="-10"/>
          <w:lang w:val="ru-RU"/>
        </w:rPr>
      </w:pPr>
    </w:p>
    <w:p w:rsidR="004B0FF8" w:rsidRDefault="004B0FF8" w:rsidP="004B0FF8">
      <w:pPr>
        <w:shd w:val="clear" w:color="auto" w:fill="FFFFFF"/>
        <w:ind w:firstLine="709"/>
        <w:jc w:val="both"/>
        <w:rPr>
          <w:lang w:val="ru-RU" w:eastAsia="en-US"/>
        </w:rPr>
      </w:pPr>
      <w:r w:rsidRPr="008A4BB9">
        <w:rPr>
          <w:rFonts w:eastAsia="Times New Roman"/>
          <w:bCs/>
          <w:spacing w:val="-10"/>
          <w:lang w:val="ru-RU"/>
        </w:rPr>
        <w:t xml:space="preserve">Содержательное описание базового </w:t>
      </w:r>
      <w:r w:rsidRPr="008A4BB9">
        <w:rPr>
          <w:rFonts w:eastAsia="Times New Roman"/>
          <w:spacing w:val="-3"/>
          <w:lang w:val="ru-RU"/>
        </w:rPr>
        <w:t>уровня сформированности данного личностного результата</w:t>
      </w:r>
      <w:r w:rsidRPr="008A4BB9">
        <w:rPr>
          <w:lang w:val="ru-RU" w:eastAsia="en-US"/>
        </w:rPr>
        <w:t>, в том числе формулировки: «</w:t>
      </w:r>
      <w:r w:rsidR="001C52F6" w:rsidRPr="001C52F6">
        <w:rPr>
          <w:lang w:val="ru-RU" w:eastAsia="en-US"/>
        </w:rPr>
        <w:t>этических предс</w:t>
      </w:r>
      <w:r w:rsidR="001C52F6">
        <w:rPr>
          <w:lang w:val="ru-RU" w:eastAsia="en-US"/>
        </w:rPr>
        <w:t>тавлений, понятий о добре и зле»</w:t>
      </w:r>
      <w:r w:rsidRPr="008A4BB9">
        <w:rPr>
          <w:lang w:val="ru-RU" w:eastAsia="en-US"/>
        </w:rPr>
        <w:t xml:space="preserve"> соотносятся с предметным результатом учебного предмета «</w:t>
      </w:r>
      <w:r w:rsidR="001C52F6">
        <w:rPr>
          <w:lang w:val="ru-RU" w:eastAsia="en-US"/>
        </w:rPr>
        <w:t>Литературное чтение</w:t>
      </w:r>
      <w:r w:rsidRPr="008A4BB9">
        <w:rPr>
          <w:lang w:val="ru-RU" w:eastAsia="en-US"/>
        </w:rPr>
        <w:t>» (таблица</w:t>
      </w:r>
      <w:r w:rsidR="001C52F6">
        <w:rPr>
          <w:lang w:val="ru-RU" w:eastAsia="en-US"/>
        </w:rPr>
        <w:t xml:space="preserve"> 26</w:t>
      </w:r>
      <w:r w:rsidRPr="008A4BB9">
        <w:rPr>
          <w:lang w:val="ru-RU" w:eastAsia="en-US"/>
        </w:rPr>
        <w:t>).</w:t>
      </w:r>
    </w:p>
    <w:p w:rsidR="001C52F6" w:rsidRDefault="001C52F6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91515C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91515C" w:rsidRPr="008518E6">
        <w:rPr>
          <w:rFonts w:eastAsia="Times New Roman"/>
          <w:b/>
          <w:bCs/>
          <w:spacing w:val="-10"/>
          <w:lang w:val="ru-RU"/>
        </w:rPr>
        <w:t>ЛИЧНОСТНОГО РЕЗУЛЬТАТА №7</w:t>
      </w:r>
    </w:p>
    <w:p w:rsidR="00602B98" w:rsidRPr="008518E6" w:rsidRDefault="00083B79" w:rsidP="00602B98">
      <w:pPr>
        <w:shd w:val="clear" w:color="auto" w:fill="FFFFFF"/>
        <w:ind w:firstLine="709"/>
        <w:jc w:val="center"/>
        <w:rPr>
          <w:lang w:val="ru-RU" w:eastAsia="en-US"/>
        </w:rPr>
      </w:pPr>
      <w:r w:rsidRPr="008518E6">
        <w:rPr>
          <w:lang w:val="ru-RU" w:eastAsia="en-US"/>
        </w:rPr>
        <w:lastRenderedPageBreak/>
        <w:t>«Формирование эстетических потребностей, ценностей и чувств»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602B98" w:rsidRPr="008518E6" w:rsidRDefault="00602B98" w:rsidP="00602B98">
      <w:pPr>
        <w:shd w:val="clear" w:color="auto" w:fill="FFFFFF"/>
        <w:jc w:val="center"/>
        <w:rPr>
          <w:b/>
          <w:lang w:val="ru-RU" w:eastAsia="en-US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i/>
          <w:lang w:val="ru-RU" w:eastAsia="en-US"/>
        </w:rPr>
        <w:t>«Формирование эстетических потребностей, ценностей и чувств»</w:t>
      </w:r>
    </w:p>
    <w:p w:rsidR="00602B98" w:rsidRPr="008518E6" w:rsidRDefault="00602B98" w:rsidP="00602B98">
      <w:pPr>
        <w:widowControl/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lang w:val="ru-RU"/>
        </w:rPr>
        <w:t xml:space="preserve">ценностно-смысловых установок обучающихся, отражающих их индивидуально-личностные позиции, социальные компетенции, личностные качества. 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75191A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  <w:r w:rsidR="0072720E" w:rsidRPr="008518E6">
        <w:rPr>
          <w:rFonts w:eastAsia="Wingdings"/>
          <w:bCs/>
          <w:color w:val="FF0000"/>
          <w:lang w:val="ru-RU"/>
        </w:rPr>
        <w:t xml:space="preserve"> </w:t>
      </w:r>
    </w:p>
    <w:p w:rsidR="00602B98" w:rsidRPr="008518E6" w:rsidRDefault="00602B98" w:rsidP="00602B98">
      <w:pPr>
        <w:widowControl/>
        <w:ind w:firstLine="708"/>
        <w:jc w:val="both"/>
        <w:rPr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i/>
          <w:lang w:val="ru-RU" w:eastAsia="en-US"/>
        </w:rPr>
        <w:t xml:space="preserve">«Формирование эстетических потребностей, ценностей и чувств» </w:t>
      </w:r>
      <w:r w:rsidRPr="008518E6">
        <w:rPr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5A5BC9" w:rsidRPr="008518E6" w:rsidRDefault="005A5BC9" w:rsidP="005A5BC9">
      <w:pPr>
        <w:widowControl/>
        <w:tabs>
          <w:tab w:val="left" w:pos="993"/>
        </w:tabs>
        <w:ind w:firstLine="68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«любознательный, активно и заинтересованно познающий мир»</w:t>
      </w:r>
      <w:r w:rsidRPr="008518E6">
        <w:rPr>
          <w:rFonts w:eastAsia="Times New Roman"/>
          <w:lang w:val="ru-RU"/>
        </w:rPr>
        <w:t xml:space="preserve">. 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spacing w:val="-7"/>
          <w:lang w:val="ru-RU" w:eastAsia="en-US"/>
        </w:rPr>
        <w:t xml:space="preserve">Он является преемственным по отношению к личностному результату </w:t>
      </w:r>
      <w:r w:rsidRPr="008518E6">
        <w:rPr>
          <w:i/>
          <w:spacing w:val="-7"/>
          <w:lang w:val="ru-RU" w:eastAsia="en-US"/>
        </w:rPr>
        <w:t>«Р</w:t>
      </w:r>
      <w:r w:rsidRPr="008518E6">
        <w:rPr>
          <w:i/>
          <w:lang w:val="ru-RU" w:eastAsia="en-US"/>
        </w:rPr>
        <w:t xml:space="preserve">азвитие эстетического сознания через освоение художественного наследия народов России и мира, творческой деятельности эстетического характера», </w:t>
      </w:r>
      <w:r w:rsidRPr="008518E6">
        <w:rPr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5A5BC9" w:rsidRPr="008518E6">
        <w:rPr>
          <w:lang w:val="ru-RU" w:eastAsia="en-US"/>
        </w:rPr>
        <w:t>соответствующего ФГОС О</w:t>
      </w:r>
      <w:r w:rsidRPr="008518E6">
        <w:rPr>
          <w:lang w:val="ru-RU" w:eastAsia="en-US"/>
        </w:rPr>
        <w:t xml:space="preserve">ОО. </w:t>
      </w:r>
    </w:p>
    <w:p w:rsidR="00602B98" w:rsidRDefault="00602B98" w:rsidP="00083B79">
      <w:pPr>
        <w:shd w:val="clear" w:color="auto" w:fill="FFFFFF"/>
        <w:ind w:firstLine="680"/>
        <w:jc w:val="both"/>
        <w:rPr>
          <w:rFonts w:eastAsia="Times New Roman"/>
          <w:b/>
          <w:bCs/>
          <w:spacing w:val="-7"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результата </w:t>
      </w:r>
      <w:r w:rsidRPr="008518E6">
        <w:rPr>
          <w:i/>
          <w:lang w:val="ru-RU" w:eastAsia="en-US"/>
        </w:rPr>
        <w:t>«Формирование эстетических потребностей, ценностей и чувств»</w:t>
      </w:r>
      <w:r w:rsidRPr="008518E6">
        <w:rPr>
          <w:rFonts w:eastAsia="Times New Roman"/>
          <w:b/>
          <w:bCs/>
          <w:spacing w:val="-7"/>
          <w:lang w:val="ru-RU"/>
        </w:rPr>
        <w:t xml:space="preserve">: 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spacing w:val="-3"/>
          <w:lang w:val="ru-RU"/>
        </w:rPr>
      </w:pPr>
      <w:r w:rsidRPr="009429CE">
        <w:rPr>
          <w:rFonts w:eastAsia="Times New Roman"/>
          <w:b/>
          <w:spacing w:val="-3"/>
          <w:lang w:val="ru-RU"/>
        </w:rPr>
        <w:t>Научится:</w:t>
      </w:r>
    </w:p>
    <w:p w:rsidR="009429CE" w:rsidRPr="009429CE" w:rsidRDefault="009429CE" w:rsidP="009429CE">
      <w:pPr>
        <w:jc w:val="both"/>
        <w:rPr>
          <w:rFonts w:eastAsia="Times New Roman"/>
          <w:spacing w:val="-5"/>
          <w:lang w:val="ru-RU"/>
        </w:rPr>
      </w:pPr>
      <w:r w:rsidRPr="009429CE">
        <w:rPr>
          <w:rFonts w:eastAsia="Times New Roman"/>
          <w:spacing w:val="-6"/>
          <w:lang w:val="ru-RU"/>
        </w:rPr>
        <w:t>Иметь представления об эстетических потребностях, ценностях и чувствах;</w:t>
      </w:r>
      <w:r w:rsidRPr="009429CE">
        <w:rPr>
          <w:rFonts w:eastAsia="Times New Roman"/>
          <w:spacing w:val="-5"/>
          <w:lang w:val="ru-RU"/>
        </w:rPr>
        <w:t xml:space="preserve"> </w:t>
      </w:r>
      <w:r w:rsidR="008A4BB9">
        <w:rPr>
          <w:rFonts w:eastAsia="Times New Roman"/>
          <w:spacing w:val="-5"/>
          <w:lang w:val="ru-RU"/>
        </w:rPr>
        <w:t xml:space="preserve">о </w:t>
      </w:r>
      <w:r w:rsidR="008A4BB9" w:rsidRPr="008A4BB9">
        <w:rPr>
          <w:rFonts w:eastAsia="Times New Roman"/>
          <w:spacing w:val="-5"/>
          <w:lang w:val="ru-RU"/>
        </w:rPr>
        <w:t>роли музыки в жизни человека, ее роли в духовно-нравственном развитии человека</w:t>
      </w:r>
      <w:r w:rsidR="008A4BB9">
        <w:rPr>
          <w:rFonts w:eastAsia="Times New Roman"/>
          <w:spacing w:val="-5"/>
          <w:lang w:val="ru-RU"/>
        </w:rPr>
        <w:t>;</w:t>
      </w:r>
    </w:p>
    <w:p w:rsidR="009429CE" w:rsidRPr="004B0FF8" w:rsidRDefault="009429CE" w:rsidP="009429CE">
      <w:pPr>
        <w:jc w:val="both"/>
        <w:rPr>
          <w:rFonts w:eastAsia="Times New Roman"/>
          <w:spacing w:val="-5"/>
          <w:lang w:val="ru-RU"/>
        </w:rPr>
      </w:pPr>
      <w:r w:rsidRPr="009429CE">
        <w:rPr>
          <w:rFonts w:eastAsia="Times New Roman"/>
          <w:spacing w:val="-5"/>
          <w:lang w:val="ru-RU"/>
        </w:rPr>
        <w:t>Осознает потребность в эстетических потребностях, ценностях и чувствах</w:t>
      </w:r>
      <w:r w:rsidR="004B0FF8">
        <w:rPr>
          <w:rFonts w:eastAsia="Times New Roman"/>
          <w:spacing w:val="-5"/>
          <w:lang w:val="ru-RU"/>
        </w:rPr>
        <w:t>;</w:t>
      </w:r>
      <w:r w:rsidR="004B0FF8" w:rsidRPr="004B0FF8">
        <w:rPr>
          <w:sz w:val="22"/>
          <w:szCs w:val="22"/>
          <w:lang w:val="ru-RU" w:eastAsia="en-US"/>
        </w:rPr>
        <w:t xml:space="preserve"> </w:t>
      </w:r>
      <w:r w:rsidR="004B0FF8" w:rsidRPr="004B0FF8">
        <w:rPr>
          <w:lang w:val="ru-RU" w:eastAsia="en-US"/>
        </w:rPr>
        <w:t>понимание красоты как ценности</w:t>
      </w:r>
      <w:r w:rsidR="004B0FF8">
        <w:rPr>
          <w:lang w:val="ru-RU" w:eastAsia="en-US"/>
        </w:rPr>
        <w:t>;</w:t>
      </w:r>
    </w:p>
    <w:p w:rsidR="009429CE" w:rsidRPr="004B0FF8" w:rsidRDefault="009429CE" w:rsidP="009429CE">
      <w:pPr>
        <w:shd w:val="clear" w:color="auto" w:fill="FFFFFF"/>
        <w:jc w:val="both"/>
        <w:rPr>
          <w:rFonts w:eastAsia="Times New Roman"/>
          <w:spacing w:val="-6"/>
          <w:lang w:val="ru-RU"/>
        </w:rPr>
      </w:pPr>
      <w:r w:rsidRPr="009429CE">
        <w:rPr>
          <w:rFonts w:eastAsia="Times New Roman"/>
          <w:spacing w:val="-3"/>
          <w:lang w:val="ru-RU"/>
        </w:rPr>
        <w:t xml:space="preserve">Иметь опыт проявления </w:t>
      </w:r>
      <w:r w:rsidRPr="009429CE">
        <w:rPr>
          <w:rFonts w:eastAsia="Times New Roman"/>
          <w:spacing w:val="-6"/>
          <w:lang w:val="ru-RU"/>
        </w:rPr>
        <w:t xml:space="preserve">эстетических потребностей, </w:t>
      </w:r>
      <w:r w:rsidRPr="004B0FF8">
        <w:rPr>
          <w:rFonts w:eastAsia="Times New Roman"/>
          <w:spacing w:val="-6"/>
          <w:lang w:val="ru-RU"/>
        </w:rPr>
        <w:t>ценностей и чувств</w:t>
      </w:r>
      <w:r w:rsidR="004B0FF8" w:rsidRPr="004B0FF8">
        <w:rPr>
          <w:rFonts w:eastAsia="Times New Roman"/>
          <w:spacing w:val="-6"/>
          <w:lang w:val="ru-RU"/>
        </w:rPr>
        <w:t>,</w:t>
      </w:r>
      <w:r w:rsidR="004B0FF8" w:rsidRPr="004B0FF8">
        <w:rPr>
          <w:lang w:val="ru-RU" w:eastAsia="en-US"/>
        </w:rPr>
        <w:t xml:space="preserve"> сформированность основ художественной культуры, в том числе на материале художественной культуры родного края, эстетического отношения к миру</w:t>
      </w:r>
      <w:r w:rsidRPr="004B0FF8">
        <w:rPr>
          <w:rFonts w:eastAsia="Times New Roman"/>
          <w:spacing w:val="-6"/>
          <w:lang w:val="ru-RU"/>
        </w:rPr>
        <w:t>.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i/>
          <w:spacing w:val="-3"/>
          <w:lang w:val="ru-RU"/>
        </w:rPr>
      </w:pPr>
      <w:r w:rsidRPr="009429CE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B4093C" w:rsidRPr="00B4093C" w:rsidRDefault="009429CE" w:rsidP="00B4093C">
      <w:pPr>
        <w:shd w:val="clear" w:color="auto" w:fill="FFFFFF"/>
        <w:jc w:val="both"/>
        <w:rPr>
          <w:rFonts w:eastAsia="Times New Roman"/>
          <w:b/>
          <w:bCs/>
          <w:spacing w:val="-10"/>
          <w:lang w:val="ru-RU"/>
        </w:rPr>
      </w:pPr>
      <w:r w:rsidRPr="009429CE">
        <w:rPr>
          <w:rFonts w:eastAsia="Times New Roman"/>
          <w:i/>
          <w:spacing w:val="-9"/>
          <w:lang w:val="ru-RU"/>
        </w:rPr>
        <w:t xml:space="preserve">Развить и реализовать эстетические </w:t>
      </w:r>
      <w:r w:rsidRPr="00B4093C">
        <w:rPr>
          <w:rFonts w:eastAsia="Times New Roman"/>
          <w:i/>
          <w:spacing w:val="-9"/>
          <w:lang w:val="ru-RU"/>
        </w:rPr>
        <w:t>потребности, ценности и чувства</w:t>
      </w:r>
      <w:r w:rsidR="00B4093C" w:rsidRPr="00B4093C">
        <w:rPr>
          <w:lang w:val="ru-RU" w:eastAsia="en-US"/>
        </w:rPr>
        <w:t xml:space="preserve"> в художественном творчестве и в общении с искусством</w:t>
      </w:r>
    </w:p>
    <w:p w:rsidR="005205C9" w:rsidRDefault="005205C9" w:rsidP="005205C9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7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402"/>
        <w:gridCol w:w="4111"/>
      </w:tblGrid>
      <w:tr w:rsidR="00602B98" w:rsidRPr="008518E6" w:rsidTr="00083B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8518E6" w:rsidRDefault="00602B98" w:rsidP="00083B7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8518E6" w:rsidTr="00083B79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21E1E" w:rsidRDefault="00602B98" w:rsidP="008A4BB9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 w:rsidRPr="00821E1E">
              <w:rPr>
                <w:rFonts w:eastAsia="Times New Roman"/>
                <w:spacing w:val="-6"/>
                <w:sz w:val="21"/>
                <w:szCs w:val="21"/>
                <w:lang w:val="ru-RU"/>
              </w:rPr>
              <w:t>Имеет представления об эстетических потребностях, ценностях и чувствах</w:t>
            </w:r>
            <w:r w:rsidR="008A4BB9" w:rsidRPr="00821E1E">
              <w:rPr>
                <w:sz w:val="21"/>
                <w:szCs w:val="21"/>
                <w:lang w:val="ru-RU" w:eastAsia="en-US"/>
              </w:rPr>
              <w:t xml:space="preserve">, </w:t>
            </w:r>
            <w:r w:rsidR="008A4BB9" w:rsidRPr="00821E1E">
              <w:rPr>
                <w:rFonts w:eastAsia="Times New Roman"/>
                <w:spacing w:val="-6"/>
                <w:sz w:val="21"/>
                <w:szCs w:val="21"/>
                <w:lang w:val="ru-RU"/>
              </w:rPr>
              <w:t>о роли музыки в жизни человека, ее роли в духовно-нравственном развитии человека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21E1E" w:rsidRDefault="00602B98" w:rsidP="00C152E5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Называет эстетические ценности, потребности и чувства</w:t>
            </w:r>
            <w:r w:rsidR="008F228A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. </w:t>
            </w:r>
            <w:r w:rsidR="009523BC"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«Реагирование на плохое настроение не только у своих близких, но и у всех, с кем общается</w:t>
            </w:r>
            <w:r w:rsid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>…</w:t>
            </w:r>
            <w:r w:rsidR="009523BC"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8F228A" w:rsidRPr="008F228A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24"/>
            </w:r>
            <w:r w:rsidR="009523BC" w:rsidRPr="008F228A">
              <w:rPr>
                <w:rFonts w:eastAsia="Times New Roman"/>
                <w:spacing w:val="-9"/>
                <w:sz w:val="16"/>
                <w:szCs w:val="16"/>
                <w:lang w:val="ru-RU"/>
              </w:rPr>
              <w:t>.</w:t>
            </w:r>
            <w:r w:rsidR="009523BC"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</w:t>
            </w:r>
          </w:p>
        </w:tc>
      </w:tr>
      <w:tr w:rsidR="00602B98" w:rsidRPr="009915C1" w:rsidTr="00083B7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8" w:rsidRPr="00821E1E" w:rsidRDefault="00602B98" w:rsidP="00602B98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 w:rsidRPr="00821E1E">
              <w:rPr>
                <w:rFonts w:eastAsia="Times New Roman"/>
                <w:spacing w:val="-5"/>
                <w:sz w:val="21"/>
                <w:szCs w:val="21"/>
                <w:lang w:val="ru-RU"/>
              </w:rPr>
              <w:t>Осознает потребность в эстетических потребностях, ценностях и чувствах</w:t>
            </w:r>
            <w:r w:rsidR="004B0FF8" w:rsidRPr="00821E1E">
              <w:rPr>
                <w:rFonts w:eastAsia="Times New Roman"/>
                <w:spacing w:val="-5"/>
                <w:sz w:val="21"/>
                <w:szCs w:val="21"/>
                <w:lang w:val="ru-RU"/>
              </w:rPr>
              <w:t>;</w:t>
            </w:r>
          </w:p>
          <w:p w:rsidR="0028434B" w:rsidRPr="00821E1E" w:rsidRDefault="004B0FF8" w:rsidP="0028434B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821E1E">
              <w:rPr>
                <w:sz w:val="21"/>
                <w:szCs w:val="21"/>
                <w:lang w:val="ru-RU" w:eastAsia="en-US"/>
              </w:rPr>
              <w:t>понимание красоты как ценности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C" w:rsidRPr="00821E1E" w:rsidRDefault="009523BC" w:rsidP="00582661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«Проявление творчества при оформлении рефератов и докладов, классных уголков, поздравительных открыток, импровизированных театральных постановок»</w:t>
            </w:r>
          </w:p>
        </w:tc>
      </w:tr>
      <w:tr w:rsidR="00602B98" w:rsidRPr="009915C1" w:rsidTr="00083B7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21E1E" w:rsidRDefault="00602B98" w:rsidP="008F228A">
            <w:pPr>
              <w:jc w:val="both"/>
              <w:rPr>
                <w:rFonts w:eastAsia="Times New Roman"/>
                <w:spacing w:val="-6"/>
                <w:sz w:val="21"/>
                <w:szCs w:val="21"/>
                <w:highlight w:val="yellow"/>
                <w:lang w:val="ru-RU"/>
              </w:rPr>
            </w:pPr>
            <w:r w:rsidRPr="00821E1E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Имеет опыт проявления </w:t>
            </w:r>
            <w:r w:rsidRPr="00821E1E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 эстетических потребностей, ценностей и чувств</w:t>
            </w:r>
            <w:r w:rsidR="004B0FF8" w:rsidRPr="00821E1E">
              <w:rPr>
                <w:rFonts w:eastAsia="Times New Roman"/>
                <w:spacing w:val="-6"/>
                <w:sz w:val="21"/>
                <w:szCs w:val="21"/>
                <w:lang w:val="ru-RU"/>
              </w:rPr>
              <w:t>;</w:t>
            </w:r>
            <w:r w:rsidR="004B0FF8" w:rsidRPr="00821E1E">
              <w:rPr>
                <w:sz w:val="21"/>
                <w:szCs w:val="21"/>
                <w:lang w:val="ru-RU" w:eastAsia="en-US"/>
              </w:rPr>
              <w:t xml:space="preserve"> сформированность основ художественной культуры, в том числе на материале художественной культуры родного </w:t>
            </w:r>
            <w:r w:rsidR="004B0FF8" w:rsidRPr="00821E1E">
              <w:rPr>
                <w:sz w:val="21"/>
                <w:szCs w:val="21"/>
                <w:lang w:val="ru-RU" w:eastAsia="en-US"/>
              </w:rPr>
              <w:lastRenderedPageBreak/>
              <w:t>края, эстетического отношения к миру</w:t>
            </w:r>
            <w:r w:rsidR="008F228A">
              <w:rPr>
                <w:sz w:val="21"/>
                <w:szCs w:val="21"/>
                <w:lang w:val="ru-RU" w:eastAsia="en-US"/>
              </w:rPr>
              <w:t xml:space="preserve">. </w:t>
            </w:r>
            <w:r w:rsidR="0028434B" w:rsidRPr="00821E1E">
              <w:rPr>
                <w:sz w:val="21"/>
                <w:szCs w:val="21"/>
                <w:lang w:val="ru-RU" w:eastAsia="en-US"/>
              </w:rPr>
              <w:t>«Мотивация к творчеству»</w:t>
            </w:r>
            <w:r w:rsidR="008F228A" w:rsidRPr="008F228A">
              <w:rPr>
                <w:rStyle w:val="af1"/>
                <w:sz w:val="16"/>
                <w:szCs w:val="16"/>
                <w:lang w:val="ru-RU" w:eastAsia="en-US"/>
              </w:rPr>
              <w:footnoteReference w:id="25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B" w:rsidRPr="00821E1E" w:rsidRDefault="00582661" w:rsidP="0028434B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lastRenderedPageBreak/>
              <w:t>«Попытки помочь, утешить, пожалеть, поддержать тех, кому плохо, у кого возникли проблемы</w:t>
            </w:r>
            <w:r w:rsidR="008F228A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… </w:t>
            </w:r>
            <w:r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Бережное обращение с животными; проявление сочувствия к старикам и младшим</w:t>
            </w:r>
            <w:r w:rsidR="008F228A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… </w:t>
            </w:r>
            <w:r w:rsidR="0028434B" w:rsidRPr="00821E1E">
              <w:rPr>
                <w:rFonts w:eastAsia="Times New Roman"/>
                <w:bCs/>
                <w:spacing w:val="-9"/>
                <w:sz w:val="21"/>
                <w:szCs w:val="21"/>
                <w:lang w:val="ru-RU"/>
              </w:rPr>
              <w:t xml:space="preserve">Интерес к поиску и открытию нового, стремление самому придумывать что-то новое </w:t>
            </w:r>
            <w:r w:rsidR="0028434B"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искать нестандартные решения, </w:t>
            </w:r>
            <w:r w:rsidR="0028434B"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lastRenderedPageBreak/>
              <w:t xml:space="preserve">находить оригинальные ответы на вопросы. </w:t>
            </w:r>
          </w:p>
          <w:p w:rsidR="00602B98" w:rsidRPr="00821E1E" w:rsidRDefault="0028434B" w:rsidP="00582661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Инициативное участие в изобразительной деятельности, лепке, аппликации, сочинение (собственных) сказок и историй,  сюжета игры,  поиске костюмов (нарядов, декораций), попытки сочинении стихов и песен»</w:t>
            </w:r>
            <w:r w:rsidR="008F228A" w:rsidRPr="008F228A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26"/>
            </w:r>
            <w:r w:rsidRPr="008F228A">
              <w:rPr>
                <w:rFonts w:eastAsia="Times New Roman"/>
                <w:spacing w:val="-9"/>
                <w:sz w:val="16"/>
                <w:szCs w:val="16"/>
                <w:lang w:val="ru-RU"/>
              </w:rPr>
              <w:t>.</w:t>
            </w:r>
            <w:r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</w:t>
            </w:r>
          </w:p>
        </w:tc>
      </w:tr>
      <w:tr w:rsidR="00602B98" w:rsidRPr="009915C1" w:rsidTr="00083B7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21E1E" w:rsidRDefault="00602B98" w:rsidP="008A4BB9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pacing w:val="-10"/>
                <w:sz w:val="21"/>
                <w:szCs w:val="21"/>
                <w:lang w:val="ru-RU"/>
              </w:rPr>
            </w:pPr>
            <w:r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Имеет и реализует развитые эстетические потребности, ценности и чувства</w:t>
            </w:r>
            <w:r w:rsidR="00B4093C"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;</w:t>
            </w:r>
            <w:r w:rsidR="008A4BB9"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</w:t>
            </w:r>
            <w:r w:rsidR="00B4093C" w:rsidRPr="00821E1E">
              <w:rPr>
                <w:sz w:val="21"/>
                <w:szCs w:val="21"/>
                <w:lang w:val="ru-RU" w:eastAsia="en-US"/>
              </w:rPr>
              <w:t>в художественном творчестве и в общении с искусством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21E1E" w:rsidRDefault="00602B98" w:rsidP="008F228A">
            <w:pPr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Активно участвует в концертах, художественных выставках, фестивалях, конкурсах, в музыкальной и художественно-творческой деятельности, организуемой другими образовательными учреждениями</w:t>
            </w:r>
          </w:p>
        </w:tc>
      </w:tr>
    </w:tbl>
    <w:p w:rsidR="008F228A" w:rsidRDefault="008F228A" w:rsidP="00B4093C">
      <w:pPr>
        <w:shd w:val="clear" w:color="auto" w:fill="FFFFFF"/>
        <w:ind w:firstLine="709"/>
        <w:jc w:val="both"/>
        <w:rPr>
          <w:rFonts w:eastAsia="Times New Roman"/>
          <w:bCs/>
          <w:spacing w:val="-10"/>
          <w:lang w:val="ru-RU"/>
        </w:rPr>
      </w:pPr>
    </w:p>
    <w:p w:rsidR="004B0FF8" w:rsidRDefault="004B0FF8" w:rsidP="00B4093C">
      <w:pPr>
        <w:shd w:val="clear" w:color="auto" w:fill="FFFFFF"/>
        <w:ind w:firstLine="709"/>
        <w:jc w:val="both"/>
        <w:rPr>
          <w:lang w:val="ru-RU" w:eastAsia="en-US"/>
        </w:rPr>
      </w:pPr>
      <w:r w:rsidRPr="00ED585F">
        <w:rPr>
          <w:rFonts w:eastAsia="Times New Roman"/>
          <w:bCs/>
          <w:spacing w:val="-10"/>
          <w:lang w:val="ru-RU"/>
        </w:rPr>
        <w:t xml:space="preserve">Содержательное описание </w:t>
      </w:r>
      <w:r>
        <w:rPr>
          <w:rFonts w:eastAsia="Times New Roman"/>
          <w:bCs/>
          <w:spacing w:val="-10"/>
          <w:lang w:val="ru-RU"/>
        </w:rPr>
        <w:t xml:space="preserve">базового </w:t>
      </w:r>
      <w:r w:rsidRPr="00ED585F">
        <w:rPr>
          <w:rFonts w:eastAsia="Times New Roman"/>
          <w:spacing w:val="-3"/>
          <w:lang w:val="ru-RU"/>
        </w:rPr>
        <w:t>уровн</w:t>
      </w:r>
      <w:r>
        <w:rPr>
          <w:rFonts w:eastAsia="Times New Roman"/>
          <w:spacing w:val="-3"/>
          <w:lang w:val="ru-RU"/>
        </w:rPr>
        <w:t>я</w:t>
      </w:r>
      <w:r w:rsidRPr="00ED585F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>
        <w:rPr>
          <w:lang w:val="ru-RU" w:eastAsia="en-US"/>
        </w:rPr>
        <w:t>, в том числе формулировки</w:t>
      </w:r>
      <w:r w:rsidRPr="004B0FF8">
        <w:rPr>
          <w:lang w:val="ru-RU" w:eastAsia="en-US"/>
        </w:rPr>
        <w:t>: «сформированность основ художественной культуры, в том числе на материале художественной культуры родного края, эстетического отношения к миру</w:t>
      </w:r>
      <w:r w:rsidRPr="00B4093C">
        <w:rPr>
          <w:lang w:val="ru-RU" w:eastAsia="en-US"/>
        </w:rPr>
        <w:t>»</w:t>
      </w:r>
      <w:r w:rsidR="00B4093C" w:rsidRPr="00B4093C">
        <w:rPr>
          <w:lang w:val="ru-RU" w:eastAsia="en-US"/>
        </w:rPr>
        <w:t>, «понимание красоты как ценности»</w:t>
      </w:r>
      <w:r>
        <w:rPr>
          <w:lang w:val="ru-RU" w:eastAsia="en-US"/>
        </w:rPr>
        <w:t xml:space="preserve"> соотносятся с предметным результатом учебного предмета «Изобразительное искусство» (таблица 30</w:t>
      </w:r>
      <w:r w:rsidR="00B4093C">
        <w:rPr>
          <w:lang w:val="ru-RU" w:eastAsia="en-US"/>
        </w:rPr>
        <w:t>).</w:t>
      </w:r>
    </w:p>
    <w:p w:rsidR="008A4BB9" w:rsidRDefault="008A4BB9" w:rsidP="00B4093C">
      <w:pPr>
        <w:shd w:val="clear" w:color="auto" w:fill="FFFFFF"/>
        <w:ind w:firstLine="709"/>
        <w:jc w:val="both"/>
        <w:rPr>
          <w:lang w:val="ru-RU" w:eastAsia="en-US"/>
        </w:rPr>
      </w:pPr>
      <w:r>
        <w:rPr>
          <w:lang w:val="ru-RU" w:eastAsia="en-US"/>
        </w:rPr>
        <w:t>Формулировка</w:t>
      </w:r>
      <w:r w:rsidRPr="004B0FF8">
        <w:rPr>
          <w:lang w:val="ru-RU" w:eastAsia="en-US"/>
        </w:rPr>
        <w:t>: «</w:t>
      </w:r>
      <w:r w:rsidRPr="008A4BB9">
        <w:rPr>
          <w:lang w:val="ru-RU" w:eastAsia="en-US"/>
        </w:rPr>
        <w:t>первоначальных представлений о роли музыки в жизни человека, ее роли в духовно-нравственном развитии человека</w:t>
      </w:r>
      <w:r w:rsidRPr="00B4093C">
        <w:rPr>
          <w:lang w:val="ru-RU" w:eastAsia="en-US"/>
        </w:rPr>
        <w:t>»</w:t>
      </w:r>
      <w:r>
        <w:rPr>
          <w:lang w:val="ru-RU" w:eastAsia="en-US"/>
        </w:rPr>
        <w:t xml:space="preserve"> соотносятся с предметным результатом учебного предмета «Музыка» (таблица 31).</w:t>
      </w:r>
    </w:p>
    <w:p w:rsidR="00B4093C" w:rsidRPr="008518E6" w:rsidRDefault="00B4093C" w:rsidP="00B4093C">
      <w:pPr>
        <w:shd w:val="clear" w:color="auto" w:fill="FFFFFF"/>
        <w:ind w:firstLine="709"/>
        <w:jc w:val="both"/>
        <w:rPr>
          <w:lang w:val="ru-RU" w:eastAsia="en-US"/>
        </w:rPr>
      </w:pPr>
    </w:p>
    <w:p w:rsidR="005B36A7" w:rsidRPr="008518E6" w:rsidRDefault="00602B98" w:rsidP="0091515C">
      <w:pPr>
        <w:shd w:val="clear" w:color="auto" w:fill="FFFFFF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5B36A7" w:rsidRPr="008518E6">
        <w:rPr>
          <w:rFonts w:eastAsia="Times New Roman"/>
          <w:b/>
          <w:bCs/>
          <w:spacing w:val="-10"/>
          <w:lang w:val="ru-RU"/>
        </w:rPr>
        <w:t>ЛИЧНОС</w:t>
      </w:r>
      <w:r w:rsidR="0091515C" w:rsidRPr="008518E6">
        <w:rPr>
          <w:rFonts w:eastAsia="Times New Roman"/>
          <w:b/>
          <w:bCs/>
          <w:spacing w:val="-10"/>
          <w:lang w:val="ru-RU"/>
        </w:rPr>
        <w:t>ТНОГО РЕЗУЛЬТАТА №8</w:t>
      </w:r>
    </w:p>
    <w:p w:rsidR="005B36A7" w:rsidRPr="008518E6" w:rsidRDefault="005B36A7" w:rsidP="005B36A7">
      <w:pPr>
        <w:shd w:val="clear" w:color="auto" w:fill="FFFFFF"/>
        <w:ind w:left="720"/>
        <w:jc w:val="center"/>
        <w:rPr>
          <w:lang w:val="ru-RU" w:eastAsia="en-US"/>
        </w:rPr>
      </w:pPr>
      <w:r w:rsidRPr="008518E6">
        <w:rPr>
          <w:lang w:val="ru-RU" w:eastAsia="en-US"/>
        </w:rPr>
        <w:t>«Развитие этических чувств, доброжелательности и эмоционально-нравственной отзывчивости, понимания и сопереживания чувствам других людей»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602B98" w:rsidRPr="008518E6" w:rsidRDefault="00602B98" w:rsidP="005205C9">
      <w:pPr>
        <w:shd w:val="clear" w:color="auto" w:fill="FFFFFF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i/>
          <w:lang w:val="ru-RU" w:eastAsia="en-US"/>
        </w:rPr>
        <w:t>«Развитие этических чувств, доброжелательности и эмоционально-нравственной отзывчивости, понимания и сопереживания чувствам других людей»</w:t>
      </w:r>
      <w:r w:rsidR="005205C9">
        <w:rPr>
          <w:i/>
          <w:lang w:val="ru-RU" w:eastAsia="en-US"/>
        </w:rPr>
        <w:t xml:space="preserve">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lang w:val="ru-RU"/>
        </w:rPr>
        <w:t xml:space="preserve">ценностно-смысловых установок обучающихся, отражающих их индивидуально-личностные позиции, социальные компетенции, личностные качества. 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75191A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5A5BC9" w:rsidRPr="008518E6" w:rsidRDefault="00602B98" w:rsidP="00602B98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i/>
          <w:color w:val="000000"/>
          <w:lang w:val="ru-RU" w:eastAsia="en-US"/>
        </w:rPr>
        <w:t xml:space="preserve">«Развитие этических чувств, доброжелательности и эмоционально-нравственной отзывчивости, понимания и сопереживания чувствам других людей»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602B98" w:rsidRPr="008518E6" w:rsidRDefault="005A5BC9" w:rsidP="00602B98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>личностных характеристик выпускника («портрет выпускника начальной школы»): «</w:t>
      </w:r>
      <w:r w:rsidRPr="008518E6">
        <w:rPr>
          <w:rFonts w:eastAsia="Times New Roman"/>
          <w:i/>
          <w:lang w:val="ru-RU"/>
        </w:rPr>
        <w:t>доброжелательный, умеющий слушать и слышать собеседника, обосновывать свою позицию, высказывать свое мнение»</w:t>
      </w:r>
      <w:r w:rsidRPr="008518E6">
        <w:rPr>
          <w:rFonts w:eastAsia="Times New Roman"/>
          <w:lang w:val="ru-RU"/>
        </w:rPr>
        <w:t>.</w:t>
      </w:r>
    </w:p>
    <w:p w:rsidR="00602B98" w:rsidRPr="008518E6" w:rsidRDefault="00602B98" w:rsidP="005A5BC9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личностному результату </w:t>
      </w:r>
      <w:r w:rsidRPr="008518E6">
        <w:rPr>
          <w:i/>
          <w:color w:val="000000"/>
          <w:spacing w:val="-7"/>
          <w:lang w:val="ru-RU" w:eastAsia="en-US"/>
        </w:rPr>
        <w:t>«Ф</w:t>
      </w:r>
      <w:r w:rsidRPr="008518E6">
        <w:rPr>
          <w:i/>
          <w:color w:val="000000"/>
          <w:lang w:val="ru-RU" w:eastAsia="en-US"/>
        </w:rPr>
        <w:t>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мира»</w:t>
      </w:r>
      <w:r w:rsidRPr="008518E6">
        <w:rPr>
          <w:b/>
          <w:color w:val="000000"/>
          <w:lang w:val="ru-RU" w:eastAsia="en-US"/>
        </w:rPr>
        <w:t xml:space="preserve">,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5A5BC9" w:rsidRPr="008518E6">
        <w:rPr>
          <w:color w:val="000000"/>
          <w:lang w:val="ru-RU" w:eastAsia="en-US"/>
        </w:rPr>
        <w:t xml:space="preserve">соответствующего ФГОС ООО. </w:t>
      </w:r>
    </w:p>
    <w:p w:rsidR="009429CE" w:rsidRDefault="0075191A" w:rsidP="005B36A7">
      <w:pPr>
        <w:shd w:val="clear" w:color="auto" w:fill="FFFFFF"/>
        <w:ind w:firstLine="708"/>
        <w:jc w:val="both"/>
        <w:rPr>
          <w:i/>
          <w:lang w:val="ru-RU" w:eastAsia="en-US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</w:t>
      </w:r>
      <w:r w:rsidR="00602B98" w:rsidRPr="008518E6">
        <w:rPr>
          <w:rFonts w:eastAsia="Times New Roman"/>
          <w:spacing w:val="-7"/>
          <w:lang w:val="ru-RU"/>
        </w:rPr>
        <w:t xml:space="preserve">достигший результата </w:t>
      </w:r>
      <w:r w:rsidR="00602B98" w:rsidRPr="008518E6">
        <w:rPr>
          <w:i/>
          <w:lang w:val="ru-RU" w:eastAsia="en-US"/>
        </w:rPr>
        <w:t>«Развитие этических чувств, доброжелательности и эмоционально-нравственной отзывчивости, понимания и сопереживания чувствам других людей»</w:t>
      </w:r>
    </w:p>
    <w:p w:rsidR="00602B98" w:rsidRPr="009429CE" w:rsidRDefault="009429CE" w:rsidP="009429CE">
      <w:pPr>
        <w:shd w:val="clear" w:color="auto" w:fill="FFFFFF"/>
        <w:jc w:val="both"/>
        <w:rPr>
          <w:rFonts w:eastAsia="Times New Roman"/>
          <w:b/>
          <w:spacing w:val="-3"/>
          <w:lang w:val="ru-RU"/>
        </w:rPr>
      </w:pPr>
      <w:r w:rsidRPr="009429CE">
        <w:rPr>
          <w:rFonts w:eastAsia="Times New Roman"/>
          <w:b/>
          <w:spacing w:val="-3"/>
          <w:lang w:val="ru-RU"/>
        </w:rPr>
        <w:t>Научится:</w:t>
      </w:r>
    </w:p>
    <w:p w:rsidR="009429CE" w:rsidRPr="009429CE" w:rsidRDefault="009429CE" w:rsidP="009429CE">
      <w:pPr>
        <w:jc w:val="both"/>
        <w:rPr>
          <w:rFonts w:eastAsia="Times New Roman"/>
          <w:spacing w:val="-5"/>
          <w:lang w:val="ru-RU"/>
        </w:rPr>
      </w:pPr>
      <w:r w:rsidRPr="009429CE">
        <w:rPr>
          <w:rFonts w:eastAsia="Times New Roman"/>
          <w:spacing w:val="-6"/>
          <w:lang w:val="ru-RU"/>
        </w:rPr>
        <w:t xml:space="preserve">Иметь представления </w:t>
      </w:r>
      <w:r w:rsidR="008A4BB9" w:rsidRPr="008A4BB9">
        <w:rPr>
          <w:rFonts w:eastAsia="Times New Roman"/>
          <w:spacing w:val="-6"/>
          <w:lang w:val="ru-RU"/>
        </w:rPr>
        <w:t xml:space="preserve">о роли музыки в жизни человека, ее роли в духовно-нравственном развитии </w:t>
      </w:r>
      <w:r w:rsidR="008A4BB9" w:rsidRPr="008A4BB9">
        <w:rPr>
          <w:rFonts w:eastAsia="Times New Roman"/>
          <w:spacing w:val="-6"/>
          <w:lang w:val="ru-RU"/>
        </w:rPr>
        <w:lastRenderedPageBreak/>
        <w:t>человека</w:t>
      </w:r>
      <w:r w:rsidR="008A4BB9">
        <w:rPr>
          <w:rFonts w:eastAsia="Times New Roman"/>
          <w:spacing w:val="-6"/>
          <w:lang w:val="ru-RU"/>
        </w:rPr>
        <w:t>;</w:t>
      </w:r>
      <w:r w:rsidR="008A4BB9" w:rsidRPr="008A4BB9">
        <w:rPr>
          <w:rFonts w:eastAsia="Times New Roman"/>
          <w:spacing w:val="-6"/>
          <w:lang w:val="ru-RU"/>
        </w:rPr>
        <w:t xml:space="preserve"> </w:t>
      </w:r>
      <w:r w:rsidRPr="009429CE">
        <w:rPr>
          <w:rFonts w:eastAsia="Times New Roman"/>
          <w:spacing w:val="-6"/>
          <w:lang w:val="ru-RU"/>
        </w:rPr>
        <w:t xml:space="preserve">об </w:t>
      </w:r>
      <w:r w:rsidRPr="009429CE">
        <w:rPr>
          <w:lang w:val="ru-RU" w:eastAsia="en-US"/>
        </w:rPr>
        <w:t>этических чувствах, доброжелательности и эмоционально-нравственной отзывчивости</w:t>
      </w:r>
      <w:r w:rsidR="008A4BB9">
        <w:rPr>
          <w:lang w:val="ru-RU" w:eastAsia="en-US"/>
        </w:rPr>
        <w:t>.</w:t>
      </w:r>
    </w:p>
    <w:p w:rsidR="009429CE" w:rsidRPr="009429CE" w:rsidRDefault="009429CE" w:rsidP="009429CE">
      <w:pPr>
        <w:shd w:val="clear" w:color="auto" w:fill="FFFFFF"/>
        <w:jc w:val="both"/>
        <w:rPr>
          <w:lang w:val="ru-RU" w:eastAsia="en-US"/>
        </w:rPr>
      </w:pPr>
      <w:r w:rsidRPr="009429CE">
        <w:rPr>
          <w:rFonts w:eastAsia="Times New Roman"/>
          <w:spacing w:val="-5"/>
          <w:lang w:val="ru-RU"/>
        </w:rPr>
        <w:t xml:space="preserve">Осознавать потребность в </w:t>
      </w:r>
      <w:r w:rsidRPr="009429CE">
        <w:rPr>
          <w:lang w:val="ru-RU" w:eastAsia="en-US"/>
        </w:rPr>
        <w:t xml:space="preserve">доброжелательности и эмоционально-нравственной отзывчивости. </w:t>
      </w:r>
      <w:r w:rsidRPr="009429CE">
        <w:rPr>
          <w:rFonts w:eastAsia="Times New Roman"/>
          <w:spacing w:val="-3"/>
          <w:lang w:val="ru-RU"/>
        </w:rPr>
        <w:t xml:space="preserve">Иметь опыт </w:t>
      </w:r>
      <w:r w:rsidRPr="009429CE">
        <w:rPr>
          <w:lang w:val="ru-RU" w:eastAsia="en-US"/>
        </w:rPr>
        <w:t>понимания и сопереживания чувствам других людей.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i/>
          <w:spacing w:val="-3"/>
          <w:lang w:val="ru-RU"/>
        </w:rPr>
      </w:pPr>
      <w:r w:rsidRPr="009429CE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9429CE" w:rsidRPr="009429CE" w:rsidRDefault="009429CE" w:rsidP="009429CE">
      <w:pPr>
        <w:shd w:val="clear" w:color="auto" w:fill="FFFFFF"/>
        <w:jc w:val="both"/>
        <w:rPr>
          <w:b/>
          <w:i/>
          <w:lang w:val="ru-RU" w:eastAsia="en-US"/>
        </w:rPr>
      </w:pPr>
      <w:r w:rsidRPr="009429CE">
        <w:rPr>
          <w:rFonts w:eastAsia="Times New Roman"/>
          <w:i/>
          <w:spacing w:val="-3"/>
          <w:lang w:val="ru-RU"/>
        </w:rPr>
        <w:t xml:space="preserve">Развить и реализовать </w:t>
      </w:r>
      <w:r w:rsidRPr="009429CE">
        <w:rPr>
          <w:i/>
          <w:lang w:val="ru-RU" w:eastAsia="en-US"/>
        </w:rPr>
        <w:t>этические чувства, доброжелательность и эмоционально-нравственную отзывчивость, понимание и сопе</w:t>
      </w:r>
      <w:r>
        <w:rPr>
          <w:i/>
          <w:lang w:val="ru-RU" w:eastAsia="en-US"/>
        </w:rPr>
        <w:t>реживание чувствам других людей.</w:t>
      </w:r>
      <w:r w:rsidRPr="009429CE">
        <w:rPr>
          <w:rFonts w:eastAsia="Times New Roman"/>
          <w:b/>
          <w:bCs/>
          <w:i/>
          <w:spacing w:val="-7"/>
          <w:lang w:val="ru-RU"/>
        </w:rPr>
        <w:t xml:space="preserve"> </w:t>
      </w:r>
    </w:p>
    <w:p w:rsidR="009429CE" w:rsidRPr="008518E6" w:rsidRDefault="009429CE" w:rsidP="009429CE">
      <w:pPr>
        <w:shd w:val="clear" w:color="auto" w:fill="FFFFFF"/>
        <w:jc w:val="both"/>
        <w:rPr>
          <w:b/>
          <w:lang w:val="ru-RU" w:eastAsia="en-US"/>
        </w:rPr>
      </w:pPr>
    </w:p>
    <w:p w:rsidR="005205C9" w:rsidRDefault="005205C9" w:rsidP="005205C9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602B98" w:rsidRPr="00EF5082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8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977"/>
        <w:gridCol w:w="4536"/>
      </w:tblGrid>
      <w:tr w:rsidR="00602B98" w:rsidRPr="008518E6" w:rsidTr="00546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8518E6" w:rsidRDefault="00602B98" w:rsidP="005B36A7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9915C1" w:rsidTr="00546D77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8A4BB9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Имеет представления </w:t>
            </w:r>
            <w:r w:rsidR="008A4BB9" w:rsidRPr="008A4BB9">
              <w:rPr>
                <w:rFonts w:eastAsia="Times New Roman"/>
                <w:spacing w:val="-6"/>
                <w:sz w:val="21"/>
                <w:szCs w:val="21"/>
                <w:lang w:val="ru-RU"/>
              </w:rPr>
              <w:t>о роли музыки в жизни человека, ее роли в духовно-нравственном развитии человека</w:t>
            </w:r>
            <w:r w:rsidR="008A4BB9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, 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об </w:t>
            </w:r>
            <w:r w:rsidRPr="008518E6">
              <w:rPr>
                <w:sz w:val="21"/>
                <w:szCs w:val="21"/>
                <w:lang w:val="ru-RU" w:eastAsia="en-US"/>
              </w:rPr>
              <w:t xml:space="preserve">этических чувствах, </w:t>
            </w:r>
            <w:r w:rsidR="008A4BB9">
              <w:rPr>
                <w:sz w:val="21"/>
                <w:szCs w:val="21"/>
                <w:lang w:val="ru-RU" w:eastAsia="en-US"/>
              </w:rPr>
              <w:t>д</w:t>
            </w:r>
            <w:r w:rsidRPr="008518E6">
              <w:rPr>
                <w:sz w:val="21"/>
                <w:szCs w:val="21"/>
                <w:lang w:val="ru-RU" w:eastAsia="en-US"/>
              </w:rPr>
              <w:t>оброжелательности и эмоционально-нравственной отзывчивости и сопереживании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Называет эстетические </w:t>
            </w:r>
            <w:r w:rsidR="008A4BB9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и этические </w:t>
            </w:r>
            <w:r w:rsidRPr="008518E6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чувства, понимает важность доброжелательности, эмоционально-нравственной отзывчивости и сопереживания чувствам других людей </w:t>
            </w:r>
          </w:p>
        </w:tc>
      </w:tr>
      <w:tr w:rsidR="00602B98" w:rsidRPr="009915C1" w:rsidTr="00546D77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jc w:val="both"/>
              <w:rPr>
                <w:rFonts w:eastAsia="Times New Roman"/>
                <w:spacing w:val="-6"/>
                <w:sz w:val="21"/>
                <w:szCs w:val="21"/>
                <w:highlight w:val="yellow"/>
                <w:lang w:val="ru-RU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Осознает потребность в </w:t>
            </w:r>
            <w:r w:rsidRPr="008518E6">
              <w:rPr>
                <w:sz w:val="21"/>
                <w:szCs w:val="21"/>
                <w:lang w:val="ru-RU" w:eastAsia="en-US"/>
              </w:rPr>
              <w:t>доброжелательности и эмоционально-нравственной отзывчивости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B" w:rsidRPr="0028434B" w:rsidRDefault="00582661" w:rsidP="00C152E5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28434B">
              <w:rPr>
                <w:rFonts w:eastAsia="Times New Roman"/>
                <w:spacing w:val="-9"/>
                <w:sz w:val="21"/>
                <w:szCs w:val="21"/>
                <w:lang w:val="ru-RU"/>
              </w:rPr>
              <w:t>«Проявления внимания к друзьям, оказание им помощи, заботу о друзьях, поддержку их в трудную минуту, защиту и взаимопонимание и пр</w:t>
            </w:r>
            <w:r w:rsidR="008F228A">
              <w:rPr>
                <w:rFonts w:eastAsia="Times New Roman"/>
                <w:spacing w:val="-9"/>
                <w:sz w:val="21"/>
                <w:szCs w:val="21"/>
                <w:lang w:val="ru-RU"/>
              </w:rPr>
              <w:t>….</w:t>
            </w:r>
            <w:r w:rsidR="0028434B" w:rsidRPr="0028434B">
              <w:rPr>
                <w:sz w:val="21"/>
                <w:szCs w:val="21"/>
                <w:lang w:val="ru-RU" w:eastAsia="en-US"/>
              </w:rPr>
              <w:t>Конструктивность поведения в конфликтных ситуациях: отсутствие агрессии, умение сдерживать свои эмоции, защита слабых и «борьба» за справедливость; редкие случаи участия в конфликтах</w:t>
            </w:r>
            <w:r w:rsidR="008F228A">
              <w:rPr>
                <w:sz w:val="21"/>
                <w:szCs w:val="21"/>
                <w:lang w:val="ru-RU" w:eastAsia="en-US"/>
              </w:rPr>
              <w:t>»</w:t>
            </w:r>
            <w:r w:rsidR="008F228A" w:rsidRPr="008F228A">
              <w:rPr>
                <w:rStyle w:val="af1"/>
                <w:sz w:val="16"/>
                <w:szCs w:val="16"/>
                <w:lang w:val="ru-RU" w:eastAsia="en-US"/>
              </w:rPr>
              <w:footnoteReference w:id="27"/>
            </w:r>
            <w:r w:rsidR="0028434B" w:rsidRPr="008F228A">
              <w:rPr>
                <w:sz w:val="16"/>
                <w:szCs w:val="16"/>
                <w:lang w:val="ru-RU" w:eastAsia="en-US"/>
              </w:rPr>
              <w:t>.</w:t>
            </w:r>
          </w:p>
        </w:tc>
      </w:tr>
      <w:tr w:rsidR="00602B98" w:rsidRPr="009915C1" w:rsidTr="00546D77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294DB0">
            <w:pPr>
              <w:jc w:val="both"/>
              <w:rPr>
                <w:rFonts w:eastAsia="Times New Roman"/>
                <w:spacing w:val="-6"/>
                <w:sz w:val="21"/>
                <w:szCs w:val="21"/>
                <w:highlight w:val="yellow"/>
                <w:lang w:val="ru-RU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Имеет опыт доброжелательного отношения и эмоционально-нравственной отзывчивости к другим, </w:t>
            </w:r>
            <w:r w:rsidRPr="008518E6">
              <w:rPr>
                <w:sz w:val="21"/>
                <w:szCs w:val="21"/>
                <w:lang w:val="ru-RU" w:eastAsia="en-US"/>
              </w:rPr>
              <w:t>понимания и сопереживания чувствам других людей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B" w:rsidRPr="0028434B" w:rsidRDefault="00602B98" w:rsidP="00602B98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28434B">
              <w:rPr>
                <w:rFonts w:eastAsia="Times New Roman"/>
                <w:spacing w:val="-9"/>
                <w:sz w:val="21"/>
                <w:szCs w:val="21"/>
                <w:lang w:val="ru-RU"/>
              </w:rPr>
              <w:t>Участвует в общественно-полезных, социальных проектах, организованных образовательным учреждением, имея возможность проявить доброжелательное отношение и эмоционально-нравственную отзывчивость, понимание и сопереживание чувствами других людей</w:t>
            </w:r>
          </w:p>
        </w:tc>
      </w:tr>
      <w:tr w:rsidR="00602B98" w:rsidRPr="009915C1" w:rsidTr="00546D77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294DB0">
            <w:pPr>
              <w:shd w:val="clear" w:color="auto" w:fill="FFFFFF"/>
              <w:jc w:val="both"/>
              <w:rPr>
                <w:b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Имеет опыт реализации </w:t>
            </w:r>
            <w:r w:rsidRPr="008518E6">
              <w:rPr>
                <w:sz w:val="21"/>
                <w:szCs w:val="21"/>
                <w:lang w:val="ru-RU" w:eastAsia="en-US"/>
              </w:rPr>
              <w:t xml:space="preserve">этических чувств, доброжелательности и эмоционально-нравственной отзывчивости, понимания и сопереживания чувствам других людей </w:t>
            </w:r>
            <w:r w:rsidRPr="008518E6">
              <w:rPr>
                <w:rFonts w:eastAsia="Times New Roman"/>
                <w:b/>
                <w:bCs/>
                <w:spacing w:val="-7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/>
              </w:rPr>
              <w:t>Участвует в общественно-полезных, социальных проектах, организованных другими образовательными учреждениями и общественными организациями, проявляя доброжелательное отношение и эмоционально-нравственную отзывчивость, понимание и сопереживание чувствами других людей</w:t>
            </w:r>
          </w:p>
        </w:tc>
      </w:tr>
    </w:tbl>
    <w:p w:rsidR="00B4093C" w:rsidRDefault="00B4093C" w:rsidP="00B4093C">
      <w:pPr>
        <w:shd w:val="clear" w:color="auto" w:fill="FFFFFF"/>
        <w:ind w:firstLine="709"/>
        <w:jc w:val="both"/>
        <w:rPr>
          <w:rFonts w:eastAsia="Times New Roman"/>
          <w:bCs/>
          <w:spacing w:val="-10"/>
          <w:lang w:val="ru-RU"/>
        </w:rPr>
      </w:pPr>
    </w:p>
    <w:p w:rsidR="00B4093C" w:rsidRDefault="00B4093C" w:rsidP="00B4093C">
      <w:pPr>
        <w:shd w:val="clear" w:color="auto" w:fill="FFFFFF"/>
        <w:ind w:firstLine="709"/>
        <w:jc w:val="both"/>
        <w:rPr>
          <w:lang w:val="ru-RU" w:eastAsia="en-US"/>
        </w:rPr>
      </w:pPr>
      <w:r w:rsidRPr="00ED585F">
        <w:rPr>
          <w:rFonts w:eastAsia="Times New Roman"/>
          <w:bCs/>
          <w:spacing w:val="-10"/>
          <w:lang w:val="ru-RU"/>
        </w:rPr>
        <w:t xml:space="preserve">Содержательное описание </w:t>
      </w:r>
      <w:r>
        <w:rPr>
          <w:rFonts w:eastAsia="Times New Roman"/>
          <w:bCs/>
          <w:spacing w:val="-10"/>
          <w:lang w:val="ru-RU"/>
        </w:rPr>
        <w:t xml:space="preserve">базового </w:t>
      </w:r>
      <w:r w:rsidRPr="00ED585F">
        <w:rPr>
          <w:rFonts w:eastAsia="Times New Roman"/>
          <w:spacing w:val="-3"/>
          <w:lang w:val="ru-RU"/>
        </w:rPr>
        <w:t>уровн</w:t>
      </w:r>
      <w:r>
        <w:rPr>
          <w:rFonts w:eastAsia="Times New Roman"/>
          <w:spacing w:val="-3"/>
          <w:lang w:val="ru-RU"/>
        </w:rPr>
        <w:t>я</w:t>
      </w:r>
      <w:r w:rsidRPr="00ED585F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>
        <w:rPr>
          <w:lang w:val="ru-RU" w:eastAsia="en-US"/>
        </w:rPr>
        <w:t>, в том числе формулировки</w:t>
      </w:r>
      <w:r w:rsidRPr="004B0FF8">
        <w:rPr>
          <w:lang w:val="ru-RU" w:eastAsia="en-US"/>
        </w:rPr>
        <w:t>: «</w:t>
      </w:r>
      <w:r w:rsidR="008A4BB9" w:rsidRPr="008A4BB9">
        <w:rPr>
          <w:lang w:val="ru-RU" w:eastAsia="en-US"/>
        </w:rPr>
        <w:t>первоначальных представлений о роли музыки в жизни человека, ее роли в духовно-нравственном развитии человека</w:t>
      </w:r>
      <w:r w:rsidRPr="00B4093C">
        <w:rPr>
          <w:lang w:val="ru-RU" w:eastAsia="en-US"/>
        </w:rPr>
        <w:t>»</w:t>
      </w:r>
      <w:r>
        <w:rPr>
          <w:lang w:val="ru-RU" w:eastAsia="en-US"/>
        </w:rPr>
        <w:t xml:space="preserve"> соотносятся с предметным результатом учебного предмета «</w:t>
      </w:r>
      <w:r w:rsidR="008A4BB9">
        <w:rPr>
          <w:lang w:val="ru-RU" w:eastAsia="en-US"/>
        </w:rPr>
        <w:t>Музыка</w:t>
      </w:r>
      <w:r>
        <w:rPr>
          <w:lang w:val="ru-RU" w:eastAsia="en-US"/>
        </w:rPr>
        <w:t xml:space="preserve">» (таблица </w:t>
      </w:r>
      <w:r w:rsidR="008A4BB9">
        <w:rPr>
          <w:lang w:val="ru-RU" w:eastAsia="en-US"/>
        </w:rPr>
        <w:t>31)</w:t>
      </w:r>
      <w:r>
        <w:rPr>
          <w:lang w:val="ru-RU" w:eastAsia="en-US"/>
        </w:rPr>
        <w:t>.</w:t>
      </w:r>
    </w:p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91515C" w:rsidRPr="008518E6">
        <w:rPr>
          <w:rFonts w:eastAsia="Times New Roman"/>
          <w:b/>
          <w:bCs/>
          <w:spacing w:val="-10"/>
          <w:lang w:val="ru-RU"/>
        </w:rPr>
        <w:t>ЛИЧНОСТНОГО РЕЗУЛЬТАТА №9</w:t>
      </w:r>
    </w:p>
    <w:p w:rsidR="005B36A7" w:rsidRPr="008518E6" w:rsidRDefault="005B36A7" w:rsidP="005B36A7">
      <w:pPr>
        <w:widowControl/>
        <w:tabs>
          <w:tab w:val="left" w:pos="993"/>
          <w:tab w:val="num" w:pos="1134"/>
        </w:tabs>
        <w:ind w:firstLine="680"/>
        <w:jc w:val="center"/>
        <w:rPr>
          <w:rFonts w:eastAsia="Times New Roman"/>
          <w:lang w:val="ru-RU"/>
        </w:rPr>
      </w:pPr>
      <w:r w:rsidRPr="008518E6">
        <w:rPr>
          <w:lang w:val="ru-RU" w:eastAsia="en-US"/>
        </w:rPr>
        <w:t>«Р</w:t>
      </w:r>
      <w:r w:rsidRPr="008518E6">
        <w:rPr>
          <w:rFonts w:eastAsia="Times New Roman"/>
          <w:lang w:val="ru-RU"/>
        </w:rPr>
        <w:t>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ситуаций»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602B98" w:rsidRPr="008518E6" w:rsidRDefault="00602B98" w:rsidP="00602B98">
      <w:pPr>
        <w:widowControl/>
        <w:tabs>
          <w:tab w:val="left" w:pos="993"/>
          <w:tab w:val="num" w:pos="1134"/>
        </w:tabs>
        <w:ind w:firstLine="68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i/>
          <w:lang w:val="ru-RU" w:eastAsia="en-US"/>
        </w:rPr>
        <w:t>«Р</w:t>
      </w:r>
      <w:r w:rsidRPr="008518E6">
        <w:rPr>
          <w:rFonts w:eastAsia="Times New Roman"/>
          <w:i/>
          <w:lang w:val="ru-RU"/>
        </w:rPr>
        <w:t xml:space="preserve">азвитие навыков сотрудничества со взрослыми и сверстниками в разных социальных ситуациях, умения не создавать конфликтов и находить выходы из </w:t>
      </w:r>
      <w:r w:rsidRPr="008518E6">
        <w:rPr>
          <w:rFonts w:eastAsia="Times New Roman"/>
          <w:i/>
          <w:lang w:val="ru-RU"/>
        </w:rPr>
        <w:lastRenderedPageBreak/>
        <w:t>спорных ситуаций»</w:t>
      </w:r>
      <w:r w:rsidRPr="008518E6">
        <w:rPr>
          <w:rFonts w:eastAsia="Times New Roman"/>
          <w:b/>
          <w:lang w:val="ru-RU"/>
        </w:rPr>
        <w:t xml:space="preserve">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lang w:val="ru-RU"/>
        </w:rPr>
        <w:t xml:space="preserve">ценностно-смысловых установок обучающихся, отражающих их индивидуально-личностные позиции, социальные компетенции, личностные качества. 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75191A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5A5BC9" w:rsidRPr="008518E6" w:rsidRDefault="00602B98" w:rsidP="00602B98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i/>
          <w:lang w:val="ru-RU" w:eastAsia="en-US"/>
        </w:rPr>
        <w:t>«Р</w:t>
      </w:r>
      <w:r w:rsidRPr="008518E6">
        <w:rPr>
          <w:rFonts w:eastAsia="Times New Roman"/>
          <w:i/>
          <w:lang w:val="ru-RU"/>
        </w:rPr>
        <w:t>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ситуаций»</w:t>
      </w:r>
      <w:r w:rsidRPr="008518E6">
        <w:rPr>
          <w:rFonts w:eastAsia="Times New Roman"/>
          <w:b/>
          <w:lang w:val="ru-RU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602B98" w:rsidRPr="008518E6" w:rsidRDefault="005A5BC9" w:rsidP="00602B98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Данный </w:t>
      </w:r>
      <w:r w:rsidRPr="008518E6">
        <w:rPr>
          <w:rFonts w:eastAsia="Times New Roman"/>
          <w:spacing w:val="-6"/>
          <w:lang w:val="ru-RU"/>
        </w:rPr>
        <w:t>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>личностных характеристик выпускника («портрет выпускника начальной школы»): готовый самостоятельно действовать и отвечать за свои поступки перед семьей и обществом.</w:t>
      </w:r>
    </w:p>
    <w:p w:rsidR="00602B98" w:rsidRPr="008518E6" w:rsidRDefault="00602B98" w:rsidP="005A5BC9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личностному результату </w:t>
      </w:r>
      <w:r w:rsidRPr="008518E6">
        <w:rPr>
          <w:i/>
          <w:color w:val="000000"/>
          <w:spacing w:val="-7"/>
          <w:lang w:val="ru-RU" w:eastAsia="en-US"/>
        </w:rPr>
        <w:t>«Ф</w:t>
      </w:r>
      <w:r w:rsidRPr="008518E6">
        <w:rPr>
          <w:i/>
          <w:color w:val="000000"/>
          <w:lang w:val="ru-RU" w:eastAsia="en-US"/>
        </w:rPr>
        <w:t>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деятельности»,</w:t>
      </w:r>
      <w:r w:rsidRPr="008518E6">
        <w:rPr>
          <w:b/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75191A" w:rsidRPr="008518E6">
        <w:rPr>
          <w:color w:val="000000"/>
          <w:lang w:val="ru-RU" w:eastAsia="en-US"/>
        </w:rPr>
        <w:t xml:space="preserve">соответствующего ФГОС </w:t>
      </w:r>
      <w:r w:rsidR="005A5BC9" w:rsidRPr="008518E6">
        <w:rPr>
          <w:color w:val="000000"/>
          <w:lang w:val="ru-RU" w:eastAsia="en-US"/>
        </w:rPr>
        <w:t xml:space="preserve">ООО. </w:t>
      </w:r>
    </w:p>
    <w:p w:rsidR="009429CE" w:rsidRDefault="00602B98" w:rsidP="005B36A7">
      <w:pPr>
        <w:shd w:val="clear" w:color="auto" w:fill="FFFFFF"/>
        <w:ind w:firstLine="708"/>
        <w:jc w:val="both"/>
        <w:rPr>
          <w:rFonts w:eastAsia="Times New Roman"/>
          <w:b/>
          <w:bCs/>
          <w:spacing w:val="-7"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результата </w:t>
      </w:r>
      <w:r w:rsidRPr="008518E6">
        <w:rPr>
          <w:i/>
          <w:lang w:val="ru-RU" w:eastAsia="en-US"/>
        </w:rPr>
        <w:t>«Р</w:t>
      </w:r>
      <w:r w:rsidRPr="008518E6">
        <w:rPr>
          <w:rFonts w:eastAsia="Times New Roman"/>
          <w:i/>
          <w:lang w:val="ru-RU"/>
        </w:rPr>
        <w:t>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ситуаций»</w:t>
      </w:r>
      <w:r w:rsidRPr="008518E6">
        <w:rPr>
          <w:rFonts w:eastAsia="Times New Roman"/>
          <w:b/>
          <w:bCs/>
          <w:spacing w:val="-7"/>
          <w:lang w:val="ru-RU"/>
        </w:rPr>
        <w:t>:</w:t>
      </w:r>
    </w:p>
    <w:p w:rsidR="00602B98" w:rsidRPr="009429CE" w:rsidRDefault="009429CE" w:rsidP="009429CE">
      <w:pPr>
        <w:shd w:val="clear" w:color="auto" w:fill="FFFFFF"/>
        <w:jc w:val="both"/>
        <w:rPr>
          <w:rFonts w:eastAsia="Times New Roman"/>
          <w:b/>
          <w:spacing w:val="-3"/>
          <w:lang w:val="ru-RU"/>
        </w:rPr>
      </w:pPr>
      <w:r w:rsidRPr="009429CE">
        <w:rPr>
          <w:rFonts w:eastAsia="Times New Roman"/>
          <w:b/>
          <w:spacing w:val="-3"/>
          <w:lang w:val="ru-RU"/>
        </w:rPr>
        <w:t>Научится:</w:t>
      </w:r>
    </w:p>
    <w:p w:rsidR="009429CE" w:rsidRPr="009429CE" w:rsidRDefault="009429CE" w:rsidP="009429CE">
      <w:pPr>
        <w:jc w:val="both"/>
        <w:rPr>
          <w:rFonts w:eastAsia="Times New Roman"/>
          <w:spacing w:val="-5"/>
          <w:lang w:val="ru-RU"/>
        </w:rPr>
      </w:pPr>
      <w:r w:rsidRPr="009429CE">
        <w:rPr>
          <w:rFonts w:eastAsia="Times New Roman"/>
          <w:spacing w:val="-6"/>
          <w:lang w:val="ru-RU"/>
        </w:rPr>
        <w:t>Иметь представления об учебном и социальном сотрудничестве, о конфликтах и способах их преодоления;</w:t>
      </w:r>
      <w:r w:rsidRPr="009429CE">
        <w:rPr>
          <w:rFonts w:eastAsia="Times New Roman"/>
          <w:spacing w:val="-5"/>
          <w:lang w:val="ru-RU"/>
        </w:rPr>
        <w:t xml:space="preserve"> </w:t>
      </w:r>
    </w:p>
    <w:p w:rsidR="009429CE" w:rsidRPr="00294DB0" w:rsidRDefault="009429CE" w:rsidP="009429CE">
      <w:pPr>
        <w:jc w:val="both"/>
        <w:rPr>
          <w:rFonts w:eastAsia="Times New Roman"/>
          <w:spacing w:val="-5"/>
          <w:lang w:val="ru-RU"/>
        </w:rPr>
      </w:pPr>
      <w:r w:rsidRPr="009429CE">
        <w:rPr>
          <w:rFonts w:eastAsia="Times New Roman"/>
          <w:spacing w:val="-5"/>
          <w:lang w:val="ru-RU"/>
        </w:rPr>
        <w:t xml:space="preserve">Осознает необходимость </w:t>
      </w:r>
      <w:r w:rsidR="00294DB0" w:rsidRPr="00294DB0">
        <w:rPr>
          <w:rFonts w:eastAsia="Times New Roman"/>
          <w:spacing w:val="-5"/>
          <w:lang w:val="ru-RU"/>
        </w:rPr>
        <w:t xml:space="preserve">соблюдения </w:t>
      </w:r>
      <w:r w:rsidR="00294DB0" w:rsidRPr="00294DB0">
        <w:rPr>
          <w:lang w:val="ru-RU" w:eastAsia="en-US"/>
        </w:rPr>
        <w:t>элементарных правил нравственного поведения в мире природы и людей,</w:t>
      </w:r>
      <w:r w:rsidR="00294DB0" w:rsidRPr="00294DB0">
        <w:rPr>
          <w:rFonts w:eastAsia="Times New Roman"/>
          <w:spacing w:val="-5"/>
          <w:lang w:val="ru-RU"/>
        </w:rPr>
        <w:t xml:space="preserve"> учебного и социального сотрудничества </w:t>
      </w:r>
      <w:r w:rsidRPr="00294DB0">
        <w:rPr>
          <w:rFonts w:eastAsia="Times New Roman"/>
          <w:spacing w:val="-5"/>
          <w:lang w:val="ru-RU"/>
        </w:rPr>
        <w:t>со взрослыми и со сверстниками;</w:t>
      </w:r>
    </w:p>
    <w:p w:rsidR="009429CE" w:rsidRPr="00294DB0" w:rsidRDefault="009429CE" w:rsidP="009429CE">
      <w:pPr>
        <w:shd w:val="clear" w:color="auto" w:fill="FFFFFF"/>
        <w:jc w:val="both"/>
        <w:rPr>
          <w:rFonts w:eastAsia="Times New Roman"/>
          <w:lang w:val="ru-RU"/>
        </w:rPr>
      </w:pPr>
      <w:r w:rsidRPr="00294DB0">
        <w:rPr>
          <w:rFonts w:eastAsia="Times New Roman"/>
          <w:spacing w:val="-3"/>
          <w:lang w:val="ru-RU"/>
        </w:rPr>
        <w:t xml:space="preserve">Иметь опыт </w:t>
      </w:r>
      <w:r w:rsidR="00294DB0" w:rsidRPr="00294DB0">
        <w:rPr>
          <w:rFonts w:eastAsia="Times New Roman"/>
          <w:spacing w:val="-3"/>
          <w:lang w:val="ru-RU"/>
        </w:rPr>
        <w:t>совместной продуктивной деятельности, сотрудничества, взаимопомощи, планирования</w:t>
      </w:r>
      <w:r w:rsidR="00294DB0" w:rsidRPr="00294DB0">
        <w:rPr>
          <w:rFonts w:eastAsia="Times New Roman"/>
          <w:lang w:val="ru-RU"/>
        </w:rPr>
        <w:t xml:space="preserve"> </w:t>
      </w:r>
      <w:r w:rsidRPr="00294DB0">
        <w:rPr>
          <w:rFonts w:eastAsia="Times New Roman"/>
          <w:lang w:val="ru-RU"/>
        </w:rPr>
        <w:t>сотрудничества со взрослыми и сверстниками в разных социальных ситуациях, выхода из конфликтных и спорных</w:t>
      </w:r>
      <w:r w:rsidR="00294DB0" w:rsidRPr="00294DB0">
        <w:rPr>
          <w:rFonts w:eastAsia="Times New Roman"/>
          <w:lang w:val="ru-RU"/>
        </w:rPr>
        <w:t xml:space="preserve"> ситуаций</w:t>
      </w:r>
      <w:r w:rsidRPr="00294DB0">
        <w:rPr>
          <w:rFonts w:eastAsia="Times New Roman"/>
          <w:lang w:val="ru-RU"/>
        </w:rPr>
        <w:t>.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i/>
          <w:spacing w:val="-3"/>
          <w:lang w:val="ru-RU"/>
        </w:rPr>
      </w:pPr>
      <w:r w:rsidRPr="009429CE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9429CE" w:rsidRPr="009429CE" w:rsidRDefault="009429CE" w:rsidP="009429CE">
      <w:pPr>
        <w:shd w:val="clear" w:color="auto" w:fill="FFFFFF"/>
        <w:jc w:val="both"/>
        <w:rPr>
          <w:b/>
          <w:i/>
          <w:lang w:val="ru-RU" w:eastAsia="en-US"/>
        </w:rPr>
      </w:pPr>
      <w:r w:rsidRPr="009429CE">
        <w:rPr>
          <w:rFonts w:eastAsia="Times New Roman"/>
          <w:i/>
          <w:lang w:val="ru-RU"/>
        </w:rPr>
        <w:t>Сформировать и демонстрировать навыки сотрудничества со взрослыми и сверстниками в разных социальных ситуациях, проявлять умения не создавать конфликтов и находить выходы из спорных ситуаций</w:t>
      </w:r>
    </w:p>
    <w:p w:rsidR="0091515C" w:rsidRPr="008518E6" w:rsidRDefault="0091515C" w:rsidP="005B36A7">
      <w:pPr>
        <w:shd w:val="clear" w:color="auto" w:fill="FFFFFF"/>
        <w:jc w:val="both"/>
        <w:rPr>
          <w:rFonts w:eastAsia="Times New Roman"/>
          <w:b/>
          <w:spacing w:val="-3"/>
          <w:lang w:val="ru-RU"/>
        </w:rPr>
      </w:pPr>
    </w:p>
    <w:p w:rsidR="005205C9" w:rsidRDefault="005205C9" w:rsidP="005205C9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9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261"/>
        <w:gridCol w:w="4252"/>
      </w:tblGrid>
      <w:tr w:rsidR="00602B98" w:rsidRPr="008518E6" w:rsidTr="00546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501BBA" w:rsidRDefault="00602B98" w:rsidP="005B36A7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501BBA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9915C1" w:rsidTr="00582661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501BBA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28434B" w:rsidP="00602B98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5"/>
                <w:sz w:val="21"/>
                <w:szCs w:val="21"/>
                <w:lang w:val="ru-RU"/>
              </w:rPr>
              <w:t>«</w:t>
            </w:r>
            <w:r w:rsidRPr="0028434B">
              <w:rPr>
                <w:rFonts w:eastAsia="Times New Roman"/>
                <w:spacing w:val="-5"/>
                <w:sz w:val="21"/>
                <w:szCs w:val="21"/>
                <w:lang w:val="ru-RU"/>
              </w:rPr>
              <w:t>Принятие социальной роли ученика (ученицы), сына (дочери), друга (подруги</w:t>
            </w:r>
            <w:r>
              <w:rPr>
                <w:rFonts w:eastAsia="Times New Roman"/>
                <w:spacing w:val="-5"/>
                <w:sz w:val="21"/>
                <w:szCs w:val="21"/>
                <w:lang w:val="ru-RU"/>
              </w:rPr>
              <w:t>)»</w:t>
            </w:r>
            <w:r w:rsidR="008F228A" w:rsidRPr="008F228A">
              <w:rPr>
                <w:rStyle w:val="af1"/>
                <w:rFonts w:eastAsia="Times New Roman"/>
                <w:spacing w:val="-5"/>
                <w:sz w:val="16"/>
                <w:szCs w:val="16"/>
                <w:lang w:val="ru-RU"/>
              </w:rPr>
              <w:footnoteReference w:id="28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582661" w:rsidP="00582661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Pr="00582661">
              <w:rPr>
                <w:rFonts w:eastAsia="Times New Roman"/>
                <w:spacing w:val="-9"/>
                <w:sz w:val="21"/>
                <w:szCs w:val="21"/>
                <w:lang w:val="ru-RU"/>
              </w:rPr>
              <w:t>Адекватное представление о социальной роли ученика (ученицы), сына (дочери), друга (подруги) - знание своего ролевого статуса, своих прав и обязанностей, в чём они проявляются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8F228A" w:rsidRPr="008F228A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29"/>
            </w:r>
            <w:r w:rsidRPr="008F228A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</w:p>
        </w:tc>
      </w:tr>
      <w:tr w:rsidR="00602B98" w:rsidRPr="009915C1" w:rsidTr="00546D77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602B98" w:rsidP="00294DB0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Осознает необходимость </w:t>
            </w:r>
            <w:r w:rsidR="00294DB0" w:rsidRPr="00501BBA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соблюдения </w:t>
            </w:r>
            <w:r w:rsidR="00294DB0" w:rsidRPr="00501BBA">
              <w:rPr>
                <w:sz w:val="21"/>
                <w:szCs w:val="21"/>
                <w:lang w:val="ru-RU" w:eastAsia="en-US"/>
              </w:rPr>
              <w:t>элементарных правил нравственного поведения в мире природы и людей,</w:t>
            </w:r>
            <w:r w:rsidR="00294DB0" w:rsidRPr="00501BBA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501BBA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учебного и социального сотрудничества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582661" w:rsidP="00C152E5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Pr="00582661">
              <w:rPr>
                <w:rFonts w:eastAsia="Times New Roman"/>
                <w:spacing w:val="-9"/>
                <w:sz w:val="21"/>
                <w:szCs w:val="21"/>
                <w:lang w:val="ru-RU"/>
              </w:rPr>
              <w:t>П</w:t>
            </w:r>
            <w:r w:rsidRPr="00582661">
              <w:rPr>
                <w:rFonts w:eastAsia="Times New Roman"/>
                <w:bCs/>
                <w:spacing w:val="-9"/>
                <w:sz w:val="21"/>
                <w:szCs w:val="21"/>
                <w:lang w:val="ru-RU"/>
              </w:rPr>
              <w:t>ринятие соответствую</w:t>
            </w:r>
            <w:r>
              <w:rPr>
                <w:rFonts w:eastAsia="Times New Roman"/>
                <w:bCs/>
                <w:spacing w:val="-9"/>
                <w:sz w:val="21"/>
                <w:szCs w:val="21"/>
                <w:lang w:val="ru-RU"/>
              </w:rPr>
              <w:t xml:space="preserve">щих возрасту социальных ролей – </w:t>
            </w:r>
            <w:r w:rsidRPr="00582661">
              <w:rPr>
                <w:rFonts w:eastAsia="Times New Roman"/>
                <w:bCs/>
                <w:spacing w:val="-9"/>
                <w:sz w:val="21"/>
                <w:szCs w:val="21"/>
                <w:lang w:val="ru-RU"/>
              </w:rPr>
              <w:t>овладени</w:t>
            </w:r>
            <w:r>
              <w:rPr>
                <w:rFonts w:eastAsia="Times New Roman"/>
                <w:bCs/>
                <w:spacing w:val="-9"/>
                <w:sz w:val="21"/>
                <w:szCs w:val="21"/>
                <w:lang w:val="ru-RU"/>
              </w:rPr>
              <w:t>е</w:t>
            </w:r>
            <w:r w:rsidRPr="00582661">
              <w:rPr>
                <w:rFonts w:eastAsia="Times New Roman"/>
                <w:bCs/>
                <w:spacing w:val="-9"/>
                <w:sz w:val="21"/>
                <w:szCs w:val="21"/>
                <w:lang w:val="ru-RU"/>
              </w:rPr>
              <w:t xml:space="preserve"> основными формами поведения, </w:t>
            </w:r>
            <w:r w:rsidRPr="00582661">
              <w:rPr>
                <w:rFonts w:eastAsia="Times New Roman"/>
                <w:spacing w:val="-9"/>
                <w:sz w:val="21"/>
                <w:szCs w:val="21"/>
                <w:lang w:val="ru-RU"/>
              </w:rPr>
              <w:t>соблюдение правил поведения и традиций учебного заведения; проявление любви и уважения к родителям, оказание им помощи в случае необходимости, забота о родителях, готовность к совместной деятельности с ними</w:t>
            </w:r>
            <w:r w:rsidR="008F228A"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8F228A" w:rsidRPr="00C152E5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30"/>
            </w:r>
            <w:r w:rsidRPr="00582661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</w:t>
            </w:r>
          </w:p>
        </w:tc>
      </w:tr>
      <w:tr w:rsidR="00602B98" w:rsidRPr="009915C1" w:rsidTr="00546D77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B" w:rsidRPr="00501BBA" w:rsidRDefault="00602B98" w:rsidP="00C152E5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Имеет опыт </w:t>
            </w:r>
            <w:r w:rsidR="0028434B">
              <w:rPr>
                <w:rFonts w:eastAsia="Times New Roman"/>
                <w:spacing w:val="-3"/>
                <w:sz w:val="21"/>
                <w:szCs w:val="21"/>
                <w:lang w:val="ru-RU"/>
              </w:rPr>
              <w:t>«к</w:t>
            </w:r>
            <w:r w:rsidR="0028434B" w:rsidRPr="0028434B">
              <w:rPr>
                <w:rFonts w:eastAsia="Times New Roman"/>
                <w:spacing w:val="-3"/>
                <w:sz w:val="21"/>
                <w:szCs w:val="21"/>
                <w:lang w:val="ru-RU"/>
              </w:rPr>
              <w:t>онструктивно</w:t>
            </w:r>
            <w:r w:rsidR="0028434B">
              <w:rPr>
                <w:rFonts w:eastAsia="Times New Roman"/>
                <w:spacing w:val="-3"/>
                <w:sz w:val="21"/>
                <w:szCs w:val="21"/>
                <w:lang w:val="ru-RU"/>
              </w:rPr>
              <w:t>го взаимодействия</w:t>
            </w:r>
            <w:r w:rsidR="0028434B" w:rsidRPr="0028434B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 со взрослыми (педагоги, родители и другие взрослые)</w:t>
            </w:r>
            <w:r w:rsidR="0028434B">
              <w:rPr>
                <w:rFonts w:eastAsia="Times New Roman"/>
                <w:spacing w:val="-3"/>
                <w:sz w:val="21"/>
                <w:szCs w:val="21"/>
                <w:lang w:val="ru-RU"/>
              </w:rPr>
              <w:t>.</w:t>
            </w:r>
            <w:r w:rsidR="00C152E5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="0028434B" w:rsidRPr="0028434B">
              <w:rPr>
                <w:rFonts w:eastAsia="Times New Roman"/>
                <w:spacing w:val="-6"/>
                <w:sz w:val="21"/>
                <w:szCs w:val="21"/>
                <w:lang w:val="ru-RU"/>
              </w:rPr>
              <w:t>Конструктивное взаимодействие со сверстниками</w:t>
            </w:r>
            <w:r w:rsidR="0028434B">
              <w:rPr>
                <w:rFonts w:eastAsia="Times New Roman"/>
                <w:spacing w:val="-6"/>
                <w:sz w:val="21"/>
                <w:szCs w:val="21"/>
                <w:lang w:val="ru-RU"/>
              </w:rPr>
              <w:t>»</w:t>
            </w:r>
            <w:r w:rsidR="00C152E5" w:rsidRPr="00C152E5">
              <w:rPr>
                <w:rStyle w:val="af1"/>
                <w:rFonts w:eastAsia="Times New Roman"/>
                <w:spacing w:val="-6"/>
                <w:sz w:val="16"/>
                <w:szCs w:val="16"/>
                <w:lang w:val="ru-RU"/>
              </w:rPr>
              <w:footnoteReference w:id="31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B" w:rsidRPr="00BB51E4" w:rsidRDefault="0028434B" w:rsidP="0028434B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Pr="0028434B">
              <w:rPr>
                <w:rFonts w:eastAsia="Times New Roman"/>
                <w:spacing w:val="-9"/>
                <w:sz w:val="21"/>
                <w:szCs w:val="21"/>
                <w:lang w:val="ru-RU"/>
              </w:rPr>
              <w:t>Проявление конструктивного взаимо</w:t>
            </w:r>
            <w:r w:rsid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действия в </w:t>
            </w:r>
            <w:r w:rsidR="00C152E5" w:rsidRPr="00BB51E4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общении со взрослыми... </w:t>
            </w:r>
            <w:r w:rsidRPr="00BB51E4">
              <w:rPr>
                <w:rFonts w:eastAsia="Times New Roman"/>
                <w:spacing w:val="-9"/>
                <w:sz w:val="21"/>
                <w:szCs w:val="21"/>
                <w:lang w:val="ru-RU"/>
              </w:rPr>
              <w:t>Проявление конструктивного взаимодействия в общении со сверстниками</w:t>
            </w:r>
            <w:r w:rsidR="00C152E5" w:rsidRPr="00BB51E4"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C152E5" w:rsidRPr="00BB51E4">
              <w:rPr>
                <w:rStyle w:val="af1"/>
                <w:rFonts w:eastAsia="Times New Roman"/>
                <w:spacing w:val="-9"/>
                <w:sz w:val="21"/>
                <w:szCs w:val="21"/>
                <w:lang w:val="ru-RU"/>
              </w:rPr>
              <w:footnoteReference w:id="32"/>
            </w:r>
            <w:r w:rsidRPr="00BB51E4">
              <w:rPr>
                <w:rFonts w:eastAsia="Times New Roman"/>
                <w:spacing w:val="-9"/>
                <w:sz w:val="21"/>
                <w:szCs w:val="21"/>
                <w:lang w:val="ru-RU"/>
              </w:rPr>
              <w:t>.</w:t>
            </w:r>
          </w:p>
          <w:p w:rsidR="0028434B" w:rsidRPr="00C152E5" w:rsidRDefault="00BB51E4" w:rsidP="0028434B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BB51E4">
              <w:rPr>
                <w:sz w:val="21"/>
                <w:szCs w:val="21"/>
                <w:lang w:val="ru-RU" w:eastAsia="en-US"/>
              </w:rPr>
              <w:t xml:space="preserve">Опыт </w:t>
            </w:r>
            <w:r w:rsidR="00C152E5" w:rsidRPr="00BB51E4">
              <w:rPr>
                <w:sz w:val="21"/>
                <w:szCs w:val="21"/>
                <w:lang w:val="ru-RU" w:eastAsia="en-US"/>
              </w:rPr>
              <w:t>первоначальных навыков совместной продуктивной деятельности, сотрудничества</w:t>
            </w:r>
            <w:r w:rsidR="00C152E5" w:rsidRPr="00C152E5">
              <w:rPr>
                <w:sz w:val="21"/>
                <w:szCs w:val="21"/>
                <w:lang w:val="ru-RU" w:eastAsia="en-US"/>
              </w:rPr>
              <w:t>, взаимопомощи, планирования и организации</w:t>
            </w:r>
          </w:p>
        </w:tc>
      </w:tr>
      <w:tr w:rsidR="00602B98" w:rsidRPr="009915C1" w:rsidTr="00546D77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602B98" w:rsidP="00602B98">
            <w:pPr>
              <w:rPr>
                <w:rFonts w:eastAsia="Times New Roman"/>
                <w:b/>
                <w:spacing w:val="-9"/>
                <w:sz w:val="21"/>
                <w:szCs w:val="21"/>
                <w:highlight w:val="yellow"/>
                <w:lang w:val="ru-RU"/>
              </w:rPr>
            </w:pPr>
            <w:r w:rsidRPr="00501BBA">
              <w:rPr>
                <w:rFonts w:eastAsia="Times New Roman"/>
                <w:sz w:val="21"/>
                <w:szCs w:val="21"/>
                <w:lang w:val="ru-RU"/>
              </w:rPr>
              <w:t>Имеет сформированные навыки сотрудничества со взрослыми и сверстниками в разных социальных ситуациях, имеет умения не создавать конфликтов и находить выходы из спорных ситуаций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 w:rsidRPr="00501BBA">
              <w:rPr>
                <w:rFonts w:eastAsia="Times New Roman"/>
                <w:spacing w:val="-9"/>
                <w:sz w:val="21"/>
                <w:szCs w:val="21"/>
                <w:lang w:val="ru-RU"/>
              </w:rPr>
              <w:t>Участвует в учебных исследовательских проектах, в том числе в составе разновозрастной группы,  в общественно-полезных и социально-значимых мероприятиях, организованных другими образовательными и общественными организациями</w:t>
            </w:r>
          </w:p>
        </w:tc>
      </w:tr>
    </w:tbl>
    <w:p w:rsidR="00B4093C" w:rsidRDefault="00B4093C" w:rsidP="00B4093C">
      <w:pPr>
        <w:shd w:val="clear" w:color="auto" w:fill="FFFFFF"/>
        <w:ind w:firstLine="709"/>
        <w:jc w:val="both"/>
        <w:rPr>
          <w:rFonts w:eastAsia="Times New Roman"/>
          <w:bCs/>
          <w:spacing w:val="-10"/>
          <w:lang w:val="ru-RU"/>
        </w:rPr>
      </w:pPr>
    </w:p>
    <w:p w:rsidR="00294DB0" w:rsidRDefault="00B4093C" w:rsidP="00294DB0">
      <w:pPr>
        <w:jc w:val="both"/>
        <w:rPr>
          <w:lang w:val="ru-RU" w:eastAsia="en-US"/>
        </w:rPr>
      </w:pPr>
      <w:r w:rsidRPr="00ED585F">
        <w:rPr>
          <w:rFonts w:eastAsia="Times New Roman"/>
          <w:bCs/>
          <w:spacing w:val="-10"/>
          <w:lang w:val="ru-RU"/>
        </w:rPr>
        <w:t xml:space="preserve">Содержательное описание </w:t>
      </w:r>
      <w:r>
        <w:rPr>
          <w:rFonts w:eastAsia="Times New Roman"/>
          <w:bCs/>
          <w:spacing w:val="-10"/>
          <w:lang w:val="ru-RU"/>
        </w:rPr>
        <w:t xml:space="preserve">базового </w:t>
      </w:r>
      <w:r w:rsidRPr="00ED585F">
        <w:rPr>
          <w:rFonts w:eastAsia="Times New Roman"/>
          <w:spacing w:val="-3"/>
          <w:lang w:val="ru-RU"/>
        </w:rPr>
        <w:t>уровн</w:t>
      </w:r>
      <w:r>
        <w:rPr>
          <w:rFonts w:eastAsia="Times New Roman"/>
          <w:spacing w:val="-3"/>
          <w:lang w:val="ru-RU"/>
        </w:rPr>
        <w:t>я</w:t>
      </w:r>
      <w:r w:rsidRPr="00ED585F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>
        <w:rPr>
          <w:lang w:val="ru-RU" w:eastAsia="en-US"/>
        </w:rPr>
        <w:t>, в том числе формулировки</w:t>
      </w:r>
      <w:r w:rsidRPr="004B0FF8">
        <w:rPr>
          <w:lang w:val="ru-RU" w:eastAsia="en-US"/>
        </w:rPr>
        <w:t>: «</w:t>
      </w:r>
      <w:r w:rsidR="00294DB0" w:rsidRPr="00294DB0">
        <w:rPr>
          <w:lang w:val="ru-RU" w:eastAsia="en-US"/>
        </w:rPr>
        <w:t>элементарных правил нравственного поведения в мире природы и людей</w:t>
      </w:r>
      <w:r w:rsidRPr="00B4093C">
        <w:rPr>
          <w:lang w:val="ru-RU" w:eastAsia="en-US"/>
        </w:rPr>
        <w:t>»</w:t>
      </w:r>
      <w:r>
        <w:rPr>
          <w:lang w:val="ru-RU" w:eastAsia="en-US"/>
        </w:rPr>
        <w:t xml:space="preserve"> соотносятся с предметным результатом учебного предмета </w:t>
      </w:r>
      <w:r w:rsidR="00294DB0">
        <w:rPr>
          <w:lang w:val="ru-RU" w:eastAsia="en-US"/>
        </w:rPr>
        <w:t>«Окружающий мир» (таблица 29).</w:t>
      </w:r>
      <w:r w:rsidR="00294DB0" w:rsidRPr="00294DB0">
        <w:rPr>
          <w:lang w:val="ru-RU" w:eastAsia="en-US"/>
        </w:rPr>
        <w:t xml:space="preserve"> </w:t>
      </w:r>
    </w:p>
    <w:p w:rsidR="00294DB0" w:rsidRPr="008518E6" w:rsidRDefault="00294DB0" w:rsidP="00294DB0">
      <w:pPr>
        <w:jc w:val="both"/>
        <w:rPr>
          <w:b/>
          <w:sz w:val="28"/>
          <w:szCs w:val="28"/>
          <w:lang w:val="ru-RU" w:eastAsia="en-US"/>
        </w:rPr>
      </w:pPr>
      <w:r>
        <w:rPr>
          <w:lang w:val="ru-RU" w:eastAsia="en-US"/>
        </w:rPr>
        <w:t>Формулировк</w:t>
      </w:r>
      <w:r w:rsidR="008A4BB9">
        <w:rPr>
          <w:lang w:val="ru-RU" w:eastAsia="en-US"/>
        </w:rPr>
        <w:t>а</w:t>
      </w:r>
      <w:r w:rsidRPr="008518E6">
        <w:rPr>
          <w:lang w:val="ru-RU" w:eastAsia="en-US"/>
        </w:rPr>
        <w:t xml:space="preserve"> </w:t>
      </w:r>
      <w:r>
        <w:rPr>
          <w:lang w:val="ru-RU" w:eastAsia="en-US"/>
        </w:rPr>
        <w:t>«…</w:t>
      </w:r>
      <w:r w:rsidRPr="008518E6">
        <w:rPr>
          <w:lang w:val="ru-RU" w:eastAsia="en-US"/>
        </w:rPr>
        <w:t>первоначальных навыков совместной продуктивной деятельности, сотрудничества, взаимопомощи, планирования и организации</w:t>
      </w:r>
      <w:r w:rsidR="00C152E5">
        <w:rPr>
          <w:lang w:val="ru-RU" w:eastAsia="en-US"/>
        </w:rPr>
        <w:t>»</w:t>
      </w:r>
      <w:r w:rsidRPr="00294DB0">
        <w:rPr>
          <w:lang w:val="ru-RU" w:eastAsia="en-US"/>
        </w:rPr>
        <w:t xml:space="preserve"> </w:t>
      </w:r>
      <w:r>
        <w:rPr>
          <w:lang w:val="ru-RU" w:eastAsia="en-US"/>
        </w:rPr>
        <w:t xml:space="preserve">соотносятся с предметным результатом учебного предмета «Технология» (таблица </w:t>
      </w:r>
      <w:r w:rsidR="008A4BB9">
        <w:rPr>
          <w:lang w:val="ru-RU" w:eastAsia="en-US"/>
        </w:rPr>
        <w:t>32).</w:t>
      </w:r>
    </w:p>
    <w:p w:rsidR="00294DB0" w:rsidRPr="008518E6" w:rsidRDefault="00294DB0" w:rsidP="00294DB0">
      <w:pPr>
        <w:jc w:val="both"/>
        <w:rPr>
          <w:b/>
          <w:sz w:val="28"/>
          <w:szCs w:val="28"/>
          <w:lang w:val="ru-RU" w:eastAsia="en-US"/>
        </w:rPr>
      </w:pPr>
    </w:p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5B36A7" w:rsidRPr="008518E6">
        <w:rPr>
          <w:rFonts w:eastAsia="Times New Roman"/>
          <w:b/>
          <w:bCs/>
          <w:spacing w:val="-10"/>
          <w:lang w:val="ru-RU"/>
        </w:rPr>
        <w:t>ЛИЧНОСТНОГО РЕЗУЛЬТАТА №</w:t>
      </w:r>
      <w:r w:rsidR="0091515C" w:rsidRPr="008518E6">
        <w:rPr>
          <w:rFonts w:eastAsia="Times New Roman"/>
          <w:b/>
          <w:bCs/>
          <w:spacing w:val="-10"/>
          <w:lang w:val="ru-RU"/>
        </w:rPr>
        <w:t>10</w:t>
      </w:r>
    </w:p>
    <w:p w:rsidR="005B36A7" w:rsidRPr="008518E6" w:rsidRDefault="005B36A7" w:rsidP="005B36A7">
      <w:pPr>
        <w:shd w:val="clear" w:color="auto" w:fill="FFFFFF"/>
        <w:jc w:val="center"/>
        <w:rPr>
          <w:lang w:val="ru-RU" w:eastAsia="en-US"/>
        </w:rPr>
      </w:pPr>
      <w:r w:rsidRPr="008518E6">
        <w:rPr>
          <w:lang w:val="ru-RU" w:eastAsia="en-US"/>
        </w:rPr>
        <w:t>«Формирование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ценностям»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602B98" w:rsidRPr="008518E6" w:rsidRDefault="00602B98" w:rsidP="00602B98">
      <w:pPr>
        <w:shd w:val="clear" w:color="auto" w:fill="FFFFFF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i/>
          <w:lang w:val="ru-RU" w:eastAsia="en-US"/>
        </w:rPr>
        <w:t>«Формирование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Pr="008518E6">
        <w:rPr>
          <w:i/>
          <w:sz w:val="22"/>
          <w:szCs w:val="22"/>
          <w:lang w:val="ru-RU" w:eastAsia="en-US"/>
        </w:rPr>
        <w:t xml:space="preserve">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lang w:val="ru-RU"/>
        </w:rPr>
        <w:t xml:space="preserve">ценностно-смысловых установок обучающихся, отражающих их индивидуально-личностные позиции, социальные компетенции, личностные качества. 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75191A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5A5BC9" w:rsidRPr="008518E6" w:rsidRDefault="00602B98" w:rsidP="005B36A7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i/>
          <w:lang w:val="ru-RU" w:eastAsia="en-US"/>
        </w:rPr>
        <w:t xml:space="preserve">«Формирование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ценностям» </w:t>
      </w:r>
      <w:r w:rsidRPr="008518E6">
        <w:rPr>
          <w:color w:val="000000"/>
          <w:spacing w:val="-7"/>
          <w:lang w:val="ru-RU" w:eastAsia="en-US"/>
        </w:rPr>
        <w:t>является обязательным д</w:t>
      </w:r>
      <w:r w:rsidR="005B36A7" w:rsidRPr="008518E6">
        <w:rPr>
          <w:color w:val="000000"/>
          <w:spacing w:val="-7"/>
          <w:lang w:val="ru-RU" w:eastAsia="en-US"/>
        </w:rPr>
        <w:t xml:space="preserve">ля выпускника начальной школы. </w:t>
      </w:r>
    </w:p>
    <w:p w:rsidR="005A5BC9" w:rsidRPr="008518E6" w:rsidRDefault="005A5BC9" w:rsidP="005A5BC9">
      <w:pPr>
        <w:widowControl/>
        <w:tabs>
          <w:tab w:val="left" w:pos="993"/>
        </w:tabs>
        <w:ind w:firstLine="68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выполняющий правила здорового и безопасного для себя и окружающих образа жизни</w:t>
      </w:r>
      <w:r w:rsidRPr="008518E6">
        <w:rPr>
          <w:rFonts w:eastAsia="Times New Roman"/>
          <w:lang w:val="ru-RU"/>
        </w:rPr>
        <w:t xml:space="preserve">. </w:t>
      </w:r>
    </w:p>
    <w:p w:rsidR="00602B98" w:rsidRPr="008518E6" w:rsidRDefault="00602B98" w:rsidP="005B36A7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>Он является преемственным по отношению к личностным результатам:</w:t>
      </w:r>
    </w:p>
    <w:p w:rsidR="00602B98" w:rsidRPr="008518E6" w:rsidRDefault="00602B98" w:rsidP="00FF76FB">
      <w:pPr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color w:val="000000"/>
          <w:lang w:val="ru-RU" w:eastAsia="en-US"/>
        </w:rPr>
      </w:pPr>
      <w:r w:rsidRPr="008518E6">
        <w:rPr>
          <w:i/>
          <w:color w:val="000000"/>
          <w:lang w:val="ru-RU" w:eastAsia="en-US"/>
        </w:rPr>
        <w:t>«Формирование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</w:r>
      <w:r w:rsidRPr="008518E6">
        <w:rPr>
          <w:color w:val="000000"/>
          <w:lang w:val="ru-RU" w:eastAsia="en-US"/>
        </w:rPr>
        <w:t>»;</w:t>
      </w:r>
    </w:p>
    <w:p w:rsidR="00602B98" w:rsidRPr="008518E6" w:rsidRDefault="00602B98" w:rsidP="00FF76FB">
      <w:pPr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i/>
          <w:color w:val="000000"/>
          <w:lang w:val="ru-RU" w:eastAsia="en-US"/>
        </w:rPr>
      </w:pPr>
      <w:r w:rsidRPr="008518E6">
        <w:rPr>
          <w:i/>
          <w:color w:val="000000"/>
          <w:lang w:val="ru-RU" w:eastAsia="en-US"/>
        </w:rPr>
        <w:lastRenderedPageBreak/>
        <w:t>«Формирование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среде»,</w:t>
      </w:r>
    </w:p>
    <w:p w:rsidR="00602B98" w:rsidRPr="008518E6" w:rsidRDefault="00602B98" w:rsidP="00602B98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включенным в раздел Требований к результатам освоения основной образовательной программы основного общего образования (ООП ООО) </w:t>
      </w:r>
      <w:r w:rsidR="0075191A" w:rsidRPr="008518E6">
        <w:rPr>
          <w:color w:val="000000"/>
          <w:lang w:val="ru-RU" w:eastAsia="en-US"/>
        </w:rPr>
        <w:t xml:space="preserve">соответствующего ФГОС </w:t>
      </w:r>
      <w:r w:rsidR="005A5BC9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546D77" w:rsidRDefault="00602B98" w:rsidP="005B36A7">
      <w:pPr>
        <w:widowControl/>
        <w:tabs>
          <w:tab w:val="left" w:pos="993"/>
        </w:tabs>
        <w:ind w:firstLine="680"/>
        <w:jc w:val="both"/>
        <w:rPr>
          <w:i/>
          <w:lang w:val="ru-RU" w:eastAsia="en-US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результата </w:t>
      </w:r>
      <w:r w:rsidRPr="008518E6">
        <w:rPr>
          <w:i/>
          <w:lang w:val="ru-RU" w:eastAsia="en-US"/>
        </w:rPr>
        <w:t>«Формирование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ценностям»</w:t>
      </w:r>
    </w:p>
    <w:p w:rsidR="00602B98" w:rsidRPr="00546D77" w:rsidRDefault="00546D77" w:rsidP="005B36A7">
      <w:pPr>
        <w:widowControl/>
        <w:tabs>
          <w:tab w:val="left" w:pos="993"/>
        </w:tabs>
        <w:ind w:firstLine="680"/>
        <w:jc w:val="both"/>
        <w:rPr>
          <w:rFonts w:eastAsia="Times New Roman"/>
          <w:b/>
          <w:spacing w:val="-3"/>
          <w:lang w:val="ru-RU"/>
        </w:rPr>
      </w:pPr>
      <w:r w:rsidRPr="00546D77">
        <w:rPr>
          <w:rFonts w:eastAsia="Times New Roman"/>
          <w:b/>
          <w:spacing w:val="-3"/>
          <w:lang w:val="ru-RU"/>
        </w:rPr>
        <w:t>Научится:</w:t>
      </w:r>
    </w:p>
    <w:p w:rsidR="008E0D81" w:rsidRPr="008E0D81" w:rsidRDefault="00546D77" w:rsidP="00546D77">
      <w:pPr>
        <w:jc w:val="both"/>
        <w:rPr>
          <w:rFonts w:eastAsia="Times New Roman"/>
          <w:spacing w:val="-5"/>
          <w:lang w:val="ru-RU"/>
        </w:rPr>
      </w:pPr>
      <w:r w:rsidRPr="00546D77">
        <w:rPr>
          <w:rFonts w:eastAsia="Times New Roman"/>
          <w:spacing w:val="-6"/>
          <w:lang w:val="ru-RU"/>
        </w:rPr>
        <w:t>Иметь представления о</w:t>
      </w:r>
      <w:r w:rsidRPr="00546D77">
        <w:rPr>
          <w:i/>
          <w:lang w:val="ru-RU" w:eastAsia="en-US"/>
        </w:rPr>
        <w:t xml:space="preserve"> </w:t>
      </w:r>
      <w:r w:rsidRPr="00546D77">
        <w:rPr>
          <w:lang w:val="ru-RU" w:eastAsia="en-US"/>
        </w:rPr>
        <w:t>безопасном, здоровом образе жизни, о материальных и духовных ценностях</w:t>
      </w:r>
      <w:r w:rsidRPr="008E0D81">
        <w:rPr>
          <w:lang w:val="ru-RU" w:eastAsia="en-US"/>
        </w:rPr>
        <w:t>;</w:t>
      </w:r>
      <w:r w:rsidR="008E0D81" w:rsidRPr="008E0D81">
        <w:rPr>
          <w:lang w:val="ru-RU" w:eastAsia="en-US"/>
        </w:rPr>
        <w:t xml:space="preserve"> о значении физической культуры для укрепления здоровья человека</w:t>
      </w:r>
      <w:r w:rsidR="008E0D81">
        <w:rPr>
          <w:lang w:val="ru-RU" w:eastAsia="en-US"/>
        </w:rPr>
        <w:t>,</w:t>
      </w:r>
      <w:r w:rsidR="008E0D81" w:rsidRPr="008E0D81">
        <w:rPr>
          <w:sz w:val="21"/>
          <w:szCs w:val="21"/>
          <w:lang w:val="ru-RU" w:eastAsia="en-US"/>
        </w:rPr>
        <w:t xml:space="preserve"> </w:t>
      </w:r>
      <w:r w:rsidR="008E0D81" w:rsidRPr="008E0D81">
        <w:rPr>
          <w:lang w:val="ru-RU" w:eastAsia="en-US"/>
        </w:rPr>
        <w:t>о материальных и духовных ценностях, о работе на результат</w:t>
      </w:r>
      <w:r w:rsidR="008E0D81">
        <w:rPr>
          <w:rFonts w:eastAsia="Times New Roman"/>
          <w:spacing w:val="-5"/>
          <w:lang w:val="ru-RU"/>
        </w:rPr>
        <w:t>;</w:t>
      </w:r>
      <w:r w:rsidR="008E0D81" w:rsidRPr="008E0D81">
        <w:rPr>
          <w:rFonts w:eastAsia="Times New Roman"/>
          <w:spacing w:val="-5"/>
          <w:lang w:val="ru-RU"/>
        </w:rPr>
        <w:t xml:space="preserve"> </w:t>
      </w:r>
    </w:p>
    <w:p w:rsidR="00546D77" w:rsidRPr="00546D77" w:rsidRDefault="00546D77" w:rsidP="00546D77">
      <w:pPr>
        <w:jc w:val="both"/>
        <w:rPr>
          <w:rFonts w:eastAsia="Times New Roman"/>
          <w:spacing w:val="-5"/>
          <w:lang w:val="ru-RU"/>
        </w:rPr>
      </w:pPr>
      <w:r w:rsidRPr="00546D77">
        <w:rPr>
          <w:rFonts w:eastAsia="Times New Roman"/>
          <w:spacing w:val="-5"/>
          <w:lang w:val="ru-RU"/>
        </w:rPr>
        <w:t xml:space="preserve">Осознавать необходимость </w:t>
      </w:r>
      <w:r w:rsidR="008E0D81" w:rsidRPr="008E0D81">
        <w:rPr>
          <w:lang w:val="ru-RU" w:eastAsia="en-US"/>
        </w:rPr>
        <w:t>здоровьесберегающего поведения в природной и социальной среде</w:t>
      </w:r>
      <w:r w:rsidR="008E0D81" w:rsidRPr="008E0D81">
        <w:rPr>
          <w:rFonts w:eastAsia="Times New Roman"/>
          <w:spacing w:val="-5"/>
          <w:lang w:val="ru-RU"/>
        </w:rPr>
        <w:t xml:space="preserve">; понимает важность </w:t>
      </w:r>
      <w:r w:rsidR="008E0D81" w:rsidRPr="008E0D81">
        <w:rPr>
          <w:lang w:val="ru-RU" w:eastAsia="en-US"/>
        </w:rPr>
        <w:t>бережного отношения к материальным и духовным</w:t>
      </w:r>
      <w:r w:rsidR="008E0D81" w:rsidRPr="008E0D81">
        <w:rPr>
          <w:sz w:val="22"/>
          <w:szCs w:val="22"/>
          <w:lang w:val="ru-RU" w:eastAsia="en-US"/>
        </w:rPr>
        <w:t xml:space="preserve"> ценностям,</w:t>
      </w:r>
      <w:r w:rsidRPr="00546D77">
        <w:rPr>
          <w:rFonts w:eastAsia="Times New Roman"/>
          <w:spacing w:val="-5"/>
          <w:lang w:val="ru-RU"/>
        </w:rPr>
        <w:t xml:space="preserve">; важность </w:t>
      </w:r>
      <w:r w:rsidRPr="00546D77">
        <w:rPr>
          <w:lang w:val="ru-RU" w:eastAsia="en-US"/>
        </w:rPr>
        <w:t>бережного отношения к материальным и духовным ценностям</w:t>
      </w:r>
    </w:p>
    <w:p w:rsidR="00546D77" w:rsidRPr="00546D77" w:rsidRDefault="00546D77" w:rsidP="00546D77">
      <w:pPr>
        <w:widowControl/>
        <w:tabs>
          <w:tab w:val="left" w:pos="993"/>
        </w:tabs>
        <w:jc w:val="both"/>
        <w:rPr>
          <w:lang w:val="ru-RU" w:eastAsia="en-US"/>
        </w:rPr>
      </w:pPr>
      <w:r w:rsidRPr="00546D77">
        <w:rPr>
          <w:rFonts w:eastAsia="Times New Roman"/>
          <w:spacing w:val="-9"/>
          <w:lang w:val="ru-RU"/>
        </w:rPr>
        <w:t xml:space="preserve">Проявлять </w:t>
      </w:r>
      <w:r w:rsidRPr="00546D77">
        <w:rPr>
          <w:lang w:val="ru-RU" w:eastAsia="en-US"/>
        </w:rPr>
        <w:t>установку на безопасный, здоровый образ жизни, и</w:t>
      </w:r>
      <w:r w:rsidRPr="00546D77">
        <w:rPr>
          <w:rFonts w:eastAsia="Times New Roman"/>
          <w:spacing w:val="-3"/>
          <w:lang w:val="ru-RU"/>
        </w:rPr>
        <w:t>меть выраженную м</w:t>
      </w:r>
      <w:r w:rsidRPr="00546D77">
        <w:rPr>
          <w:lang w:val="ru-RU" w:eastAsia="en-US"/>
        </w:rPr>
        <w:t xml:space="preserve">отивацию к творческому труду, к работе на результат, показывать </w:t>
      </w:r>
      <w:r w:rsidRPr="00546D77">
        <w:rPr>
          <w:rFonts w:eastAsia="Times New Roman"/>
          <w:spacing w:val="-6"/>
          <w:lang w:val="ru-RU"/>
        </w:rPr>
        <w:t xml:space="preserve"> </w:t>
      </w:r>
      <w:r w:rsidRPr="00546D77">
        <w:rPr>
          <w:lang w:val="ru-RU" w:eastAsia="en-US"/>
        </w:rPr>
        <w:t>бережное отношение к материальным и духовным ценностям.</w:t>
      </w:r>
    </w:p>
    <w:p w:rsidR="00546D77" w:rsidRPr="00546D77" w:rsidRDefault="00546D77" w:rsidP="00546D77">
      <w:pPr>
        <w:widowControl/>
        <w:tabs>
          <w:tab w:val="left" w:pos="993"/>
        </w:tabs>
        <w:jc w:val="both"/>
        <w:rPr>
          <w:rFonts w:eastAsia="Times New Roman"/>
          <w:b/>
          <w:i/>
          <w:spacing w:val="-3"/>
          <w:lang w:val="ru-RU"/>
        </w:rPr>
      </w:pPr>
      <w:r w:rsidRPr="00546D77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546D77" w:rsidRPr="00546D77" w:rsidRDefault="00546D77" w:rsidP="00546D77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546D77">
        <w:rPr>
          <w:i/>
          <w:lang w:val="ru-RU" w:eastAsia="en-US"/>
        </w:rPr>
        <w:t>Нормам безопасного, здорового образа жизни, развитию</w:t>
      </w:r>
      <w:r w:rsidR="001E5381">
        <w:rPr>
          <w:i/>
          <w:lang w:val="ru-RU" w:eastAsia="en-US"/>
        </w:rPr>
        <w:t xml:space="preserve"> мотивации к творческому труду,</w:t>
      </w:r>
      <w:r w:rsidRPr="00546D77">
        <w:rPr>
          <w:i/>
          <w:lang w:val="ru-RU" w:eastAsia="en-US"/>
        </w:rPr>
        <w:t xml:space="preserve"> работе на результат, бережному отношению и сохранению материальных и духовных ценностей</w:t>
      </w:r>
    </w:p>
    <w:p w:rsidR="005205C9" w:rsidRDefault="005205C9" w:rsidP="005205C9">
      <w:pPr>
        <w:shd w:val="clear" w:color="auto" w:fill="FFFFFF"/>
        <w:ind w:left="-284"/>
        <w:jc w:val="both"/>
        <w:rPr>
          <w:rFonts w:eastAsia="Times New Roman"/>
          <w:b/>
          <w:spacing w:val="-3"/>
          <w:lang w:val="ru-RU"/>
        </w:rPr>
      </w:pPr>
    </w:p>
    <w:p w:rsidR="005205C9" w:rsidRDefault="005205C9" w:rsidP="005205C9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0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544"/>
        <w:gridCol w:w="3969"/>
      </w:tblGrid>
      <w:tr w:rsidR="00602B98" w:rsidRPr="008518E6" w:rsidTr="00501B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501BBA" w:rsidRDefault="00602B98" w:rsidP="005B36A7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501BBA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9915C1" w:rsidTr="00501BBA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501BBA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C" w:rsidRPr="00501BBA" w:rsidRDefault="009523BC" w:rsidP="008E0D81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 w:rsidRPr="009523BC">
              <w:rPr>
                <w:sz w:val="21"/>
                <w:szCs w:val="21"/>
                <w:lang w:val="ru-RU" w:eastAsia="en-US"/>
              </w:rPr>
              <w:t xml:space="preserve">Безопасность поведения </w:t>
            </w:r>
            <w:r w:rsidRPr="009523BC">
              <w:rPr>
                <w:sz w:val="21"/>
                <w:szCs w:val="21"/>
                <w:lang w:val="ru-RU" w:eastAsia="en-US"/>
              </w:rPr>
              <w:br/>
              <w:t>с незнакомыми людьми (включая различные формы Интернет-общения)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9523BC" w:rsidP="00BB51E4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>«</w:t>
            </w:r>
            <w:r w:rsidRPr="009523BC">
              <w:rPr>
                <w:rFonts w:eastAsia="Times New Roman"/>
                <w:spacing w:val="-6"/>
                <w:sz w:val="21"/>
                <w:szCs w:val="21"/>
                <w:lang w:val="ru-RU"/>
              </w:rPr>
              <w:t>Знание и умение соблюдать безопасность при контакте с незнакомыми людьми с помощью чатов или электронной почты</w:t>
            </w:r>
            <w:r w:rsidR="00BB51E4">
              <w:rPr>
                <w:rFonts w:eastAsia="Times New Roman"/>
                <w:spacing w:val="-6"/>
                <w:sz w:val="21"/>
                <w:szCs w:val="21"/>
                <w:lang w:val="ru-RU"/>
              </w:rPr>
              <w:t>..</w:t>
            </w:r>
            <w:r w:rsidRPr="009523BC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. </w:t>
            </w:r>
            <w:r w:rsidR="00BB51E4">
              <w:rPr>
                <w:rFonts w:eastAsia="Times New Roman"/>
                <w:spacing w:val="-6"/>
                <w:sz w:val="21"/>
                <w:szCs w:val="21"/>
                <w:lang w:val="ru-RU"/>
              </w:rPr>
              <w:t>з</w:t>
            </w:r>
            <w:r w:rsidR="00582661" w:rsidRPr="00582661">
              <w:rPr>
                <w:rFonts w:eastAsia="Times New Roman"/>
                <w:spacing w:val="-6"/>
                <w:sz w:val="21"/>
                <w:szCs w:val="21"/>
                <w:lang w:val="ru-RU"/>
              </w:rPr>
              <w:t>нание правил безопасного поведения, знание основных знаков и правил д</w:t>
            </w:r>
            <w:r w:rsidR="00BB51E4">
              <w:rPr>
                <w:rFonts w:eastAsia="Times New Roman"/>
                <w:spacing w:val="-6"/>
                <w:sz w:val="21"/>
                <w:szCs w:val="21"/>
                <w:lang w:val="ru-RU"/>
              </w:rPr>
              <w:t>орожного движения для пешеходов.. а</w:t>
            </w:r>
            <w:r w:rsidRP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t>декватность и безопасность поведения в чрезвычайных ситуациях, угрожающих жизни и здоровью людей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BB51E4" w:rsidRPr="00BB51E4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33"/>
            </w:r>
            <w:r w:rsidRPr="00BB51E4">
              <w:rPr>
                <w:rFonts w:eastAsia="Times New Roman"/>
                <w:spacing w:val="-9"/>
                <w:sz w:val="16"/>
                <w:szCs w:val="16"/>
                <w:lang w:val="ru-RU"/>
              </w:rPr>
              <w:t>.</w:t>
            </w:r>
          </w:p>
        </w:tc>
      </w:tr>
      <w:tr w:rsidR="00602B98" w:rsidRPr="009915C1" w:rsidTr="00501BBA">
        <w:trPr>
          <w:trHeight w:val="4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C" w:rsidRDefault="00602B98" w:rsidP="008E0D81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Осознает необходимость </w:t>
            </w:r>
            <w:r w:rsidR="008E0D81" w:rsidRPr="00501BBA">
              <w:rPr>
                <w:sz w:val="21"/>
                <w:szCs w:val="21"/>
                <w:lang w:val="ru-RU" w:eastAsia="en-US"/>
              </w:rPr>
              <w:t>здоровьесберегающего поведения в природной и социальной среде</w:t>
            </w:r>
            <w:r w:rsidRPr="00501BBA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; понимает важность </w:t>
            </w:r>
            <w:r w:rsidRPr="00501BBA">
              <w:rPr>
                <w:sz w:val="21"/>
                <w:szCs w:val="21"/>
                <w:lang w:val="ru-RU" w:eastAsia="en-US"/>
              </w:rPr>
              <w:t>бережного отношения к материальным и духовным ценностям, необходимость работы на результат</w:t>
            </w:r>
          </w:p>
          <w:p w:rsidR="00602B98" w:rsidRPr="00501BBA" w:rsidRDefault="009523BC" w:rsidP="008E0D81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5"/>
                <w:sz w:val="21"/>
                <w:szCs w:val="21"/>
                <w:lang w:val="ru-RU"/>
              </w:rPr>
              <w:t>«</w:t>
            </w:r>
            <w:r w:rsidRPr="009523BC">
              <w:rPr>
                <w:rFonts w:eastAsia="Times New Roman"/>
                <w:spacing w:val="-5"/>
                <w:sz w:val="21"/>
                <w:szCs w:val="21"/>
                <w:lang w:val="ru-RU"/>
              </w:rPr>
              <w:t>Ведение здорового образа жизни</w:t>
            </w:r>
            <w:r>
              <w:rPr>
                <w:rFonts w:eastAsia="Times New Roman"/>
                <w:spacing w:val="-5"/>
                <w:sz w:val="21"/>
                <w:szCs w:val="21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C" w:rsidRPr="009523BC" w:rsidRDefault="00406D75" w:rsidP="009523BC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="009523BC" w:rsidRPr="009523BC">
              <w:rPr>
                <w:spacing w:val="-9"/>
                <w:sz w:val="21"/>
                <w:szCs w:val="21"/>
                <w:lang w:val="ru-RU"/>
              </w:rPr>
              <w:t xml:space="preserve">Представление о необходимости соблюдения здорового образа жизни </w:t>
            </w:r>
            <w:r w:rsidR="00BB51E4">
              <w:rPr>
                <w:spacing w:val="-9"/>
                <w:sz w:val="21"/>
                <w:szCs w:val="21"/>
                <w:lang w:val="ru-RU"/>
              </w:rPr>
              <w:t>…е</w:t>
            </w:r>
            <w:r w:rsidR="009523BC" w:rsidRPr="009523BC">
              <w:rPr>
                <w:rFonts w:eastAsia="Times New Roman"/>
                <w:spacing w:val="-9"/>
                <w:sz w:val="21"/>
                <w:szCs w:val="21"/>
                <w:lang w:val="ru-RU"/>
              </w:rPr>
              <w:t>стественное, без принуждений сле</w:t>
            </w:r>
            <w:r w:rsidR="00BB51E4">
              <w:rPr>
                <w:rFonts w:eastAsia="Times New Roman"/>
                <w:spacing w:val="-9"/>
                <w:sz w:val="21"/>
                <w:szCs w:val="21"/>
                <w:lang w:val="ru-RU"/>
              </w:rPr>
              <w:t>дование здоровому образу жизни…</w:t>
            </w:r>
            <w:r w:rsidR="009523BC" w:rsidRPr="009523BC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готовность самостоятельно поддерживать свое здоровье.</w:t>
            </w:r>
          </w:p>
          <w:p w:rsidR="00602B98" w:rsidRPr="00406D75" w:rsidRDefault="009523BC" w:rsidP="00BB51E4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9523BC">
              <w:rPr>
                <w:rFonts w:eastAsia="Times New Roman"/>
                <w:spacing w:val="-9"/>
                <w:sz w:val="21"/>
                <w:szCs w:val="21"/>
                <w:lang w:val="ru-RU"/>
              </w:rPr>
              <w:t>Знание последствий ведения нездорового образа жизни и причины травматизма, в том числе негативных факторов риска здоровью детей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BB51E4" w:rsidRPr="00BB51E4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34"/>
            </w:r>
            <w:r w:rsidR="00406D75" w:rsidRP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</w:t>
            </w:r>
          </w:p>
        </w:tc>
      </w:tr>
      <w:tr w:rsidR="00602B98" w:rsidRPr="009915C1" w:rsidTr="00501BBA">
        <w:trPr>
          <w:trHeight w:val="4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602B98" w:rsidP="008A4BB9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Проявляет </w:t>
            </w:r>
            <w:r w:rsidRPr="00501BBA">
              <w:rPr>
                <w:sz w:val="21"/>
                <w:szCs w:val="21"/>
                <w:lang w:val="ru-RU" w:eastAsia="en-US"/>
              </w:rPr>
              <w:t>установку на безопасный, здоровый образ жизни, и</w:t>
            </w:r>
            <w:r w:rsidRPr="00501BBA">
              <w:rPr>
                <w:rFonts w:eastAsia="Times New Roman"/>
                <w:spacing w:val="-3"/>
                <w:sz w:val="21"/>
                <w:szCs w:val="21"/>
                <w:lang w:val="ru-RU"/>
              </w:rPr>
              <w:t>меет выраженную м</w:t>
            </w:r>
            <w:r w:rsidRPr="00501BBA">
              <w:rPr>
                <w:sz w:val="21"/>
                <w:szCs w:val="21"/>
                <w:lang w:val="ru-RU" w:eastAsia="en-US"/>
              </w:rPr>
              <w:t>отивацию к творческому труду, к работе на результат, показывает бережное отношение к материальным и духовным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406D75" w:rsidP="00BB51E4">
            <w:pPr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«</w:t>
            </w:r>
            <w:r w:rsidRPr="00406D75">
              <w:rPr>
                <w:rFonts w:eastAsia="Times New Roman"/>
                <w:sz w:val="21"/>
                <w:szCs w:val="21"/>
                <w:lang w:val="ru-RU"/>
              </w:rPr>
              <w:t>Умение адресно обратится к взрослому, оказывать взаимопомощь и взаимовыручку, не паниковать, а действовать строго по инструкции</w:t>
            </w:r>
            <w:r>
              <w:rPr>
                <w:rFonts w:eastAsia="Times New Roman"/>
                <w:sz w:val="21"/>
                <w:szCs w:val="21"/>
                <w:lang w:val="ru-RU"/>
              </w:rPr>
              <w:t>»</w:t>
            </w:r>
            <w:r w:rsidR="00BB51E4" w:rsidRPr="00BB51E4">
              <w:rPr>
                <w:rStyle w:val="af1"/>
                <w:rFonts w:eastAsia="Times New Roman"/>
                <w:sz w:val="16"/>
                <w:szCs w:val="16"/>
                <w:lang w:val="ru-RU"/>
              </w:rPr>
              <w:footnoteReference w:id="35"/>
            </w:r>
          </w:p>
        </w:tc>
      </w:tr>
      <w:tr w:rsidR="00602B98" w:rsidRPr="008518E6" w:rsidTr="00501BBA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602B98" w:rsidP="00B4093C">
            <w:pPr>
              <w:rPr>
                <w:rFonts w:eastAsia="Times New Roman"/>
                <w:b/>
                <w:spacing w:val="-9"/>
                <w:sz w:val="21"/>
                <w:szCs w:val="21"/>
                <w:highlight w:val="yellow"/>
                <w:lang w:val="ru-RU"/>
              </w:rPr>
            </w:pPr>
            <w:r w:rsidRPr="00501BBA">
              <w:rPr>
                <w:sz w:val="21"/>
                <w:szCs w:val="21"/>
                <w:lang w:val="ru-RU" w:eastAsia="en-US"/>
              </w:rPr>
              <w:t xml:space="preserve">Демонстрирует устойчивые нормы безопасного, здорового образа жизни, развитую мотивацию к творческому труду, работу на результат, бережное отношению отношение к материальным и духовным ценностям, способствует их сохранению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8E0D81">
            <w:pPr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 w:rsidRPr="00501BBA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Участвует в спортивных соревнованиях, спортивных играх, состязаниях, организованных другими образовательными учреждениями. Соблюдает санитарно-гигиенические нормы и показывает навыки самообслуживания. </w:t>
            </w:r>
          </w:p>
        </w:tc>
      </w:tr>
    </w:tbl>
    <w:p w:rsidR="008E0D81" w:rsidRDefault="00B4093C" w:rsidP="00BB51E4">
      <w:pPr>
        <w:shd w:val="clear" w:color="auto" w:fill="FFFFFF"/>
        <w:ind w:firstLine="709"/>
        <w:jc w:val="both"/>
        <w:rPr>
          <w:lang w:val="ru-RU" w:eastAsia="en-US"/>
        </w:rPr>
      </w:pPr>
      <w:r w:rsidRPr="00ED585F">
        <w:rPr>
          <w:rFonts w:eastAsia="Times New Roman"/>
          <w:bCs/>
          <w:spacing w:val="-10"/>
          <w:lang w:val="ru-RU"/>
        </w:rPr>
        <w:t xml:space="preserve">Содержательное описание </w:t>
      </w:r>
      <w:r>
        <w:rPr>
          <w:rFonts w:eastAsia="Times New Roman"/>
          <w:bCs/>
          <w:spacing w:val="-10"/>
          <w:lang w:val="ru-RU"/>
        </w:rPr>
        <w:t xml:space="preserve">базового </w:t>
      </w:r>
      <w:r w:rsidRPr="00ED585F">
        <w:rPr>
          <w:rFonts w:eastAsia="Times New Roman"/>
          <w:spacing w:val="-3"/>
          <w:lang w:val="ru-RU"/>
        </w:rPr>
        <w:t>уровн</w:t>
      </w:r>
      <w:r>
        <w:rPr>
          <w:rFonts w:eastAsia="Times New Roman"/>
          <w:spacing w:val="-3"/>
          <w:lang w:val="ru-RU"/>
        </w:rPr>
        <w:t>я</w:t>
      </w:r>
      <w:r w:rsidRPr="00ED585F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>
        <w:rPr>
          <w:lang w:val="ru-RU" w:eastAsia="en-US"/>
        </w:rPr>
        <w:t>, в том числе формулировк</w:t>
      </w:r>
      <w:r w:rsidR="008E0D81">
        <w:rPr>
          <w:lang w:val="ru-RU" w:eastAsia="en-US"/>
        </w:rPr>
        <w:t>а</w:t>
      </w:r>
      <w:r w:rsidRPr="004B0FF8">
        <w:rPr>
          <w:lang w:val="ru-RU" w:eastAsia="en-US"/>
        </w:rPr>
        <w:t>: «</w:t>
      </w:r>
      <w:r w:rsidR="008E0D81">
        <w:rPr>
          <w:lang w:val="ru-RU" w:eastAsia="en-US"/>
        </w:rPr>
        <w:t>…</w:t>
      </w:r>
      <w:r w:rsidR="008E0D81" w:rsidRPr="008518E6">
        <w:rPr>
          <w:lang w:val="ru-RU" w:eastAsia="en-US"/>
        </w:rPr>
        <w:t xml:space="preserve"> о значении физической культуры для укрепления здоровья человека</w:t>
      </w:r>
      <w:r w:rsidRPr="00B4093C">
        <w:rPr>
          <w:lang w:val="ru-RU" w:eastAsia="en-US"/>
        </w:rPr>
        <w:t xml:space="preserve">», </w:t>
      </w:r>
      <w:r w:rsidR="008E0D81">
        <w:rPr>
          <w:lang w:val="ru-RU" w:eastAsia="en-US"/>
        </w:rPr>
        <w:t>соотноси</w:t>
      </w:r>
      <w:r>
        <w:rPr>
          <w:lang w:val="ru-RU" w:eastAsia="en-US"/>
        </w:rPr>
        <w:t>тся с предметным результатом учебного предмета «</w:t>
      </w:r>
      <w:r w:rsidR="008E0D81">
        <w:rPr>
          <w:lang w:val="ru-RU" w:eastAsia="en-US"/>
        </w:rPr>
        <w:t>Физическая культура</w:t>
      </w:r>
      <w:r>
        <w:rPr>
          <w:lang w:val="ru-RU" w:eastAsia="en-US"/>
        </w:rPr>
        <w:t>» (таблица</w:t>
      </w:r>
      <w:r w:rsidR="008E0D81">
        <w:rPr>
          <w:lang w:val="ru-RU" w:eastAsia="en-US"/>
        </w:rPr>
        <w:t xml:space="preserve"> 32</w:t>
      </w:r>
      <w:r>
        <w:rPr>
          <w:lang w:val="ru-RU" w:eastAsia="en-US"/>
        </w:rPr>
        <w:t>).</w:t>
      </w:r>
      <w:r w:rsidR="00BB51E4">
        <w:rPr>
          <w:lang w:val="ru-RU" w:eastAsia="en-US"/>
        </w:rPr>
        <w:t xml:space="preserve"> </w:t>
      </w:r>
      <w:r w:rsidR="008E0D81">
        <w:rPr>
          <w:lang w:val="ru-RU" w:eastAsia="en-US"/>
        </w:rPr>
        <w:t>Формулировка</w:t>
      </w:r>
      <w:r w:rsidR="008E0D81" w:rsidRPr="004B0FF8">
        <w:rPr>
          <w:lang w:val="ru-RU" w:eastAsia="en-US"/>
        </w:rPr>
        <w:t>: «</w:t>
      </w:r>
      <w:r w:rsidR="008E0D81">
        <w:rPr>
          <w:lang w:val="ru-RU" w:eastAsia="en-US"/>
        </w:rPr>
        <w:t>…</w:t>
      </w:r>
      <w:r w:rsidR="008E0D81" w:rsidRPr="008518E6">
        <w:rPr>
          <w:lang w:val="ru-RU" w:eastAsia="en-US"/>
        </w:rPr>
        <w:t xml:space="preserve"> </w:t>
      </w:r>
      <w:r w:rsidR="008E0D81">
        <w:rPr>
          <w:lang w:val="ru-RU" w:eastAsia="en-US"/>
        </w:rPr>
        <w:t xml:space="preserve">осознает необходимость </w:t>
      </w:r>
      <w:r w:rsidR="008E0D81" w:rsidRPr="008518E6">
        <w:rPr>
          <w:lang w:val="ru-RU" w:eastAsia="en-US"/>
        </w:rPr>
        <w:t>здоровьесберегающего поведения в природной и социальной среде</w:t>
      </w:r>
      <w:r w:rsidR="008E0D81">
        <w:rPr>
          <w:lang w:val="ru-RU" w:eastAsia="en-US"/>
        </w:rPr>
        <w:t>» соотносится с предметным результатом учебного предмета «Окружающий мир» (таблица 29).</w:t>
      </w:r>
    </w:p>
    <w:p w:rsidR="006E397E" w:rsidRDefault="006E397E" w:rsidP="00BB51E4">
      <w:pPr>
        <w:shd w:val="clear" w:color="auto" w:fill="FFFFFF"/>
        <w:ind w:firstLine="709"/>
        <w:jc w:val="both"/>
        <w:rPr>
          <w:lang w:val="ru-RU" w:eastAsia="en-US"/>
        </w:rPr>
      </w:pPr>
    </w:p>
    <w:p w:rsidR="00B672E7" w:rsidRDefault="00B672E7" w:rsidP="00CE5F05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8"/>
          <w:szCs w:val="28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8"/>
          <w:szCs w:val="28"/>
          <w:lang w:val="ru-RU"/>
        </w:rPr>
        <w:t>1.2.3. Планируемые метапредметные результаты</w:t>
      </w:r>
    </w:p>
    <w:p w:rsidR="005205C9" w:rsidRPr="008518E6" w:rsidRDefault="005205C9" w:rsidP="00546D77">
      <w:pPr>
        <w:shd w:val="clear" w:color="auto" w:fill="FFFFFF"/>
        <w:jc w:val="both"/>
        <w:rPr>
          <w:rStyle w:val="Zag11"/>
          <w:rFonts w:eastAsia="Wingdings"/>
          <w:lang w:val="ru-RU"/>
        </w:rPr>
      </w:pPr>
      <w:r w:rsidRPr="008518E6">
        <w:rPr>
          <w:lang w:val="ru-RU"/>
        </w:rPr>
        <w:t xml:space="preserve">В данном разделе основной образовательной программы представлены паспорта </w:t>
      </w:r>
      <w:r>
        <w:rPr>
          <w:lang w:val="ru-RU"/>
        </w:rPr>
        <w:t>шестнадцати метапредметных</w:t>
      </w:r>
      <w:r w:rsidRPr="008518E6">
        <w:rPr>
          <w:lang w:val="ru-RU"/>
        </w:rPr>
        <w:t xml:space="preserve"> результатов. </w:t>
      </w:r>
    </w:p>
    <w:p w:rsidR="005205C9" w:rsidRPr="008518E6" w:rsidRDefault="005205C9" w:rsidP="005205C9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</w:p>
    <w:p w:rsidR="00602B98" w:rsidRPr="008518E6" w:rsidRDefault="00602B98" w:rsidP="00602B98">
      <w:pPr>
        <w:shd w:val="clear" w:color="auto" w:fill="FFFFFF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91515C" w:rsidRPr="008518E6">
        <w:rPr>
          <w:rFonts w:eastAsia="Times New Roman"/>
          <w:b/>
          <w:bCs/>
          <w:spacing w:val="-10"/>
          <w:lang w:val="ru-RU"/>
        </w:rPr>
        <w:t xml:space="preserve">МЕТАПРЕДМЕТНОГО РЕЗУЛЬТАТА </w:t>
      </w:r>
      <w:r w:rsidRPr="008518E6">
        <w:rPr>
          <w:rFonts w:eastAsia="Times New Roman"/>
          <w:b/>
          <w:bCs/>
          <w:spacing w:val="-10"/>
          <w:lang w:val="ru-RU"/>
        </w:rPr>
        <w:t>№1</w:t>
      </w:r>
      <w:r w:rsidRPr="008518E6">
        <w:rPr>
          <w:rFonts w:eastAsia="Times New Roman"/>
          <w:lang w:val="ru-RU"/>
        </w:rPr>
        <w:t xml:space="preserve"> (познавательные УУД)</w:t>
      </w:r>
    </w:p>
    <w:p w:rsidR="00602B98" w:rsidRPr="0097187A" w:rsidRDefault="0091515C" w:rsidP="00602B98">
      <w:pPr>
        <w:tabs>
          <w:tab w:val="left" w:pos="0"/>
        </w:tabs>
        <w:ind w:firstLine="709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spacing w:val="-8"/>
          <w:lang w:val="ru-RU"/>
        </w:rPr>
        <w:t xml:space="preserve"> </w:t>
      </w:r>
      <w:r w:rsidR="00602B98" w:rsidRPr="008518E6">
        <w:rPr>
          <w:rFonts w:eastAsia="Times New Roman"/>
          <w:spacing w:val="-8"/>
          <w:lang w:val="ru-RU"/>
        </w:rPr>
        <w:t>«О</w:t>
      </w:r>
      <w:r w:rsidR="00602B98" w:rsidRPr="008518E6">
        <w:rPr>
          <w:lang w:val="ru-RU" w:eastAsia="en-US"/>
        </w:rPr>
        <w:t xml:space="preserve">владение способностью принимать и сохранять цели и задачи учебной </w:t>
      </w:r>
      <w:r w:rsidR="00602B98" w:rsidRPr="0097187A">
        <w:rPr>
          <w:lang w:val="ru-RU" w:eastAsia="en-US"/>
        </w:rPr>
        <w:t>деятельности, поиска средств ее осуществления</w:t>
      </w:r>
      <w:r w:rsidR="00602B98" w:rsidRPr="0097187A">
        <w:rPr>
          <w:rFonts w:eastAsia="Times New Roman"/>
          <w:lang w:val="ru-RU"/>
        </w:rPr>
        <w:t>»</w:t>
      </w:r>
    </w:p>
    <w:p w:rsidR="001C52F6" w:rsidRPr="0097187A" w:rsidRDefault="001C52F6" w:rsidP="001C52F6">
      <w:pPr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Научится:</w:t>
      </w:r>
    </w:p>
    <w:p w:rsidR="001C52F6" w:rsidRPr="0097187A" w:rsidRDefault="001C52F6" w:rsidP="001C52F6">
      <w:pPr>
        <w:jc w:val="both"/>
        <w:rPr>
          <w:rFonts w:eastAsia="Times New Roman"/>
          <w:spacing w:val="-5"/>
          <w:lang w:val="ru-RU" w:eastAsia="en-US"/>
        </w:rPr>
      </w:pPr>
      <w:r w:rsidRPr="0097187A">
        <w:rPr>
          <w:rFonts w:eastAsia="Times New Roman"/>
          <w:spacing w:val="-6"/>
          <w:lang w:val="ru-RU" w:eastAsia="en-US"/>
        </w:rPr>
        <w:t>Иметь представления о цели и задачах учебной деятельности;</w:t>
      </w:r>
      <w:r w:rsidRPr="0097187A">
        <w:rPr>
          <w:rFonts w:eastAsia="Times New Roman"/>
          <w:spacing w:val="-5"/>
          <w:lang w:val="ru-RU" w:eastAsia="en-US"/>
        </w:rPr>
        <w:t xml:space="preserve"> </w:t>
      </w:r>
    </w:p>
    <w:p w:rsidR="001C52F6" w:rsidRPr="0097187A" w:rsidRDefault="001C52F6" w:rsidP="001C52F6">
      <w:pPr>
        <w:jc w:val="both"/>
        <w:rPr>
          <w:rFonts w:eastAsia="Times New Roman"/>
          <w:spacing w:val="-5"/>
          <w:lang w:val="ru-RU" w:eastAsia="en-US"/>
        </w:rPr>
      </w:pPr>
      <w:r w:rsidRPr="0097187A">
        <w:rPr>
          <w:rFonts w:eastAsia="Times New Roman"/>
          <w:spacing w:val="-5"/>
          <w:lang w:val="ru-RU" w:eastAsia="en-US"/>
        </w:rPr>
        <w:t xml:space="preserve">Осознавать необходимость </w:t>
      </w:r>
      <w:r w:rsidRPr="0097187A">
        <w:rPr>
          <w:lang w:val="ru-RU" w:eastAsia="en-US"/>
        </w:rPr>
        <w:t>принятия и сохранения цели и задачи учебной деятельности, поиска средств ее осуществления;</w:t>
      </w:r>
    </w:p>
    <w:p w:rsidR="00602B98" w:rsidRPr="0097187A" w:rsidRDefault="001C52F6" w:rsidP="001C52F6">
      <w:pPr>
        <w:shd w:val="clear" w:color="auto" w:fill="FFFFFF"/>
        <w:jc w:val="both"/>
        <w:rPr>
          <w:lang w:val="ru-RU" w:eastAsia="en-US"/>
        </w:rPr>
      </w:pPr>
      <w:r w:rsidRPr="0097187A">
        <w:rPr>
          <w:rFonts w:eastAsia="Times New Roman"/>
          <w:spacing w:val="-3"/>
          <w:lang w:val="ru-RU" w:eastAsia="en-US"/>
        </w:rPr>
        <w:t>В</w:t>
      </w:r>
      <w:r w:rsidRPr="0097187A">
        <w:rPr>
          <w:lang w:val="ru-RU" w:eastAsia="en-US"/>
        </w:rPr>
        <w:t>ладеть способностью принимать и сохранять цели и задачи учебной деятельности, поиска средств ее осуществления.</w:t>
      </w:r>
    </w:p>
    <w:p w:rsidR="001C52F6" w:rsidRPr="0097187A" w:rsidRDefault="001C52F6" w:rsidP="001C52F6">
      <w:pPr>
        <w:shd w:val="clear" w:color="auto" w:fill="FFFFFF"/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1C52F6" w:rsidRPr="0097187A" w:rsidRDefault="001C52F6" w:rsidP="001C52F6">
      <w:pPr>
        <w:shd w:val="clear" w:color="auto" w:fill="FFFFFF"/>
        <w:jc w:val="both"/>
        <w:rPr>
          <w:rFonts w:eastAsia="Times New Roman"/>
          <w:b/>
          <w:bCs/>
          <w:spacing w:val="-7"/>
          <w:lang w:val="ru-RU"/>
        </w:rPr>
      </w:pPr>
      <w:r w:rsidRPr="0097187A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используя возможности образовательной среды</w:t>
      </w:r>
    </w:p>
    <w:p w:rsidR="00602B98" w:rsidRDefault="00602B98" w:rsidP="0097187A">
      <w:pPr>
        <w:shd w:val="clear" w:color="auto" w:fill="FFFFFF"/>
        <w:jc w:val="center"/>
        <w:rPr>
          <w:rFonts w:eastAsia="Times New Roman"/>
          <w:b/>
          <w:spacing w:val="-3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>Планируемые уровни сформированности результата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262"/>
        <w:gridCol w:w="4534"/>
      </w:tblGrid>
      <w:tr w:rsidR="00602B98" w:rsidRPr="008518E6" w:rsidTr="00E268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E26811" w:rsidRDefault="00602B98" w:rsidP="00E26811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val="ru-RU" w:eastAsia="en-US"/>
              </w:rPr>
            </w:pPr>
            <w:r w:rsidRPr="00E26811">
              <w:rPr>
                <w:rFonts w:eastAsia="Times New Roman"/>
                <w:b/>
                <w:bCs/>
                <w:sz w:val="20"/>
                <w:szCs w:val="20"/>
                <w:lang w:val="ru-RU" w:eastAsia="en-US"/>
              </w:rPr>
              <w:t>Уровни</w:t>
            </w:r>
          </w:p>
          <w:p w:rsidR="00602B98" w:rsidRPr="00E26811" w:rsidRDefault="00602B98" w:rsidP="00E26811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val="ru-RU" w:eastAsia="en-US"/>
              </w:rPr>
            </w:pPr>
            <w:r w:rsidRPr="00E26811">
              <w:rPr>
                <w:rFonts w:eastAsia="Times New Roman"/>
                <w:b/>
                <w:bCs/>
                <w:spacing w:val="-5"/>
                <w:sz w:val="20"/>
                <w:szCs w:val="20"/>
                <w:lang w:val="ru-RU" w:eastAsia="en-US"/>
              </w:rPr>
              <w:t xml:space="preserve">сформированности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E26811" w:rsidRDefault="00602B98" w:rsidP="00E26811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val="ru-RU" w:eastAsia="en-US"/>
              </w:rPr>
            </w:pPr>
            <w:r w:rsidRPr="00E26811">
              <w:rPr>
                <w:rFonts w:eastAsia="Times New Roman"/>
                <w:b/>
                <w:bCs/>
                <w:spacing w:val="-6"/>
                <w:sz w:val="20"/>
                <w:szCs w:val="20"/>
                <w:lang w:val="ru-RU" w:eastAsia="en-US"/>
              </w:rPr>
              <w:t xml:space="preserve">Содержательное описание </w:t>
            </w:r>
            <w:r w:rsidRPr="00E26811">
              <w:rPr>
                <w:rFonts w:eastAsia="Times New Roman"/>
                <w:b/>
                <w:bCs/>
                <w:sz w:val="20"/>
                <w:szCs w:val="20"/>
                <w:lang w:val="ru-RU" w:eastAsia="en-US"/>
              </w:rPr>
              <w:t>уровня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E26811" w:rsidRDefault="00602B98" w:rsidP="00E26811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val="ru-RU" w:eastAsia="en-US"/>
              </w:rPr>
            </w:pPr>
            <w:r w:rsidRPr="00E26811">
              <w:rPr>
                <w:rFonts w:eastAsia="Times New Roman"/>
                <w:b/>
                <w:bCs/>
                <w:spacing w:val="-6"/>
                <w:sz w:val="20"/>
                <w:szCs w:val="20"/>
                <w:lang w:val="ru-RU" w:eastAsia="en-US"/>
              </w:rPr>
              <w:t>Основные признаки уровня</w:t>
            </w:r>
          </w:p>
        </w:tc>
      </w:tr>
      <w:tr w:rsidR="00602B98" w:rsidRPr="009915C1" w:rsidTr="00E26811">
        <w:trPr>
          <w:trHeight w:val="46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E26811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602B98" w:rsidP="00602B9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602B98" w:rsidRPr="00501BBA" w:rsidRDefault="00602B98" w:rsidP="00602B9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602B98" w:rsidRPr="00501BBA" w:rsidRDefault="00602B98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Имеет первоначальные представления о цели и задачах учебной деятельности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sz w:val="21"/>
                <w:szCs w:val="21"/>
                <w:lang w:val="ru-RU"/>
              </w:rPr>
              <w:t xml:space="preserve">Определяет цели и задачи как необходимые компоненты учебной деятельности, самостоятельно выделяет и формулирует цели и задачи учебной деятельности, </w:t>
            </w:r>
          </w:p>
        </w:tc>
      </w:tr>
      <w:tr w:rsidR="00602B98" w:rsidRPr="009915C1" w:rsidTr="00E26811">
        <w:trPr>
          <w:trHeight w:val="45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необходимость </w:t>
            </w:r>
            <w:r w:rsidRPr="00501BBA">
              <w:rPr>
                <w:sz w:val="21"/>
                <w:szCs w:val="21"/>
                <w:lang w:val="ru-RU" w:eastAsia="en-US"/>
              </w:rPr>
              <w:t>принятия и сохранения цели и задачи учебной деятельности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sz w:val="21"/>
                <w:szCs w:val="21"/>
                <w:lang w:val="ru-RU"/>
              </w:rPr>
              <w:t>Понимает целеполагание как постановку учебной задачи на основе соотнесения того, что уже известно и усвоено, и того, что ещё неизвестно</w:t>
            </w:r>
          </w:p>
        </w:tc>
      </w:tr>
      <w:tr w:rsidR="00602B98" w:rsidRPr="009915C1" w:rsidTr="00E26811">
        <w:trPr>
          <w:trHeight w:val="45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501BBA">
              <w:rPr>
                <w:sz w:val="21"/>
                <w:szCs w:val="21"/>
                <w:lang w:val="ru-RU" w:eastAsia="en-US"/>
              </w:rPr>
              <w:t>принятия и сохранения цели и задачи учебной деятельности, поиска средств ее осуществления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z w:val="21"/>
                <w:szCs w:val="21"/>
                <w:lang w:val="ru-RU"/>
              </w:rPr>
              <w:t>Владеет целеполаганием, осуществляет поиск и выделение необходимой информации для решения учебных целей и задач</w:t>
            </w:r>
          </w:p>
        </w:tc>
      </w:tr>
      <w:tr w:rsidR="00602B98" w:rsidRPr="009915C1" w:rsidTr="00E26811">
        <w:trPr>
          <w:trHeight w:val="2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E26811" w:rsidP="00602B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spacing w:line="276" w:lineRule="auto"/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свободное </w:t>
            </w:r>
            <w:r w:rsidRPr="00501BBA">
              <w:rPr>
                <w:sz w:val="21"/>
                <w:szCs w:val="21"/>
                <w:lang w:val="ru-RU" w:eastAsia="en-US"/>
              </w:rPr>
              <w:t>владение способностью принимать и сохранять цели и задачи учебной деятельности, поиском средств ее осуществления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На основе анализа проблемных ситуаций самостоятельно выделяет и формулирует</w:t>
            </w:r>
            <w:r w:rsidRPr="00501BBA">
              <w:rPr>
                <w:rFonts w:eastAsia="Times New Roman"/>
                <w:sz w:val="21"/>
                <w:szCs w:val="21"/>
                <w:lang w:val="ru-RU"/>
              </w:rPr>
              <w:t xml:space="preserve"> цели и задачи учебной деятельности, осуществляет поиск и выделение необходимой информации для решения учебных целей и задач, в том числе в сети Интернет</w:t>
            </w:r>
          </w:p>
        </w:tc>
      </w:tr>
    </w:tbl>
    <w:p w:rsidR="00985A39" w:rsidRPr="008518E6" w:rsidRDefault="00985A39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91515C" w:rsidRPr="008518E6">
        <w:rPr>
          <w:rFonts w:eastAsia="Times New Roman"/>
          <w:b/>
          <w:bCs/>
          <w:spacing w:val="-10"/>
          <w:lang w:val="ru-RU"/>
        </w:rPr>
        <w:t xml:space="preserve">МЕТАПРЕДМЕТНОГО РЕЗУЛЬТАТА №2 </w:t>
      </w:r>
    </w:p>
    <w:p w:rsidR="00602B98" w:rsidRPr="008518E6" w:rsidRDefault="0091515C" w:rsidP="00602B98">
      <w:pPr>
        <w:tabs>
          <w:tab w:val="left" w:pos="0"/>
        </w:tabs>
        <w:ind w:firstLine="709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spacing w:val="-8"/>
          <w:lang w:val="ru-RU"/>
        </w:rPr>
        <w:lastRenderedPageBreak/>
        <w:t xml:space="preserve"> </w:t>
      </w:r>
      <w:r w:rsidR="00602B98" w:rsidRPr="008518E6">
        <w:rPr>
          <w:rFonts w:eastAsia="Times New Roman"/>
          <w:spacing w:val="-8"/>
          <w:lang w:val="ru-RU"/>
        </w:rPr>
        <w:t>«</w:t>
      </w:r>
      <w:r w:rsidR="00602B98" w:rsidRPr="008518E6">
        <w:rPr>
          <w:lang w:val="ru-RU" w:eastAsia="en-US"/>
        </w:rPr>
        <w:t>освоение способов решения проблем творческого и поискового характера</w:t>
      </w:r>
      <w:r w:rsidR="00602B98" w:rsidRPr="008518E6">
        <w:rPr>
          <w:rFonts w:eastAsia="Times New Roman"/>
          <w:lang w:val="ru-RU"/>
        </w:rPr>
        <w:t>»</w:t>
      </w:r>
    </w:p>
    <w:p w:rsidR="00D17AA2" w:rsidRPr="008518E6" w:rsidRDefault="00D17AA2" w:rsidP="00D17AA2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D17AA2" w:rsidRPr="008518E6" w:rsidRDefault="00D17AA2" w:rsidP="00D17AA2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i/>
          <w:spacing w:val="-8"/>
          <w:lang w:val="ru-RU"/>
        </w:rPr>
        <w:t>«</w:t>
      </w:r>
      <w:r w:rsidRPr="008518E6">
        <w:rPr>
          <w:i/>
          <w:lang w:val="ru-RU" w:eastAsia="en-US"/>
        </w:rPr>
        <w:t>освоение способов решения проблем творческого и поискового характера</w:t>
      </w:r>
      <w:r w:rsidRPr="008518E6">
        <w:rPr>
          <w:rFonts w:eastAsia="Times New Roman"/>
          <w:b/>
          <w:i/>
          <w:lang w:val="ru-RU"/>
        </w:rPr>
        <w:t xml:space="preserve">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lang w:val="ru-RU"/>
        </w:rPr>
        <w:t>познавательных универсальных учебных действий, обеспечивающих овладение ключевыми компетенциями, составляющими основу умения учиться.</w:t>
      </w:r>
    </w:p>
    <w:p w:rsidR="00D17AA2" w:rsidRPr="008518E6" w:rsidRDefault="00D17AA2" w:rsidP="00D17AA2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D17AA2" w:rsidRPr="008518E6" w:rsidRDefault="00D17AA2" w:rsidP="00D17AA2">
      <w:pPr>
        <w:tabs>
          <w:tab w:val="left" w:pos="0"/>
        </w:tabs>
        <w:ind w:firstLine="709"/>
        <w:jc w:val="both"/>
        <w:rPr>
          <w:rFonts w:eastAsia="Times New Roman"/>
          <w:b/>
          <w:i/>
          <w:lang w:val="ru-RU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результат </w:t>
      </w:r>
      <w:r w:rsidRPr="008518E6">
        <w:rPr>
          <w:rFonts w:eastAsia="Times New Roman"/>
          <w:i/>
          <w:spacing w:val="-8"/>
          <w:lang w:val="ru-RU"/>
        </w:rPr>
        <w:t>«</w:t>
      </w:r>
      <w:r w:rsidRPr="008518E6">
        <w:rPr>
          <w:i/>
          <w:lang w:val="ru-RU" w:eastAsia="en-US"/>
        </w:rPr>
        <w:t>освоение способов решения проблем творческого и поискового характера</w:t>
      </w:r>
      <w:r w:rsidRPr="008518E6">
        <w:rPr>
          <w:rFonts w:eastAsia="Times New Roman"/>
          <w:b/>
          <w:i/>
          <w:lang w:val="ru-RU"/>
        </w:rPr>
        <w:t xml:space="preserve">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5A5BC9" w:rsidRPr="008518E6" w:rsidRDefault="005A5BC9" w:rsidP="005A5BC9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D17AA2" w:rsidRPr="008518E6" w:rsidRDefault="00D17AA2" w:rsidP="00D17AA2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результату </w:t>
      </w:r>
      <w:r w:rsidRPr="008518E6">
        <w:rPr>
          <w:i/>
          <w:color w:val="000000"/>
          <w:lang w:val="ru-RU" w:eastAsia="en-US"/>
        </w:rPr>
        <w:t>«умение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задач»</w:t>
      </w:r>
      <w:r w:rsidRPr="008518E6">
        <w:rPr>
          <w:i/>
          <w:color w:val="FF0000"/>
          <w:lang w:val="ru-RU" w:eastAsia="en-US"/>
        </w:rPr>
        <w:t>,</w:t>
      </w:r>
      <w:r w:rsidRPr="008518E6">
        <w:rPr>
          <w:b/>
          <w:color w:val="FF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5A5BC9" w:rsidRPr="008518E6">
        <w:rPr>
          <w:color w:val="000000"/>
          <w:lang w:val="ru-RU" w:eastAsia="en-US"/>
        </w:rPr>
        <w:t>соответствующего ФГОС О</w:t>
      </w:r>
      <w:r w:rsidRPr="008518E6">
        <w:rPr>
          <w:color w:val="000000"/>
          <w:lang w:val="ru-RU" w:eastAsia="en-US"/>
        </w:rPr>
        <w:t xml:space="preserve">ОО. </w:t>
      </w:r>
    </w:p>
    <w:p w:rsidR="00D17AA2" w:rsidRDefault="008700EC" w:rsidP="00D17AA2">
      <w:pPr>
        <w:widowControl/>
        <w:ind w:firstLine="708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</w:t>
      </w:r>
      <w:r w:rsidR="00FE1E57" w:rsidRPr="008518E6">
        <w:rPr>
          <w:rFonts w:eastAsia="Times New Roman"/>
          <w:spacing w:val="-7"/>
          <w:lang w:val="ru-RU"/>
        </w:rPr>
        <w:t xml:space="preserve">достигший метапредметного результата </w:t>
      </w:r>
      <w:r w:rsidR="00FE1E57" w:rsidRPr="008518E6">
        <w:rPr>
          <w:rFonts w:eastAsia="Times New Roman"/>
          <w:i/>
          <w:lang w:val="ru-RU"/>
        </w:rPr>
        <w:t>«</w:t>
      </w:r>
      <w:r w:rsidR="00FE1E57"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="00FE1E57" w:rsidRPr="008518E6">
        <w:rPr>
          <w:rFonts w:eastAsia="Times New Roman"/>
          <w:i/>
          <w:lang w:val="ru-RU"/>
        </w:rPr>
        <w:t>».</w:t>
      </w:r>
    </w:p>
    <w:p w:rsidR="0097187A" w:rsidRPr="0097187A" w:rsidRDefault="0097187A" w:rsidP="0097187A">
      <w:pPr>
        <w:widowControl/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Научится</w:t>
      </w:r>
    </w:p>
    <w:p w:rsidR="0097187A" w:rsidRPr="0097187A" w:rsidRDefault="0097187A" w:rsidP="0097187A">
      <w:pPr>
        <w:jc w:val="both"/>
        <w:rPr>
          <w:rFonts w:eastAsia="Times New Roman"/>
          <w:spacing w:val="-5"/>
          <w:lang w:val="ru-RU" w:eastAsia="en-US"/>
        </w:rPr>
      </w:pPr>
      <w:r w:rsidRPr="0097187A">
        <w:rPr>
          <w:rFonts w:eastAsia="Times New Roman"/>
          <w:spacing w:val="-6"/>
          <w:lang w:val="ru-RU" w:eastAsia="en-US"/>
        </w:rPr>
        <w:t xml:space="preserve">Иметь представления о проблемах </w:t>
      </w:r>
      <w:r w:rsidRPr="0097187A">
        <w:rPr>
          <w:lang w:val="ru-RU" w:eastAsia="en-US"/>
        </w:rPr>
        <w:t>творческого и поискового характера</w:t>
      </w:r>
      <w:r w:rsidRPr="0097187A">
        <w:rPr>
          <w:rFonts w:eastAsia="Times New Roman"/>
          <w:spacing w:val="-6"/>
          <w:lang w:val="ru-RU" w:eastAsia="en-US"/>
        </w:rPr>
        <w:t xml:space="preserve"> в учебной деятельности;</w:t>
      </w:r>
      <w:r w:rsidRPr="0097187A">
        <w:rPr>
          <w:rFonts w:eastAsia="Times New Roman"/>
          <w:spacing w:val="-5"/>
          <w:lang w:val="ru-RU" w:eastAsia="en-US"/>
        </w:rPr>
        <w:t xml:space="preserve"> </w:t>
      </w:r>
    </w:p>
    <w:p w:rsidR="0097187A" w:rsidRPr="0097187A" w:rsidRDefault="0097187A" w:rsidP="0097187A">
      <w:pPr>
        <w:jc w:val="both"/>
        <w:rPr>
          <w:rFonts w:eastAsia="Times New Roman"/>
          <w:spacing w:val="-5"/>
          <w:lang w:val="ru-RU" w:eastAsia="en-US"/>
        </w:rPr>
      </w:pPr>
      <w:r w:rsidRPr="0097187A">
        <w:rPr>
          <w:rFonts w:eastAsia="Times New Roman"/>
          <w:spacing w:val="-5"/>
          <w:lang w:val="ru-RU" w:eastAsia="en-US"/>
        </w:rPr>
        <w:t>Осознавать необходимость</w:t>
      </w:r>
      <w:r w:rsidRPr="0097187A">
        <w:rPr>
          <w:lang w:val="ru-RU" w:eastAsia="en-US"/>
        </w:rPr>
        <w:t xml:space="preserve"> поиска средств и способов решения проблем творческого и поискового характера;</w:t>
      </w:r>
    </w:p>
    <w:p w:rsidR="0097187A" w:rsidRPr="0097187A" w:rsidRDefault="0097187A" w:rsidP="0097187A">
      <w:pPr>
        <w:widowControl/>
        <w:jc w:val="both"/>
        <w:rPr>
          <w:lang w:val="ru-RU" w:eastAsia="en-US"/>
        </w:rPr>
      </w:pPr>
      <w:r w:rsidRPr="0097187A">
        <w:rPr>
          <w:rFonts w:eastAsia="Times New Roman"/>
          <w:spacing w:val="-3"/>
          <w:lang w:val="ru-RU" w:eastAsia="en-US"/>
        </w:rPr>
        <w:t>В</w:t>
      </w:r>
      <w:r w:rsidRPr="0097187A">
        <w:rPr>
          <w:lang w:val="ru-RU" w:eastAsia="en-US"/>
        </w:rPr>
        <w:t>ладеть способностью решения проблем творческого и поискового характера.</w:t>
      </w:r>
    </w:p>
    <w:p w:rsidR="0097187A" w:rsidRPr="0097187A" w:rsidRDefault="0097187A" w:rsidP="0097187A">
      <w:pPr>
        <w:widowControl/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Будет иметь возможность научиться</w:t>
      </w:r>
    </w:p>
    <w:p w:rsidR="0097187A" w:rsidRPr="0097187A" w:rsidRDefault="0097187A" w:rsidP="0097187A">
      <w:pPr>
        <w:widowControl/>
        <w:jc w:val="both"/>
        <w:rPr>
          <w:color w:val="000000"/>
          <w:lang w:val="ru-RU" w:eastAsia="en-US"/>
        </w:rPr>
      </w:pPr>
      <w:r w:rsidRPr="0097187A">
        <w:rPr>
          <w:rFonts w:eastAsia="Times New Roman"/>
          <w:spacing w:val="-3"/>
          <w:lang w:val="ru-RU" w:eastAsia="en-US"/>
        </w:rPr>
        <w:t xml:space="preserve">Моделировать собственный образовательный маршрут, самостоятельно </w:t>
      </w:r>
      <w:r w:rsidRPr="0097187A">
        <w:rPr>
          <w:lang w:val="ru-RU" w:eastAsia="en-US"/>
        </w:rPr>
        <w:t>решая проблемы творческого и поискового характера.</w:t>
      </w:r>
    </w:p>
    <w:p w:rsidR="005205C9" w:rsidRDefault="005205C9" w:rsidP="005205C9">
      <w:pPr>
        <w:tabs>
          <w:tab w:val="left" w:pos="0"/>
        </w:tabs>
        <w:jc w:val="both"/>
        <w:rPr>
          <w:rFonts w:eastAsia="Times New Roman"/>
          <w:spacing w:val="-3"/>
          <w:lang w:val="ru-RU"/>
        </w:rPr>
      </w:pPr>
    </w:p>
    <w:p w:rsidR="00602B98" w:rsidRPr="005205C9" w:rsidRDefault="00602B98" w:rsidP="005205C9">
      <w:pPr>
        <w:tabs>
          <w:tab w:val="left" w:pos="0"/>
        </w:tabs>
        <w:ind w:hanging="426"/>
        <w:jc w:val="both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 w:rsidR="005205C9"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Pr="005205C9">
        <w:rPr>
          <w:rFonts w:eastAsia="Times New Roman"/>
          <w:b/>
          <w:spacing w:val="-9"/>
          <w:lang w:val="ru-RU"/>
        </w:rPr>
        <w:t xml:space="preserve">, освоивших ООП НОО: 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976"/>
        <w:gridCol w:w="4536"/>
      </w:tblGrid>
      <w:tr w:rsidR="00602B98" w:rsidRPr="008518E6" w:rsidTr="009718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602B98" w:rsidRPr="008518E6" w:rsidRDefault="00602B98" w:rsidP="0091515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602B98" w:rsidRPr="009915C1" w:rsidTr="0097187A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602B98" w:rsidRPr="008518E6" w:rsidRDefault="00602B98" w:rsidP="00602B9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602B98" w:rsidRPr="008518E6" w:rsidRDefault="00602B98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о проблемах </w:t>
            </w:r>
            <w:r w:rsidRPr="008518E6">
              <w:rPr>
                <w:sz w:val="21"/>
                <w:szCs w:val="21"/>
                <w:lang w:val="ru-RU" w:eastAsia="en-US"/>
              </w:rPr>
              <w:t>творческого и поискового характера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Актуализирует имеющиеся знания и на основе этого формулирует проблемы творческого и поискового характера </w:t>
            </w:r>
          </w:p>
        </w:tc>
      </w:tr>
      <w:tr w:rsidR="00602B98" w:rsidRPr="009915C1" w:rsidTr="0097187A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Осознает необходимость</w:t>
            </w:r>
            <w:r w:rsidRPr="008518E6">
              <w:rPr>
                <w:sz w:val="21"/>
                <w:szCs w:val="21"/>
                <w:lang w:val="ru-RU" w:eastAsia="en-US"/>
              </w:rPr>
              <w:t xml:space="preserve"> поиска средств и способов решения проблем творческого и поискового характера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необходимость</w:t>
            </w:r>
            <w:r w:rsidRPr="008518E6">
              <w:rPr>
                <w:sz w:val="21"/>
                <w:szCs w:val="21"/>
                <w:lang w:val="ru-RU" w:eastAsia="en-US"/>
              </w:rPr>
              <w:t xml:space="preserve"> поиска средств и способов решения проблем творческого и поискового характера; осознает проблему как 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вопрос или задачу, требующие решения</w:t>
            </w:r>
          </w:p>
        </w:tc>
      </w:tr>
      <w:tr w:rsidR="00602B98" w:rsidRPr="009915C1" w:rsidTr="0097187A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8518E6">
              <w:rPr>
                <w:sz w:val="21"/>
                <w:szCs w:val="21"/>
                <w:lang w:val="ru-RU" w:eastAsia="en-US"/>
              </w:rPr>
              <w:t>решения проблем творческого и поискового характера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Проявляет заинтересованность в </w:t>
            </w:r>
            <w:r w:rsidRPr="008518E6">
              <w:rPr>
                <w:sz w:val="21"/>
                <w:szCs w:val="21"/>
                <w:lang w:val="ru-RU" w:eastAsia="en-US"/>
              </w:rPr>
              <w:t>решении проблем творческого и поискового характера</w:t>
            </w: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 через участие в проектно-исследовательской деятельности, реализуя творческие проекты</w:t>
            </w:r>
          </w:p>
        </w:tc>
      </w:tr>
      <w:tr w:rsidR="00602B98" w:rsidRPr="009915C1" w:rsidTr="0097187A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spacing w:line="276" w:lineRule="auto"/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Демонстрирует освоение способов решения проблем творческого и поискового характера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Самостоятельно, используя возможности образовательной среды, организует (участвует) в общественно-полезной практике, конкурсах, олимпиадах, участвует в творческих фестивалях, выставках и т.д.</w:t>
            </w:r>
          </w:p>
        </w:tc>
      </w:tr>
    </w:tbl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9"/>
          <w:lang w:val="ru-RU"/>
        </w:rPr>
      </w:pPr>
    </w:p>
    <w:p w:rsidR="00602B98" w:rsidRPr="008518E6" w:rsidRDefault="0091515C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МЕТАПРЕДМЕТНОГО РЕЗУЛЬТАТА №3 </w:t>
      </w:r>
      <w:r w:rsidR="00602B98" w:rsidRPr="008518E6">
        <w:rPr>
          <w:rFonts w:eastAsia="Times New Roman"/>
          <w:b/>
          <w:bCs/>
          <w:spacing w:val="-10"/>
          <w:lang w:val="ru-RU"/>
        </w:rPr>
        <w:t>(Регулятивные УУД)</w:t>
      </w:r>
    </w:p>
    <w:p w:rsidR="00602B98" w:rsidRPr="008518E6" w:rsidRDefault="0091515C" w:rsidP="00602B98">
      <w:pPr>
        <w:shd w:val="clear" w:color="auto" w:fill="FFFFFF"/>
        <w:jc w:val="center"/>
        <w:rPr>
          <w:lang w:val="ru-RU" w:eastAsia="en-US"/>
        </w:rPr>
      </w:pPr>
      <w:r w:rsidRPr="008518E6">
        <w:rPr>
          <w:lang w:val="ru-RU" w:eastAsia="en-US"/>
        </w:rPr>
        <w:t xml:space="preserve"> </w:t>
      </w:r>
      <w:r w:rsidR="00602B98" w:rsidRPr="008518E6">
        <w:rPr>
          <w:lang w:val="ru-RU" w:eastAsia="en-US"/>
        </w:rPr>
        <w:t>«формирование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результата»</w:t>
      </w:r>
    </w:p>
    <w:p w:rsidR="00D17AA2" w:rsidRPr="008518E6" w:rsidRDefault="00D17AA2" w:rsidP="00D17AA2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D17AA2" w:rsidRPr="008518E6" w:rsidRDefault="00D17AA2" w:rsidP="00D17AA2">
      <w:pPr>
        <w:shd w:val="clear" w:color="auto" w:fill="FFFFFF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i/>
          <w:lang w:val="ru-RU" w:eastAsia="en-US"/>
        </w:rPr>
        <w:t>«формирование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результата»</w:t>
      </w:r>
      <w:r w:rsidRPr="008518E6">
        <w:rPr>
          <w:rFonts w:eastAsia="Times New Roman"/>
          <w:i/>
          <w:lang w:val="ru-RU"/>
        </w:rPr>
        <w:t xml:space="preserve">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>зумевается сформированность у выпускника регулятивны</w:t>
      </w:r>
      <w:r w:rsidRPr="008518E6">
        <w:rPr>
          <w:rFonts w:eastAsia="Times New Roman"/>
          <w:lang w:val="ru-RU"/>
        </w:rPr>
        <w:t>х универсальных учебных действий, обеспечивающих овладение ключевыми компетенциями, составляющими основу умения учиться.</w:t>
      </w:r>
    </w:p>
    <w:p w:rsidR="00D17AA2" w:rsidRPr="008518E6" w:rsidRDefault="00D17AA2" w:rsidP="00D17AA2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D17AA2" w:rsidRPr="008518E6" w:rsidRDefault="00D17AA2" w:rsidP="00D17AA2">
      <w:pPr>
        <w:shd w:val="clear" w:color="auto" w:fill="FFFFFF"/>
        <w:jc w:val="both"/>
        <w:rPr>
          <w:rFonts w:eastAsia="Times New Roman"/>
          <w:b/>
          <w:i/>
          <w:lang w:val="ru-RU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результат </w:t>
      </w:r>
      <w:r w:rsidRPr="008518E6">
        <w:rPr>
          <w:i/>
          <w:lang w:val="ru-RU" w:eastAsia="en-US"/>
        </w:rPr>
        <w:t xml:space="preserve">«формирование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результата» </w:t>
      </w:r>
      <w:r w:rsidRPr="008518E6">
        <w:rPr>
          <w:rFonts w:eastAsia="Times New Roman"/>
          <w:b/>
          <w:i/>
          <w:lang w:val="ru-RU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8518E6" w:rsidRPr="008518E6" w:rsidRDefault="008518E6" w:rsidP="00D17AA2">
      <w:pPr>
        <w:widowControl/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D17AA2" w:rsidRDefault="00D17AA2" w:rsidP="00D17AA2">
      <w:pPr>
        <w:widowControl/>
        <w:ind w:firstLine="709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 результату </w:t>
      </w:r>
      <w:r w:rsidRPr="008518E6">
        <w:rPr>
          <w:i/>
          <w:color w:val="000000"/>
          <w:spacing w:val="-7"/>
          <w:lang w:val="ru-RU" w:eastAsia="en-US"/>
        </w:rPr>
        <w:t>«умение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действия, как в конце действия, так и по ходу его реализации»,</w:t>
      </w:r>
      <w:r w:rsidRPr="008518E6">
        <w:rPr>
          <w:b/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8700EC" w:rsidRPr="008518E6">
        <w:rPr>
          <w:color w:val="000000"/>
          <w:lang w:val="ru-RU" w:eastAsia="en-US"/>
        </w:rPr>
        <w:t xml:space="preserve">соответствующего ФГОС </w:t>
      </w:r>
      <w:r w:rsidR="008518E6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97187A" w:rsidRPr="0097187A" w:rsidRDefault="0097187A" w:rsidP="00D17AA2">
      <w:pPr>
        <w:widowControl/>
        <w:ind w:firstLine="709"/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Научится:</w:t>
      </w:r>
    </w:p>
    <w:p w:rsidR="0097187A" w:rsidRPr="0097187A" w:rsidRDefault="0097187A" w:rsidP="0097187A">
      <w:pPr>
        <w:shd w:val="clear" w:color="auto" w:fill="FFFFFF"/>
        <w:jc w:val="both"/>
        <w:rPr>
          <w:rFonts w:eastAsia="Times New Roman"/>
          <w:lang w:val="ru-RU"/>
        </w:rPr>
      </w:pPr>
      <w:r w:rsidRPr="0097187A">
        <w:rPr>
          <w:rFonts w:eastAsia="Times New Roman"/>
          <w:spacing w:val="-6"/>
          <w:lang w:val="ru-RU" w:eastAsia="en-US"/>
        </w:rPr>
        <w:t>Иметь представления об</w:t>
      </w:r>
      <w:r w:rsidRPr="0097187A">
        <w:rPr>
          <w:lang w:val="ru-RU" w:eastAsia="en-US"/>
        </w:rPr>
        <w:t xml:space="preserve"> умении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7187A" w:rsidRPr="0097187A" w:rsidRDefault="0097187A" w:rsidP="0097187A">
      <w:pPr>
        <w:jc w:val="both"/>
        <w:rPr>
          <w:lang w:val="ru-RU" w:eastAsia="en-US"/>
        </w:rPr>
      </w:pPr>
      <w:r w:rsidRPr="0097187A">
        <w:rPr>
          <w:rFonts w:eastAsia="Times New Roman"/>
          <w:spacing w:val="-5"/>
          <w:lang w:val="ru-RU" w:eastAsia="en-US"/>
        </w:rPr>
        <w:t xml:space="preserve">Осознавать необходимость </w:t>
      </w:r>
      <w:r w:rsidRPr="0097187A">
        <w:rPr>
          <w:lang w:val="ru-RU" w:eastAsia="en-US"/>
        </w:rPr>
        <w:t>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7187A" w:rsidRPr="0097187A" w:rsidRDefault="0097187A" w:rsidP="0097187A">
      <w:pPr>
        <w:widowControl/>
        <w:jc w:val="both"/>
        <w:rPr>
          <w:lang w:val="ru-RU" w:eastAsia="en-US"/>
        </w:rPr>
      </w:pPr>
      <w:r w:rsidRPr="0097187A">
        <w:rPr>
          <w:rFonts w:eastAsia="Times New Roman"/>
          <w:spacing w:val="-3"/>
          <w:lang w:val="ru-RU" w:eastAsia="en-US"/>
        </w:rPr>
        <w:t>В</w:t>
      </w:r>
      <w:r w:rsidRPr="0097187A">
        <w:rPr>
          <w:lang w:val="ru-RU" w:eastAsia="en-US"/>
        </w:rPr>
        <w:t>ладеть способностью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7187A" w:rsidRPr="0097187A" w:rsidRDefault="0097187A" w:rsidP="0097187A">
      <w:pPr>
        <w:widowControl/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97187A" w:rsidRPr="0097187A" w:rsidRDefault="0097187A" w:rsidP="0097187A">
      <w:pPr>
        <w:widowControl/>
        <w:jc w:val="both"/>
        <w:rPr>
          <w:color w:val="000000"/>
          <w:lang w:val="ru-RU" w:eastAsia="en-US"/>
        </w:rPr>
      </w:pPr>
      <w:r w:rsidRPr="0097187A">
        <w:rPr>
          <w:rFonts w:eastAsia="Times New Roman"/>
          <w:spacing w:val="-3"/>
          <w:lang w:val="ru-RU" w:eastAsia="en-US"/>
        </w:rPr>
        <w:t xml:space="preserve">Моделировать собственный образовательный маршрут, используя возможности образовательной среды, умея </w:t>
      </w:r>
      <w:r w:rsidRPr="0097187A">
        <w:rPr>
          <w:lang w:val="ru-RU" w:eastAsia="en-US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:rsidR="00602B98" w:rsidRPr="0097187A" w:rsidRDefault="00602B98" w:rsidP="00602B98">
      <w:pPr>
        <w:shd w:val="clear" w:color="auto" w:fill="FFFFFF"/>
        <w:ind w:firstLine="709"/>
        <w:jc w:val="both"/>
        <w:rPr>
          <w:rFonts w:eastAsia="Times New Roman"/>
          <w:spacing w:val="-3"/>
          <w:lang w:val="ru-RU"/>
        </w:rPr>
      </w:pPr>
    </w:p>
    <w:p w:rsidR="005205C9" w:rsidRDefault="005205C9" w:rsidP="005205C9">
      <w:pPr>
        <w:tabs>
          <w:tab w:val="left" w:pos="0"/>
        </w:tabs>
        <w:ind w:hanging="426"/>
        <w:jc w:val="both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Pr="005205C9">
        <w:rPr>
          <w:rFonts w:eastAsia="Times New Roman"/>
          <w:b/>
          <w:spacing w:val="-9"/>
          <w:lang w:val="ru-RU"/>
        </w:rPr>
        <w:t xml:space="preserve">, освоивших ООП НОО: 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968"/>
        <w:gridCol w:w="3402"/>
      </w:tblGrid>
      <w:tr w:rsidR="00602B98" w:rsidRPr="008518E6" w:rsidTr="009151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602B98" w:rsidRPr="008518E6" w:rsidRDefault="00602B98" w:rsidP="0091515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602B98" w:rsidRPr="009915C1" w:rsidTr="0091515C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602B98" w:rsidRPr="008518E6" w:rsidRDefault="00602B98" w:rsidP="00602B9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602B98" w:rsidRPr="008518E6" w:rsidRDefault="00602B98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о </w:t>
            </w:r>
            <w:r w:rsidRPr="008518E6">
              <w:rPr>
                <w:sz w:val="21"/>
                <w:szCs w:val="21"/>
                <w:lang w:val="ru-RU" w:eastAsia="en-US"/>
              </w:rPr>
              <w:t xml:space="preserve">планировании, контроля и оценивании учебных действий в соответствии с поставленной задачей и условиями ее </w:t>
            </w:r>
            <w:r w:rsidRPr="008518E6">
              <w:rPr>
                <w:sz w:val="21"/>
                <w:szCs w:val="21"/>
                <w:lang w:val="ru-RU" w:eastAsia="en-US"/>
              </w:rPr>
              <w:lastRenderedPageBreak/>
              <w:t>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lastRenderedPageBreak/>
              <w:t xml:space="preserve">Называет этапы планирования, виды контроля и средства оценивания учебных действий </w:t>
            </w:r>
            <w:r w:rsidRPr="008518E6">
              <w:rPr>
                <w:sz w:val="21"/>
                <w:szCs w:val="21"/>
                <w:lang w:val="ru-RU" w:eastAsia="en-US"/>
              </w:rPr>
              <w:t xml:space="preserve">в соответствии с поставленной задачей и условиями </w:t>
            </w:r>
            <w:r w:rsidRPr="008518E6">
              <w:rPr>
                <w:sz w:val="21"/>
                <w:szCs w:val="21"/>
                <w:lang w:val="ru-RU" w:eastAsia="en-US"/>
              </w:rPr>
              <w:lastRenderedPageBreak/>
              <w:t>ее реализации</w:t>
            </w:r>
          </w:p>
        </w:tc>
      </w:tr>
      <w:tr w:rsidR="00602B98" w:rsidRPr="009915C1" w:rsidTr="0091515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необходимость </w:t>
            </w:r>
            <w:r w:rsidRPr="008518E6">
              <w:rPr>
                <w:sz w:val="21"/>
                <w:szCs w:val="21"/>
                <w:lang w:val="ru-RU" w:eastAsia="en-US"/>
              </w:rPr>
              <w:t>определения наиболее эффективных способов достижения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Определяет </w:t>
            </w:r>
            <w:r w:rsidRPr="008518E6">
              <w:rPr>
                <w:sz w:val="21"/>
                <w:szCs w:val="21"/>
                <w:lang w:val="ru-RU" w:eastAsia="en-US"/>
              </w:rPr>
              <w:t>наиболее эффективные способы достижения результата</w:t>
            </w:r>
          </w:p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 w:eastAsia="en-US"/>
              </w:rPr>
            </w:pPr>
          </w:p>
        </w:tc>
      </w:tr>
      <w:tr w:rsidR="00602B98" w:rsidRPr="009915C1" w:rsidTr="0091515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8518E6">
              <w:rPr>
                <w:sz w:val="21"/>
                <w:szCs w:val="21"/>
                <w:lang w:val="ru-RU" w:eastAsia="en-US"/>
              </w:rPr>
              <w:t>планирования, контроля и оценивания учебных действий в соответствии с поставленной задачей и условиями ее реализации; определения наиболее эффективных способов достижения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Показывает начальные умения рефлексии учебных действий. Участвует в разработке и защите учебных и творческих проектов, организуемых образовательным учреждением</w:t>
            </w:r>
          </w:p>
        </w:tc>
      </w:tr>
      <w:tr w:rsidR="00602B98" w:rsidRPr="009915C1" w:rsidTr="0091515C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spacing w:line="276" w:lineRule="auto"/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</w:t>
            </w:r>
            <w:r w:rsidRPr="008518E6">
              <w:rPr>
                <w:sz w:val="21"/>
                <w:szCs w:val="21"/>
                <w:lang w:val="ru-RU" w:eastAsia="en-US"/>
              </w:rPr>
              <w:t>формированные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Владеет рефлексией учебных действий. Участвует в работе творческих групп, в разработке и защите учебных и творческих проектов, организуемых другими учреждениями</w:t>
            </w:r>
          </w:p>
        </w:tc>
      </w:tr>
    </w:tbl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9"/>
          <w:lang w:val="ru-RU"/>
        </w:rPr>
      </w:pPr>
    </w:p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91515C" w:rsidRPr="008518E6">
        <w:rPr>
          <w:rFonts w:eastAsia="Times New Roman"/>
          <w:b/>
          <w:bCs/>
          <w:spacing w:val="-10"/>
          <w:lang w:val="ru-RU"/>
        </w:rPr>
        <w:t>МЕТАПРЕДМЕТНОГО РЕЗУЛЬТАТА №4</w:t>
      </w:r>
    </w:p>
    <w:p w:rsidR="00602B98" w:rsidRPr="008518E6" w:rsidRDefault="0091515C" w:rsidP="00602B98">
      <w:pPr>
        <w:widowControl/>
        <w:tabs>
          <w:tab w:val="left" w:pos="993"/>
        </w:tabs>
        <w:ind w:left="72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 </w:t>
      </w:r>
      <w:r w:rsidR="00602B98" w:rsidRPr="008518E6">
        <w:rPr>
          <w:rFonts w:eastAsia="Times New Roman"/>
          <w:lang w:val="ru-RU"/>
        </w:rPr>
        <w:t>«формирование умения понимать причины успеха/неуспеха учебной деятельности и способности конструктивно действовать даже в ситуациях неуспеха»</w:t>
      </w:r>
    </w:p>
    <w:p w:rsidR="00D17AA2" w:rsidRPr="008518E6" w:rsidRDefault="00D17AA2" w:rsidP="00D17AA2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D17AA2" w:rsidRPr="008518E6" w:rsidRDefault="00D17AA2" w:rsidP="00D17AA2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i/>
          <w:lang w:val="ru-RU"/>
        </w:rPr>
        <w:t xml:space="preserve">«формирование умения понимать причины успеха/неуспеха учебной деятельности и способности конструктивно действовать даже в ситуациях неуспеха»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i/>
          <w:lang w:val="ru-RU"/>
        </w:rPr>
        <w:t>познавательных</w:t>
      </w:r>
      <w:r w:rsidRPr="008518E6">
        <w:rPr>
          <w:rFonts w:eastAsia="Times New Roman"/>
          <w:lang w:val="ru-RU"/>
        </w:rPr>
        <w:t xml:space="preserve"> универсальных учебных действий, обеспечивающих овладение ключевыми компетенциями, составляющими основу умения учиться.</w:t>
      </w:r>
    </w:p>
    <w:p w:rsidR="00D17AA2" w:rsidRPr="008518E6" w:rsidRDefault="00D17AA2" w:rsidP="00D17AA2">
      <w:pPr>
        <w:tabs>
          <w:tab w:val="left" w:pos="0"/>
        </w:tabs>
        <w:ind w:firstLine="709"/>
        <w:jc w:val="both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D17AA2" w:rsidRPr="008518E6" w:rsidRDefault="00D17AA2" w:rsidP="00D17AA2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результат </w:t>
      </w:r>
      <w:r w:rsidRPr="008518E6">
        <w:rPr>
          <w:rFonts w:eastAsia="Times New Roman"/>
          <w:i/>
          <w:lang w:val="ru-RU"/>
        </w:rPr>
        <w:t xml:space="preserve">«формирование умения понимать причины успеха/неуспеха учебной деятельности и способности конструктивно действовать даже в ситуациях неуспеха»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D17AA2" w:rsidRPr="008518E6" w:rsidRDefault="00D17AA2" w:rsidP="00D17AA2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 результату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i/>
          <w:color w:val="000000"/>
          <w:lang w:val="ru-RU" w:eastAsia="en-US"/>
        </w:rPr>
        <w:t>формирование осознанной адекватной и критичной оценки в учебной деятельности, умения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адекватно оценивать свои возможности достижения цели определенной сложности в различных сферах самостоятельной деятельности»,</w:t>
      </w:r>
      <w:r w:rsidRPr="008518E6">
        <w:rPr>
          <w:b/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Pr="008518E6">
        <w:rPr>
          <w:color w:val="000000"/>
          <w:lang w:val="ru-RU" w:eastAsia="en-US"/>
        </w:rPr>
        <w:t>соответствующе</w:t>
      </w:r>
      <w:r w:rsidR="008700EC" w:rsidRPr="008518E6">
        <w:rPr>
          <w:color w:val="000000"/>
          <w:lang w:val="ru-RU" w:eastAsia="en-US"/>
        </w:rPr>
        <w:t xml:space="preserve">го ФГОС </w:t>
      </w:r>
      <w:r w:rsidR="008518E6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602B98" w:rsidRDefault="00602B98" w:rsidP="00FE1E57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>Выпускник начальной школы</w:t>
      </w:r>
      <w:r w:rsidRPr="008518E6">
        <w:rPr>
          <w:rFonts w:eastAsia="Times New Roman"/>
          <w:b/>
          <w:bCs/>
          <w:spacing w:val="-7"/>
          <w:lang w:val="ru-RU"/>
        </w:rPr>
        <w:t xml:space="preserve"> </w:t>
      </w:r>
      <w:r w:rsidR="00FE1E57" w:rsidRPr="008518E6">
        <w:rPr>
          <w:rFonts w:eastAsia="Times New Roman"/>
          <w:i/>
          <w:lang w:val="ru-RU"/>
        </w:rPr>
        <w:t>«</w:t>
      </w:r>
      <w:r w:rsidR="00FE1E57"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="00FE1E57" w:rsidRPr="008518E6">
        <w:rPr>
          <w:rFonts w:eastAsia="Times New Roman"/>
          <w:i/>
          <w:lang w:val="ru-RU"/>
        </w:rPr>
        <w:t>».</w:t>
      </w:r>
    </w:p>
    <w:p w:rsidR="0097187A" w:rsidRPr="0097187A" w:rsidRDefault="0097187A" w:rsidP="00FE1E57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Научится:</w:t>
      </w:r>
    </w:p>
    <w:p w:rsidR="0097187A" w:rsidRPr="0097187A" w:rsidRDefault="0097187A" w:rsidP="0097187A">
      <w:pPr>
        <w:jc w:val="both"/>
        <w:rPr>
          <w:rFonts w:eastAsia="Times New Roman"/>
          <w:spacing w:val="-5"/>
          <w:lang w:val="ru-RU" w:eastAsia="en-US"/>
        </w:rPr>
      </w:pPr>
      <w:r w:rsidRPr="0097187A">
        <w:rPr>
          <w:rFonts w:eastAsia="Times New Roman"/>
          <w:spacing w:val="-6"/>
          <w:lang w:val="ru-RU" w:eastAsia="en-US"/>
        </w:rPr>
        <w:t>Иметь представления о</w:t>
      </w:r>
      <w:r w:rsidRPr="0097187A">
        <w:rPr>
          <w:rFonts w:eastAsia="Times New Roman"/>
          <w:b/>
          <w:i/>
          <w:lang w:val="ru-RU"/>
        </w:rPr>
        <w:t xml:space="preserve"> </w:t>
      </w:r>
      <w:r w:rsidRPr="0097187A">
        <w:rPr>
          <w:rFonts w:eastAsia="Times New Roman"/>
          <w:spacing w:val="-6"/>
          <w:lang w:val="ru-RU" w:eastAsia="en-US"/>
        </w:rPr>
        <w:t xml:space="preserve">причинах успеха/неуспеха учебной деятельности; </w:t>
      </w:r>
    </w:p>
    <w:p w:rsidR="0097187A" w:rsidRPr="0097187A" w:rsidRDefault="0097187A" w:rsidP="0097187A">
      <w:pPr>
        <w:jc w:val="both"/>
        <w:rPr>
          <w:rFonts w:eastAsia="Times New Roman"/>
          <w:spacing w:val="-5"/>
          <w:lang w:val="ru-RU" w:eastAsia="en-US"/>
        </w:rPr>
      </w:pPr>
      <w:r w:rsidRPr="0097187A">
        <w:rPr>
          <w:rFonts w:eastAsia="Times New Roman"/>
          <w:spacing w:val="-5"/>
          <w:lang w:val="ru-RU" w:eastAsia="en-US"/>
        </w:rPr>
        <w:t xml:space="preserve">Осознавать </w:t>
      </w:r>
      <w:r w:rsidRPr="0097187A">
        <w:rPr>
          <w:rFonts w:eastAsia="Times New Roman"/>
          <w:spacing w:val="-6"/>
          <w:lang w:val="ru-RU" w:eastAsia="en-US"/>
        </w:rPr>
        <w:t>причины успеха/неуспеха учебной деятельности;</w:t>
      </w:r>
    </w:p>
    <w:p w:rsidR="0097187A" w:rsidRPr="0097187A" w:rsidRDefault="0097187A" w:rsidP="0097187A">
      <w:pPr>
        <w:widowControl/>
        <w:tabs>
          <w:tab w:val="left" w:pos="993"/>
        </w:tabs>
        <w:jc w:val="both"/>
        <w:rPr>
          <w:rFonts w:eastAsia="Times New Roman"/>
          <w:spacing w:val="-6"/>
          <w:lang w:val="ru-RU" w:eastAsia="en-US"/>
        </w:rPr>
      </w:pPr>
      <w:r w:rsidRPr="0097187A">
        <w:rPr>
          <w:rFonts w:eastAsia="Times New Roman"/>
          <w:spacing w:val="-3"/>
          <w:lang w:val="ru-RU" w:eastAsia="en-US"/>
        </w:rPr>
        <w:t>В</w:t>
      </w:r>
      <w:r w:rsidRPr="0097187A">
        <w:rPr>
          <w:lang w:val="ru-RU" w:eastAsia="en-US"/>
        </w:rPr>
        <w:t xml:space="preserve">ладеть способностью </w:t>
      </w:r>
      <w:r w:rsidRPr="0097187A">
        <w:rPr>
          <w:rFonts w:eastAsia="Times New Roman"/>
          <w:spacing w:val="-6"/>
          <w:lang w:val="ru-RU" w:eastAsia="en-US"/>
        </w:rPr>
        <w:t>конструктивно действовать даже в ситуациях неуспеха;</w:t>
      </w:r>
    </w:p>
    <w:p w:rsidR="0097187A" w:rsidRPr="0097187A" w:rsidRDefault="0097187A" w:rsidP="0097187A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97187A" w:rsidRPr="0097187A" w:rsidRDefault="0097187A" w:rsidP="0097187A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97187A">
        <w:rPr>
          <w:rFonts w:eastAsia="Times New Roman"/>
          <w:spacing w:val="-3"/>
          <w:lang w:val="ru-RU" w:eastAsia="en-US"/>
        </w:rPr>
        <w:lastRenderedPageBreak/>
        <w:t>Моделировать собственный образовательный маршрут, понимать причины успеха/неуспеха учебной деятельности и способности конструктивно действовать даже в ситуациях неуспеха</w:t>
      </w:r>
    </w:p>
    <w:p w:rsidR="005205C9" w:rsidRPr="005205C9" w:rsidRDefault="005205C9" w:rsidP="005205C9">
      <w:pPr>
        <w:tabs>
          <w:tab w:val="left" w:pos="0"/>
        </w:tabs>
        <w:ind w:hanging="426"/>
        <w:jc w:val="both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Pr="005205C9">
        <w:rPr>
          <w:rFonts w:eastAsia="Times New Roman"/>
          <w:b/>
          <w:spacing w:val="-9"/>
          <w:lang w:val="ru-RU"/>
        </w:rPr>
        <w:t xml:space="preserve">, освоивших ООП НОО: 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4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827"/>
        <w:gridCol w:w="3827"/>
      </w:tblGrid>
      <w:tr w:rsidR="00602B98" w:rsidRPr="008518E6" w:rsidTr="009151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602B98" w:rsidRPr="008518E6" w:rsidRDefault="00602B98" w:rsidP="00AA190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602B98" w:rsidRPr="009915C1" w:rsidTr="0091515C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602B98" w:rsidRPr="008518E6" w:rsidRDefault="00602B98" w:rsidP="002F16DD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о причинах успеха/неуспеха учебной деятельности;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Называет причины успеха/неуспеха учебной деятельности, в том числе на основе рефлексии</w:t>
            </w:r>
          </w:p>
        </w:tc>
      </w:tr>
      <w:tr w:rsidR="00602B98" w:rsidRPr="009915C1" w:rsidTr="0091515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причины успеха/неуспеха учебной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причины успеха/неуспеха учебной деятельности, в том числе на основе рефлексии</w:t>
            </w:r>
          </w:p>
        </w:tc>
      </w:tr>
      <w:tr w:rsidR="00602B98" w:rsidRPr="009915C1" w:rsidTr="0091515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понимания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причин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Проявляет заинтересованность в понимании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причин успеха/неуспеха учебной деятельности; показывает способность конструктивно действовать даже в ситуациях неуспеха</w:t>
            </w:r>
          </w:p>
        </w:tc>
      </w:tr>
      <w:tr w:rsidR="00602B98" w:rsidRPr="009915C1" w:rsidTr="0091515C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Демонстрирует с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формированные умения понимать причины успеха/неуспеха учебной деятельности; показывает способности конструктивно действовать даже в ситуациях неуспеха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z w:val="21"/>
                <w:szCs w:val="21"/>
                <w:lang w:val="ru-RU"/>
              </w:rPr>
              <w:t>Демонстрирует умения анализировать причины успеха/неуспеха учебной деятельности, умеет самостоятельно и конструктивно действовать даже в ситуациях неуспеха</w:t>
            </w:r>
          </w:p>
        </w:tc>
      </w:tr>
    </w:tbl>
    <w:p w:rsidR="00602B98" w:rsidRPr="008518E6" w:rsidRDefault="00602B98" w:rsidP="002F16DD">
      <w:pPr>
        <w:shd w:val="clear" w:color="auto" w:fill="FFFFFF"/>
        <w:ind w:firstLine="709"/>
        <w:jc w:val="center"/>
        <w:rPr>
          <w:rFonts w:eastAsia="Times New Roman"/>
          <w:b/>
          <w:bCs/>
          <w:spacing w:val="-9"/>
          <w:lang w:val="ru-RU"/>
        </w:rPr>
      </w:pPr>
    </w:p>
    <w:p w:rsidR="00602B98" w:rsidRPr="008518E6" w:rsidRDefault="00602B98" w:rsidP="002F16DD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91515C" w:rsidRPr="008518E6">
        <w:rPr>
          <w:rFonts w:eastAsia="Times New Roman"/>
          <w:b/>
          <w:bCs/>
          <w:spacing w:val="-10"/>
          <w:lang w:val="ru-RU"/>
        </w:rPr>
        <w:t>МЕТАПРЕДМЕТНОГО РЕЗУЛЬТАТА №5</w:t>
      </w:r>
    </w:p>
    <w:p w:rsidR="00602B98" w:rsidRPr="008518E6" w:rsidRDefault="00602B98" w:rsidP="002F16DD">
      <w:pPr>
        <w:widowControl/>
        <w:tabs>
          <w:tab w:val="left" w:pos="993"/>
        </w:tabs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«освоение начальных форм познавательной и личностной рефлексии»</w:t>
      </w:r>
    </w:p>
    <w:p w:rsidR="00D17AA2" w:rsidRPr="008518E6" w:rsidRDefault="00D17AA2" w:rsidP="00D17AA2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D17AA2" w:rsidRPr="008518E6" w:rsidRDefault="00D17AA2" w:rsidP="00D17AA2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i/>
          <w:lang w:val="ru-RU"/>
        </w:rPr>
        <w:t xml:space="preserve">«освоение начальных форм познавательной и личностной рефлексии»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i/>
          <w:lang w:val="ru-RU"/>
        </w:rPr>
        <w:t>познавательных</w:t>
      </w:r>
      <w:r w:rsidRPr="008518E6">
        <w:rPr>
          <w:rFonts w:eastAsia="Times New Roman"/>
          <w:lang w:val="ru-RU"/>
        </w:rPr>
        <w:t xml:space="preserve"> универсальных учебных действий, обеспечивающих овладение ключевыми компетенциями, составляющими основу умения учиться.</w:t>
      </w:r>
    </w:p>
    <w:p w:rsidR="00D17AA2" w:rsidRPr="008518E6" w:rsidRDefault="00D17AA2" w:rsidP="00D17AA2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D17AA2" w:rsidRPr="008518E6" w:rsidRDefault="00D17AA2" w:rsidP="00D17AA2">
      <w:pPr>
        <w:widowControl/>
        <w:tabs>
          <w:tab w:val="left" w:pos="993"/>
        </w:tabs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 метапредметный результат </w:t>
      </w:r>
      <w:r w:rsidRPr="008518E6">
        <w:rPr>
          <w:rFonts w:eastAsia="Times New Roman"/>
          <w:i/>
          <w:lang w:val="ru-RU"/>
        </w:rPr>
        <w:t xml:space="preserve">«освоение начальных форм познавательной и личностной рефлексии»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D17AA2" w:rsidRPr="008518E6" w:rsidRDefault="00D17AA2" w:rsidP="008518E6">
      <w:pPr>
        <w:widowControl/>
        <w:ind w:firstLine="709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результату </w:t>
      </w:r>
      <w:r w:rsidRPr="008518E6">
        <w:rPr>
          <w:i/>
          <w:color w:val="000000"/>
          <w:spacing w:val="-7"/>
          <w:lang w:val="ru-RU" w:eastAsia="en-US"/>
        </w:rPr>
        <w:t>«овладение основами волевой саморегуляции в учебной и познавательной деятельности в форме осознанного управления своим поведением и деятельностью, готовность и способность противостоять внешним помехам деятельности»</w:t>
      </w:r>
      <w:r w:rsidRPr="008518E6">
        <w:rPr>
          <w:i/>
          <w:color w:val="000000"/>
          <w:lang w:val="ru-RU" w:eastAsia="en-US"/>
        </w:rPr>
        <w:t>,</w:t>
      </w:r>
      <w:r w:rsidRPr="008518E6">
        <w:rPr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8518E6" w:rsidRPr="008518E6">
        <w:rPr>
          <w:color w:val="000000"/>
          <w:lang w:val="ru-RU" w:eastAsia="en-US"/>
        </w:rPr>
        <w:t>соответствующего ФГОС О</w:t>
      </w:r>
      <w:r w:rsidRPr="008518E6">
        <w:rPr>
          <w:color w:val="000000"/>
          <w:lang w:val="ru-RU" w:eastAsia="en-US"/>
        </w:rPr>
        <w:t xml:space="preserve">ОО. </w:t>
      </w:r>
    </w:p>
    <w:p w:rsidR="00602B98" w:rsidRDefault="00FE1E57" w:rsidP="002F16DD">
      <w:pPr>
        <w:shd w:val="clear" w:color="auto" w:fill="FFFFFF"/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</w:t>
      </w:r>
      <w:r w:rsidR="0097187A">
        <w:rPr>
          <w:rFonts w:eastAsia="Times New Roman"/>
          <w:i/>
          <w:lang w:val="ru-RU"/>
        </w:rPr>
        <w:t>.</w:t>
      </w:r>
    </w:p>
    <w:p w:rsidR="0097187A" w:rsidRPr="0097187A" w:rsidRDefault="0097187A" w:rsidP="0097187A">
      <w:pPr>
        <w:shd w:val="clear" w:color="auto" w:fill="FFFFFF"/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Научится:</w:t>
      </w:r>
    </w:p>
    <w:p w:rsidR="0097187A" w:rsidRPr="0097187A" w:rsidRDefault="0097187A" w:rsidP="0097187A">
      <w:pPr>
        <w:jc w:val="both"/>
        <w:rPr>
          <w:rFonts w:eastAsia="Times New Roman"/>
          <w:spacing w:val="-5"/>
          <w:lang w:val="ru-RU" w:eastAsia="en-US"/>
        </w:rPr>
      </w:pPr>
      <w:r w:rsidRPr="0097187A">
        <w:rPr>
          <w:rFonts w:eastAsia="Times New Roman"/>
          <w:spacing w:val="-6"/>
          <w:lang w:val="ru-RU" w:eastAsia="en-US"/>
        </w:rPr>
        <w:t xml:space="preserve">Иметь представления о </w:t>
      </w:r>
      <w:r w:rsidRPr="0097187A">
        <w:rPr>
          <w:rFonts w:eastAsia="Times New Roman"/>
          <w:lang w:val="ru-RU"/>
        </w:rPr>
        <w:t>начальных формах познавательной и личностной рефлексии</w:t>
      </w:r>
      <w:r w:rsidRPr="0097187A">
        <w:rPr>
          <w:rFonts w:eastAsia="Times New Roman"/>
          <w:spacing w:val="-6"/>
          <w:lang w:val="ru-RU" w:eastAsia="en-US"/>
        </w:rPr>
        <w:t>;</w:t>
      </w:r>
      <w:r w:rsidRPr="0097187A">
        <w:rPr>
          <w:rFonts w:eastAsia="Times New Roman"/>
          <w:spacing w:val="-5"/>
          <w:lang w:val="ru-RU" w:eastAsia="en-US"/>
        </w:rPr>
        <w:t xml:space="preserve"> </w:t>
      </w:r>
    </w:p>
    <w:p w:rsidR="0097187A" w:rsidRPr="0097187A" w:rsidRDefault="0097187A" w:rsidP="0097187A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97187A">
        <w:rPr>
          <w:rFonts w:eastAsia="Times New Roman"/>
          <w:spacing w:val="-5"/>
          <w:lang w:val="ru-RU" w:eastAsia="en-US"/>
        </w:rPr>
        <w:t xml:space="preserve">Осознавать необходимость </w:t>
      </w:r>
      <w:r w:rsidRPr="0097187A">
        <w:rPr>
          <w:rFonts w:eastAsia="Times New Roman"/>
          <w:lang w:val="ru-RU"/>
        </w:rPr>
        <w:t>освоение начальных форм познавательной и личностной рефлексии;</w:t>
      </w:r>
    </w:p>
    <w:p w:rsidR="0097187A" w:rsidRPr="0097187A" w:rsidRDefault="0097187A" w:rsidP="0097187A">
      <w:pPr>
        <w:shd w:val="clear" w:color="auto" w:fill="FFFFFF"/>
        <w:jc w:val="both"/>
        <w:rPr>
          <w:rFonts w:eastAsia="Times New Roman"/>
          <w:lang w:val="ru-RU"/>
        </w:rPr>
      </w:pPr>
      <w:r w:rsidRPr="0097187A">
        <w:rPr>
          <w:rFonts w:eastAsia="Times New Roman"/>
          <w:spacing w:val="-3"/>
          <w:lang w:val="ru-RU" w:eastAsia="en-US"/>
        </w:rPr>
        <w:t>В</w:t>
      </w:r>
      <w:r w:rsidRPr="0097187A">
        <w:rPr>
          <w:lang w:val="ru-RU" w:eastAsia="en-US"/>
        </w:rPr>
        <w:t xml:space="preserve">ладеть способностью </w:t>
      </w:r>
      <w:r w:rsidRPr="0097187A">
        <w:rPr>
          <w:rFonts w:eastAsia="Times New Roman"/>
          <w:lang w:val="ru-RU"/>
        </w:rPr>
        <w:t>освоение начальных форм познавательной и личностной рефлексии.</w:t>
      </w:r>
    </w:p>
    <w:p w:rsidR="0097187A" w:rsidRPr="0097187A" w:rsidRDefault="0097187A" w:rsidP="0097187A">
      <w:pPr>
        <w:shd w:val="clear" w:color="auto" w:fill="FFFFFF"/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97187A" w:rsidRPr="0097187A" w:rsidRDefault="0097187A" w:rsidP="0097187A">
      <w:pPr>
        <w:shd w:val="clear" w:color="auto" w:fill="FFFFFF"/>
        <w:jc w:val="both"/>
        <w:rPr>
          <w:rFonts w:eastAsia="Times New Roman"/>
          <w:i/>
          <w:lang w:val="ru-RU"/>
        </w:rPr>
      </w:pPr>
      <w:r w:rsidRPr="0097187A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опираясь на познавательную и личностную рефлексию</w:t>
      </w:r>
    </w:p>
    <w:p w:rsidR="005205C9" w:rsidRDefault="005205C9" w:rsidP="005205C9">
      <w:pPr>
        <w:tabs>
          <w:tab w:val="left" w:pos="0"/>
        </w:tabs>
        <w:ind w:hanging="426"/>
        <w:jc w:val="both"/>
        <w:rPr>
          <w:rFonts w:eastAsia="Times New Roman"/>
          <w:b/>
          <w:spacing w:val="-3"/>
          <w:lang w:val="ru-RU"/>
        </w:rPr>
      </w:pPr>
    </w:p>
    <w:p w:rsidR="005205C9" w:rsidRPr="005205C9" w:rsidRDefault="005205C9" w:rsidP="005205C9">
      <w:pPr>
        <w:tabs>
          <w:tab w:val="left" w:pos="0"/>
        </w:tabs>
        <w:ind w:hanging="426"/>
        <w:jc w:val="both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Pr="005205C9">
        <w:rPr>
          <w:rFonts w:eastAsia="Times New Roman"/>
          <w:b/>
          <w:spacing w:val="-9"/>
          <w:lang w:val="ru-RU"/>
        </w:rPr>
        <w:t xml:space="preserve">, освоивших ООП НОО: 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685"/>
        <w:gridCol w:w="3685"/>
      </w:tblGrid>
      <w:tr w:rsidR="00602B98" w:rsidRPr="008518E6" w:rsidTr="009151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602B98" w:rsidRPr="008518E6" w:rsidRDefault="00602B98" w:rsidP="0091515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602B98" w:rsidRPr="009915C1" w:rsidTr="0091515C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602B98" w:rsidRPr="008518E6" w:rsidRDefault="00602B98" w:rsidP="002F16DD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о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начальных формах познавательной и личностной рефлексии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;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действия познавательной и личностной рефлексии: «я научился», «я узнал», «я чувствовал» и др. </w:t>
            </w:r>
          </w:p>
        </w:tc>
      </w:tr>
      <w:tr w:rsidR="00602B98" w:rsidRPr="009915C1" w:rsidTr="0091515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widowControl/>
              <w:tabs>
                <w:tab w:val="left" w:pos="993"/>
              </w:tabs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необходимость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освоение начальных форм познавательной и личностной рефлексии;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свои действия, мысли, чувства с точки зрения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познавательной и личностной рефлексии;</w:t>
            </w:r>
          </w:p>
        </w:tc>
      </w:tr>
      <w:tr w:rsidR="00602B98" w:rsidRPr="009915C1" w:rsidTr="0091515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освоения начальных форм познавательной и личностной рефлексии»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>Проявляет заинтересованность в рефлексивном анализе учебных действий</w:t>
            </w:r>
          </w:p>
          <w:p w:rsidR="00602B98" w:rsidRPr="008518E6" w:rsidRDefault="00602B98" w:rsidP="002F16DD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</w:p>
        </w:tc>
      </w:tr>
      <w:tr w:rsidR="00602B98" w:rsidRPr="009915C1" w:rsidTr="0091515C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Демонстрирует начальные формы познавательной и личностной рефлексии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Планирует учебную деятельность на основе познавательной и личностной рефлексии</w:t>
            </w:r>
          </w:p>
        </w:tc>
      </w:tr>
    </w:tbl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9"/>
          <w:lang w:val="ru-RU"/>
        </w:rPr>
      </w:pPr>
    </w:p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91515C" w:rsidRPr="008518E6">
        <w:rPr>
          <w:rFonts w:eastAsia="Times New Roman"/>
          <w:b/>
          <w:bCs/>
          <w:spacing w:val="-10"/>
          <w:lang w:val="ru-RU"/>
        </w:rPr>
        <w:t xml:space="preserve">МЕТАПРЕДМЕТНОГО РЕЗУЛЬТАТА №6 </w:t>
      </w:r>
      <w:r w:rsidRPr="008518E6">
        <w:rPr>
          <w:rFonts w:eastAsia="Times New Roman"/>
          <w:b/>
          <w:bCs/>
          <w:spacing w:val="-10"/>
          <w:lang w:val="ru-RU"/>
        </w:rPr>
        <w:t>(познавательные УУД)</w:t>
      </w:r>
    </w:p>
    <w:p w:rsidR="00602B98" w:rsidRPr="008518E6" w:rsidRDefault="00602B98" w:rsidP="002F16DD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bookmarkStart w:id="1" w:name="_GoBack"/>
      <w:r w:rsidRPr="008518E6">
        <w:rPr>
          <w:rFonts w:eastAsia="Times New Roman"/>
          <w:lang w:val="ru-RU"/>
        </w:rPr>
        <w:t>«использование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задач»</w:t>
      </w:r>
    </w:p>
    <w:bookmarkEnd w:id="1"/>
    <w:p w:rsidR="00D17AA2" w:rsidRPr="008518E6" w:rsidRDefault="00D17AA2" w:rsidP="00D17AA2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D17AA2" w:rsidRPr="008518E6" w:rsidRDefault="00D17AA2" w:rsidP="00D17AA2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i/>
          <w:lang w:val="ru-RU"/>
        </w:rPr>
        <w:t xml:space="preserve">«использование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i/>
          <w:lang w:val="ru-RU"/>
        </w:rPr>
        <w:t>познавательных</w:t>
      </w:r>
      <w:r w:rsidRPr="008518E6">
        <w:rPr>
          <w:rFonts w:eastAsia="Times New Roman"/>
          <w:lang w:val="ru-RU"/>
        </w:rPr>
        <w:t xml:space="preserve"> универсальных учебных действий, обеспечивающих овладение ключевыми компетенциями, составляющими основу умения учиться.</w:t>
      </w:r>
    </w:p>
    <w:p w:rsidR="00D17AA2" w:rsidRPr="008518E6" w:rsidRDefault="00D17AA2" w:rsidP="00D17AA2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D17AA2" w:rsidRPr="008518E6" w:rsidRDefault="00D17AA2" w:rsidP="00D17AA2">
      <w:pPr>
        <w:widowControl/>
        <w:tabs>
          <w:tab w:val="left" w:pos="993"/>
        </w:tabs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результат </w:t>
      </w:r>
      <w:r w:rsidRPr="008518E6">
        <w:rPr>
          <w:rFonts w:eastAsia="Times New Roman"/>
          <w:i/>
          <w:lang w:val="ru-RU"/>
        </w:rPr>
        <w:t xml:space="preserve">«использование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D17AA2" w:rsidRPr="008518E6" w:rsidRDefault="00D17AA2" w:rsidP="00D17AA2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i/>
          <w:color w:val="000000"/>
          <w:lang w:val="ru-RU" w:eastAsia="en-US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</w:t>
      </w:r>
      <w:r w:rsidRPr="008518E6">
        <w:rPr>
          <w:color w:val="000000"/>
          <w:lang w:val="ru-RU" w:eastAsia="en-US"/>
        </w:rPr>
        <w:t>»</w:t>
      </w:r>
      <w:r w:rsidRPr="008518E6">
        <w:rPr>
          <w:i/>
          <w:color w:val="000000"/>
          <w:lang w:val="ru-RU" w:eastAsia="en-US"/>
        </w:rPr>
        <w:t>,</w:t>
      </w:r>
      <w:r w:rsidRPr="008518E6">
        <w:rPr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8518E6" w:rsidRPr="008518E6">
        <w:rPr>
          <w:color w:val="000000"/>
          <w:lang w:val="ru-RU" w:eastAsia="en-US"/>
        </w:rPr>
        <w:t>соответствующего ФГОС О</w:t>
      </w:r>
      <w:r w:rsidRPr="008518E6">
        <w:rPr>
          <w:color w:val="000000"/>
          <w:lang w:val="ru-RU" w:eastAsia="en-US"/>
        </w:rPr>
        <w:t xml:space="preserve">ОО. </w:t>
      </w:r>
    </w:p>
    <w:p w:rsidR="00D17AA2" w:rsidRDefault="00D17AA2" w:rsidP="00D17AA2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</w:t>
      </w:r>
      <w:r w:rsidR="0097187A">
        <w:rPr>
          <w:rFonts w:eastAsia="Times New Roman"/>
          <w:i/>
          <w:lang w:val="ru-RU"/>
        </w:rPr>
        <w:t>.</w:t>
      </w:r>
    </w:p>
    <w:p w:rsidR="0097187A" w:rsidRPr="009A6BB5" w:rsidRDefault="0097187A" w:rsidP="0097187A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Научится:</w:t>
      </w:r>
    </w:p>
    <w:p w:rsidR="0097187A" w:rsidRPr="009A6BB5" w:rsidRDefault="0097187A" w:rsidP="0097187A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9A6BB5">
        <w:rPr>
          <w:rFonts w:eastAsia="Times New Roman"/>
          <w:spacing w:val="-6"/>
          <w:lang w:val="ru-RU" w:eastAsia="en-US"/>
        </w:rPr>
        <w:t>Иметь представления о</w:t>
      </w:r>
      <w:r w:rsidRPr="009A6BB5">
        <w:rPr>
          <w:rFonts w:eastAsia="Times New Roman"/>
          <w:lang w:val="ru-RU"/>
        </w:rPr>
        <w:t xml:space="preserve"> знаково-символических средствах представления информации для создания моделей изучаемых объектов и процессов, схемах решения учебных и практических задач;</w:t>
      </w:r>
    </w:p>
    <w:p w:rsidR="0097187A" w:rsidRPr="009A6BB5" w:rsidRDefault="0097187A" w:rsidP="0097187A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5"/>
          <w:lang w:val="ru-RU" w:eastAsia="en-US"/>
        </w:rPr>
        <w:t>Осознавать необходимость использования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</w:r>
      <w:r w:rsidRPr="009A6BB5">
        <w:rPr>
          <w:lang w:val="ru-RU" w:eastAsia="en-US"/>
        </w:rPr>
        <w:t>;</w:t>
      </w:r>
    </w:p>
    <w:p w:rsidR="0097187A" w:rsidRPr="009A6BB5" w:rsidRDefault="0097187A" w:rsidP="0097187A">
      <w:pPr>
        <w:widowControl/>
        <w:tabs>
          <w:tab w:val="left" w:pos="993"/>
        </w:tabs>
        <w:jc w:val="both"/>
        <w:rPr>
          <w:lang w:val="ru-RU" w:eastAsia="en-US"/>
        </w:rPr>
      </w:pPr>
      <w:r w:rsidRPr="009A6BB5">
        <w:rPr>
          <w:rFonts w:eastAsia="Times New Roman"/>
          <w:spacing w:val="-3"/>
          <w:lang w:val="ru-RU" w:eastAsia="en-US"/>
        </w:rPr>
        <w:lastRenderedPageBreak/>
        <w:t>В</w:t>
      </w:r>
      <w:r w:rsidRPr="009A6BB5">
        <w:rPr>
          <w:lang w:val="ru-RU" w:eastAsia="en-US"/>
        </w:rPr>
        <w:t>ладеть способностью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97187A" w:rsidRPr="009A6BB5" w:rsidRDefault="0097187A" w:rsidP="0097187A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97187A" w:rsidRPr="009A6BB5" w:rsidRDefault="0097187A" w:rsidP="0097187A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используя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</w:r>
      <w:r w:rsidR="009A6BB5">
        <w:rPr>
          <w:rFonts w:eastAsia="Times New Roman"/>
          <w:spacing w:val="-3"/>
          <w:lang w:val="ru-RU" w:eastAsia="en-US"/>
        </w:rPr>
        <w:t>.</w:t>
      </w:r>
    </w:p>
    <w:p w:rsidR="005205C9" w:rsidRPr="005205C9" w:rsidRDefault="005205C9" w:rsidP="005355E9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="005355E9">
        <w:rPr>
          <w:rFonts w:eastAsia="Times New Roman"/>
          <w:b/>
          <w:spacing w:val="-9"/>
          <w:lang w:val="ru-RU"/>
        </w:rPr>
        <w:t>, освоивших ООП НОО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6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4252"/>
        <w:gridCol w:w="3260"/>
      </w:tblGrid>
      <w:tr w:rsidR="00602B98" w:rsidRPr="008518E6" w:rsidTr="009151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602B98" w:rsidRPr="008518E6" w:rsidRDefault="00602B98" w:rsidP="0022415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602B98" w:rsidRPr="009915C1" w:rsidTr="0091515C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602B98" w:rsidRPr="008518E6" w:rsidRDefault="00602B98" w:rsidP="00602B9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602B98" w:rsidRPr="008518E6" w:rsidRDefault="00602B98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24159">
            <w:pPr>
              <w:widowControl/>
              <w:tabs>
                <w:tab w:val="left" w:pos="993"/>
              </w:tabs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о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знаково-символических средствах представления информации для создания моделей изучаемых объектов и процессов, схемах решения учебных и практических задач;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24159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общепринятые знаково-символические средства представления информации при создании моделей изучаемых объектов и процессов, схем решения учебных и практических задач </w:t>
            </w:r>
          </w:p>
        </w:tc>
      </w:tr>
      <w:tr w:rsidR="00602B98" w:rsidRPr="009915C1" w:rsidTr="0091515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24159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Осознает необходимость использования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  <w:r w:rsidRPr="008518E6">
              <w:rPr>
                <w:sz w:val="21"/>
                <w:szCs w:val="21"/>
                <w:lang w:val="ru-RU" w:eastAsia="en-US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24159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применения тех или иных знаково-символических средств для 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создания моделей изучаемых объектов и процессов, схем решения учебных и практических задач</w:t>
            </w:r>
            <w:r w:rsidRPr="008518E6">
              <w:rPr>
                <w:sz w:val="21"/>
                <w:szCs w:val="21"/>
                <w:lang w:val="ru-RU" w:eastAsia="en-US"/>
              </w:rPr>
              <w:t>;</w:t>
            </w:r>
          </w:p>
        </w:tc>
      </w:tr>
      <w:tr w:rsidR="00602B98" w:rsidRPr="009915C1" w:rsidTr="0009264B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24159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8518E6">
              <w:rPr>
                <w:sz w:val="21"/>
                <w:szCs w:val="21"/>
                <w:lang w:val="ru-RU" w:eastAsia="en-US"/>
              </w:rPr>
              <w:t>использования знаково-символическими средствами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24159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sz w:val="21"/>
                <w:szCs w:val="21"/>
                <w:lang w:val="ru-RU" w:eastAsia="en-US"/>
              </w:rPr>
              <w:t>При создании моделей изучаемых объектов и процессов, схем решения учебных и практических задач пользуется знаково-символическими средствами представления информации</w:t>
            </w:r>
          </w:p>
        </w:tc>
      </w:tr>
      <w:tr w:rsidR="00602B98" w:rsidRPr="009915C1" w:rsidTr="0091515C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spacing w:line="276" w:lineRule="auto"/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widowControl/>
              <w:tabs>
                <w:tab w:val="left" w:pos="993"/>
              </w:tabs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свободное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 в самостоятельной деятельности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AA1900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sz w:val="21"/>
                <w:szCs w:val="21"/>
                <w:lang w:val="ru-RU" w:eastAsia="en-US"/>
              </w:rPr>
              <w:t>При создании моделей изучаемых объектов и процессов, схем решения учебных и практических задач свободно пользуется знаково-символическими средствами представления информации</w:t>
            </w:r>
          </w:p>
        </w:tc>
      </w:tr>
    </w:tbl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9"/>
          <w:lang w:val="ru-RU"/>
        </w:rPr>
      </w:pPr>
    </w:p>
    <w:p w:rsidR="00AA1900" w:rsidRPr="008518E6" w:rsidRDefault="00AA1900" w:rsidP="00AA1900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224159" w:rsidRPr="008518E6">
        <w:rPr>
          <w:rFonts w:eastAsia="Times New Roman"/>
          <w:b/>
          <w:bCs/>
          <w:spacing w:val="-10"/>
          <w:lang w:val="ru-RU"/>
        </w:rPr>
        <w:t>МЕТАПРЕДМЕТНО</w:t>
      </w:r>
      <w:r w:rsidR="008F26A0">
        <w:rPr>
          <w:rFonts w:eastAsia="Times New Roman"/>
          <w:b/>
          <w:bCs/>
          <w:spacing w:val="-10"/>
          <w:lang w:val="ru-RU"/>
        </w:rPr>
        <w:t>Г</w:t>
      </w:r>
      <w:r w:rsidR="00224159" w:rsidRPr="008518E6">
        <w:rPr>
          <w:rFonts w:eastAsia="Times New Roman"/>
          <w:b/>
          <w:bCs/>
          <w:spacing w:val="-10"/>
          <w:lang w:val="ru-RU"/>
        </w:rPr>
        <w:t xml:space="preserve">О РЕЗУЛЬТАТА №7 </w:t>
      </w:r>
      <w:r w:rsidRPr="008518E6">
        <w:rPr>
          <w:rFonts w:eastAsia="Times New Roman"/>
          <w:b/>
          <w:bCs/>
          <w:spacing w:val="-10"/>
          <w:lang w:val="ru-RU"/>
        </w:rPr>
        <w:t>(познавательные УУД)</w:t>
      </w:r>
    </w:p>
    <w:p w:rsidR="00AA1900" w:rsidRPr="008518E6" w:rsidRDefault="00224159" w:rsidP="00AA1900">
      <w:pPr>
        <w:widowControl/>
        <w:tabs>
          <w:tab w:val="left" w:pos="993"/>
        </w:tabs>
        <w:ind w:left="72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 </w:t>
      </w:r>
      <w:r w:rsidR="00AA1900" w:rsidRPr="008518E6">
        <w:rPr>
          <w:rFonts w:eastAsia="Times New Roman"/>
          <w:lang w:val="ru-RU"/>
        </w:rPr>
        <w:t>«активное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задач»</w:t>
      </w:r>
    </w:p>
    <w:p w:rsidR="00AA1900" w:rsidRPr="008518E6" w:rsidRDefault="00AA1900" w:rsidP="00AA1900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</w:t>
      </w:r>
      <w:r w:rsidR="009A6BB5">
        <w:rPr>
          <w:rFonts w:eastAsia="Times New Roman"/>
          <w:b/>
          <w:bCs/>
          <w:spacing w:val="-7"/>
          <w:lang w:val="ru-RU"/>
        </w:rPr>
        <w:t>овные сущностные характеристики</w:t>
      </w:r>
    </w:p>
    <w:p w:rsidR="00AA1900" w:rsidRPr="008518E6" w:rsidRDefault="00AA1900" w:rsidP="00AA1900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i/>
          <w:lang w:val="ru-RU"/>
        </w:rPr>
        <w:t xml:space="preserve">«активное использование речевых средств и средств ИКТ для решения коммуникативных и познавательных задач»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bCs/>
          <w:i/>
          <w:iCs/>
          <w:spacing w:val="-7"/>
          <w:lang w:val="ru-RU"/>
        </w:rPr>
        <w:t>познавательных</w:t>
      </w:r>
      <w:r w:rsidRPr="008518E6">
        <w:rPr>
          <w:rFonts w:eastAsia="Times New Roman"/>
          <w:bCs/>
          <w:iCs/>
          <w:spacing w:val="-7"/>
          <w:lang w:val="ru-RU"/>
        </w:rPr>
        <w:t xml:space="preserve"> </w:t>
      </w:r>
      <w:r w:rsidRPr="008518E6">
        <w:rPr>
          <w:rFonts w:eastAsia="Times New Roman"/>
          <w:lang w:val="ru-RU"/>
        </w:rPr>
        <w:t>универсальных учебных действий, обеспечивающих овладение ключевыми компетенциями, составляющими основу умения учиться.</w:t>
      </w:r>
    </w:p>
    <w:p w:rsidR="00AA1900" w:rsidRPr="008518E6" w:rsidRDefault="00AA1900" w:rsidP="00AA1900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</w:p>
    <w:p w:rsidR="00AA1900" w:rsidRPr="008518E6" w:rsidRDefault="00AA1900" w:rsidP="00AA1900">
      <w:pPr>
        <w:widowControl/>
        <w:tabs>
          <w:tab w:val="left" w:pos="993"/>
        </w:tabs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 метапредметный результат </w:t>
      </w:r>
      <w:r w:rsidRPr="008518E6">
        <w:rPr>
          <w:rFonts w:eastAsia="Times New Roman"/>
          <w:i/>
          <w:lang w:val="ru-RU"/>
        </w:rPr>
        <w:t xml:space="preserve">«активное использование речевых средств и средств ИКТ для решения коммуникативных и познавательных задач»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lastRenderedPageBreak/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AA1900" w:rsidRPr="008518E6" w:rsidRDefault="00AA1900" w:rsidP="00AA1900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результату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i/>
          <w:color w:val="000000"/>
          <w:lang w:val="ru-RU" w:eastAsia="en-US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(далее — ИКТ-компетентности)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широко распространенные инструменты и технические средства информационных технологий»,</w:t>
      </w:r>
      <w:r w:rsidRPr="008518E6">
        <w:rPr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8700EC" w:rsidRPr="008518E6">
        <w:rPr>
          <w:color w:val="000000"/>
          <w:lang w:val="ru-RU" w:eastAsia="en-US"/>
        </w:rPr>
        <w:t xml:space="preserve">соответствующего ФГОС </w:t>
      </w:r>
      <w:r w:rsidR="008518E6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AA1900" w:rsidRDefault="00AA1900" w:rsidP="00AA1900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rFonts w:eastAsia="Times New Roman"/>
          <w:i/>
          <w:lang w:val="ru-RU"/>
        </w:rPr>
        <w:t>«активное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задач»</w:t>
      </w:r>
      <w:r w:rsidR="009A6BB5">
        <w:rPr>
          <w:rFonts w:eastAsia="Times New Roman"/>
          <w:i/>
          <w:lang w:val="ru-RU"/>
        </w:rPr>
        <w:t>.</w:t>
      </w:r>
    </w:p>
    <w:p w:rsidR="009A6BB5" w:rsidRPr="009A6BB5" w:rsidRDefault="009A6BB5" w:rsidP="00AA1900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Научится: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6"/>
          <w:lang w:val="ru-RU" w:eastAsia="en-US"/>
        </w:rPr>
        <w:t xml:space="preserve">Иметь представления о </w:t>
      </w:r>
      <w:r w:rsidRPr="009A6BB5">
        <w:rPr>
          <w:rFonts w:eastAsia="Times New Roman"/>
          <w:lang w:val="ru-RU"/>
        </w:rPr>
        <w:t>речевых средствах и средствах ИКТ для решения коммуникативных и познавательных задач</w:t>
      </w:r>
      <w:r w:rsidRPr="009A6BB5">
        <w:rPr>
          <w:rFonts w:eastAsia="Times New Roman"/>
          <w:spacing w:val="-6"/>
          <w:lang w:val="ru-RU" w:eastAsia="en-US"/>
        </w:rPr>
        <w:t>;</w:t>
      </w:r>
      <w:r w:rsidRPr="009A6BB5">
        <w:rPr>
          <w:rFonts w:eastAsia="Times New Roman"/>
          <w:spacing w:val="-5"/>
          <w:lang w:val="ru-RU" w:eastAsia="en-US"/>
        </w:rPr>
        <w:t xml:space="preserve"> </w:t>
      </w:r>
    </w:p>
    <w:p w:rsidR="009A6BB5" w:rsidRPr="009A6BB5" w:rsidRDefault="009A6BB5" w:rsidP="009A6BB5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5"/>
          <w:lang w:val="ru-RU" w:eastAsia="en-US"/>
        </w:rPr>
        <w:t>Осознавать необходимость</w:t>
      </w:r>
      <w:r w:rsidRPr="009A6BB5">
        <w:rPr>
          <w:rFonts w:eastAsia="Times New Roman"/>
          <w:lang w:val="ru-RU"/>
        </w:rPr>
        <w:t xml:space="preserve"> </w:t>
      </w:r>
      <w:r w:rsidRPr="009A6BB5">
        <w:rPr>
          <w:rFonts w:eastAsia="Times New Roman"/>
          <w:spacing w:val="-5"/>
          <w:lang w:val="ru-RU" w:eastAsia="en-US"/>
        </w:rPr>
        <w:t>использования речевых средств и средств ИКТ для решения коммуникативных и познавательных задач</w:t>
      </w:r>
      <w:r w:rsidRPr="009A6BB5">
        <w:rPr>
          <w:lang w:val="ru-RU" w:eastAsia="en-US"/>
        </w:rPr>
        <w:t>;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3"/>
          <w:lang w:val="ru-RU" w:eastAsia="en-US"/>
        </w:rPr>
        <w:t>В</w:t>
      </w:r>
      <w:r w:rsidRPr="009A6BB5">
        <w:rPr>
          <w:lang w:val="ru-RU" w:eastAsia="en-US"/>
        </w:rPr>
        <w:t xml:space="preserve">ладеть способностью </w:t>
      </w:r>
      <w:r w:rsidRPr="009A6BB5">
        <w:rPr>
          <w:rFonts w:eastAsia="Times New Roman"/>
          <w:spacing w:val="-5"/>
          <w:lang w:val="ru-RU" w:eastAsia="en-US"/>
        </w:rPr>
        <w:t>использования речевых средств и средств ИКТ для решения коммуникативных и познавательных задач.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 xml:space="preserve">Моделировать собственный образовательный маршрут, используя </w:t>
      </w:r>
      <w:r w:rsidRPr="009A6BB5">
        <w:rPr>
          <w:rFonts w:eastAsia="Times New Roman"/>
          <w:spacing w:val="-5"/>
          <w:lang w:val="ru-RU" w:eastAsia="en-US"/>
        </w:rPr>
        <w:t>речевые средства и средства ИКТ для решения коммуникативных и познавательных задач</w:t>
      </w:r>
      <w:r>
        <w:rPr>
          <w:rFonts w:eastAsia="Times New Roman"/>
          <w:spacing w:val="-5"/>
          <w:lang w:val="ru-RU" w:eastAsia="en-US"/>
        </w:rPr>
        <w:t>.</w:t>
      </w:r>
    </w:p>
    <w:p w:rsidR="005205C9" w:rsidRDefault="005205C9" w:rsidP="005205C9">
      <w:pPr>
        <w:tabs>
          <w:tab w:val="left" w:pos="0"/>
        </w:tabs>
        <w:ind w:hanging="426"/>
        <w:jc w:val="both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="005355E9">
        <w:rPr>
          <w:rFonts w:eastAsia="Times New Roman"/>
          <w:b/>
          <w:spacing w:val="-9"/>
          <w:lang w:val="ru-RU"/>
        </w:rPr>
        <w:t>, освоивших ООП НОО</w:t>
      </w:r>
    </w:p>
    <w:p w:rsidR="00EF5082" w:rsidRPr="00EC5923" w:rsidRDefault="005205C9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 w:rsidRPr="005205C9">
        <w:rPr>
          <w:rFonts w:eastAsia="Times New Roman"/>
          <w:b/>
          <w:spacing w:val="-9"/>
          <w:lang w:val="ru-RU"/>
        </w:rPr>
        <w:t xml:space="preserve"> </w:t>
      </w:r>
      <w:r w:rsidR="00EF5082">
        <w:rPr>
          <w:rFonts w:eastAsia="Times New Roman"/>
          <w:spacing w:val="-9"/>
          <w:lang w:val="ru-RU"/>
        </w:rPr>
        <w:t>Т</w:t>
      </w:r>
      <w:r w:rsidR="00EF5082" w:rsidRPr="00EC5923">
        <w:rPr>
          <w:rFonts w:eastAsia="Times New Roman"/>
          <w:spacing w:val="-9"/>
          <w:lang w:val="ru-RU"/>
        </w:rPr>
        <w:t>аблица 1</w:t>
      </w:r>
      <w:r w:rsidR="00EF5082">
        <w:rPr>
          <w:rFonts w:eastAsia="Times New Roman"/>
          <w:spacing w:val="-9"/>
          <w:lang w:val="ru-RU"/>
        </w:rPr>
        <w:t>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4110"/>
        <w:gridCol w:w="3260"/>
      </w:tblGrid>
      <w:tr w:rsidR="00AA1900" w:rsidRPr="008518E6" w:rsidTr="002241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AA1900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AA190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AA1900" w:rsidRPr="008518E6" w:rsidRDefault="00AA1900" w:rsidP="0022415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AA190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AA190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AA1900" w:rsidRPr="009915C1" w:rsidTr="00224159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AA1900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00" w:rsidRPr="008518E6" w:rsidRDefault="00AA1900" w:rsidP="00AA1900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AA1900" w:rsidRPr="008518E6" w:rsidRDefault="00AA1900" w:rsidP="00AA1900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AA1900" w:rsidRPr="008518E6" w:rsidRDefault="00AA1900" w:rsidP="00AA1900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2F16DD">
            <w:pPr>
              <w:widowControl/>
              <w:tabs>
                <w:tab w:val="left" w:pos="993"/>
              </w:tabs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о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речевых средствах и средствах ИКТ необходимых для решения коммуникативных и познавательных задач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;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2F16DD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средства ИКТ, объясняет речевыми средствами постановку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коммуникативных и познавательных задачи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;</w:t>
            </w:r>
          </w:p>
        </w:tc>
      </w:tr>
      <w:tr w:rsidR="00AA1900" w:rsidRPr="009915C1" w:rsidTr="0022415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00" w:rsidRPr="008518E6" w:rsidRDefault="00AA1900" w:rsidP="00AA1900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00" w:rsidRPr="008518E6" w:rsidRDefault="00AA1900" w:rsidP="00AA1900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2F16DD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Осознает необходимость</w:t>
            </w:r>
            <w:r w:rsidRPr="008518E6">
              <w:rPr>
                <w:rFonts w:eastAsia="Times New Roman"/>
                <w:lang w:val="ru-RU"/>
              </w:rPr>
              <w:t xml:space="preserve"> 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использования речевых средств и средств ИКТ для решения коммуникативных и познавательных задач</w:t>
            </w:r>
            <w:r w:rsidRPr="008518E6">
              <w:rPr>
                <w:sz w:val="21"/>
                <w:szCs w:val="21"/>
                <w:lang w:val="ru-RU" w:eastAsia="en-US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2F16DD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речевыми средствами и средствами ИКТ пути решения коммуникативных и познавательных задач</w:t>
            </w:r>
          </w:p>
        </w:tc>
      </w:tr>
      <w:tr w:rsidR="00AA1900" w:rsidRPr="009915C1" w:rsidTr="0022415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00" w:rsidRPr="008518E6" w:rsidRDefault="00AA1900" w:rsidP="00AA1900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00" w:rsidRPr="008518E6" w:rsidRDefault="00AA1900" w:rsidP="00AA1900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2F16DD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использования речевых средств и средств ИКТ для решения коммуникативных и познавательных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2F16DD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Проявляет заинтересованность в 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использовании речевых средств и средств ИКТ для решения коммуникативных и познавательных задач</w:t>
            </w:r>
          </w:p>
        </w:tc>
      </w:tr>
      <w:tr w:rsidR="00AA1900" w:rsidRPr="009915C1" w:rsidTr="0022415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00" w:rsidRPr="008518E6" w:rsidRDefault="00AA1900" w:rsidP="00AA1900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00" w:rsidRPr="008518E6" w:rsidRDefault="00AA1900" w:rsidP="00AA1900">
            <w:pPr>
              <w:spacing w:line="276" w:lineRule="auto"/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2F16DD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самостоятельный выбор и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активное использование речевых средств и средств ИКТ для решения коммуникативных и познавательных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00" w:rsidRPr="008518E6" w:rsidRDefault="00AA1900" w:rsidP="002F16DD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Свободно 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использует речевые средства и средства ИКТ для решения коммуникативных и познавательных задач в учебной и внеучебной деятельности</w:t>
            </w:r>
          </w:p>
        </w:tc>
      </w:tr>
    </w:tbl>
    <w:p w:rsidR="00EF5082" w:rsidRDefault="00EF5082" w:rsidP="008171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817198" w:rsidRPr="008518E6" w:rsidRDefault="00817198" w:rsidP="008171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224159" w:rsidRPr="008518E6">
        <w:rPr>
          <w:rFonts w:eastAsia="Times New Roman"/>
          <w:b/>
          <w:bCs/>
          <w:spacing w:val="-10"/>
          <w:lang w:val="ru-RU"/>
        </w:rPr>
        <w:t>МЕТАПРЕДМЕТНОГО РЕЗУЛЬТАТА №10</w:t>
      </w:r>
    </w:p>
    <w:p w:rsidR="00817198" w:rsidRPr="008518E6" w:rsidRDefault="00224159" w:rsidP="00224159">
      <w:pPr>
        <w:widowControl/>
        <w:tabs>
          <w:tab w:val="left" w:pos="993"/>
        </w:tabs>
        <w:ind w:left="720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lang w:val="ru-RU"/>
        </w:rPr>
        <w:lastRenderedPageBreak/>
        <w:t xml:space="preserve"> </w:t>
      </w:r>
      <w:r w:rsidR="00817198" w:rsidRPr="008518E6">
        <w:rPr>
          <w:rFonts w:eastAsia="Times New Roman"/>
          <w:lang w:val="ru-RU"/>
        </w:rPr>
        <w:t>«овладение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понятиям»</w:t>
      </w:r>
    </w:p>
    <w:p w:rsidR="00817198" w:rsidRPr="008518E6" w:rsidRDefault="00817198" w:rsidP="008171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817198" w:rsidRPr="008518E6" w:rsidRDefault="00817198" w:rsidP="00224159">
      <w:pPr>
        <w:widowControl/>
        <w:tabs>
          <w:tab w:val="left" w:pos="993"/>
        </w:tabs>
        <w:autoSpaceDE/>
        <w:autoSpaceDN/>
        <w:adjustRightInd/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bCs/>
          <w:i/>
          <w:iCs/>
          <w:spacing w:val="-7"/>
          <w:lang w:val="ru-RU"/>
        </w:rPr>
        <w:t>познавательных</w:t>
      </w:r>
      <w:r w:rsidRPr="008518E6">
        <w:rPr>
          <w:rFonts w:eastAsia="Times New Roman"/>
          <w:bCs/>
          <w:iCs/>
          <w:spacing w:val="-7"/>
          <w:lang w:val="ru-RU"/>
        </w:rPr>
        <w:t xml:space="preserve"> </w:t>
      </w:r>
      <w:r w:rsidRPr="008518E6">
        <w:rPr>
          <w:rFonts w:eastAsia="Times New Roman"/>
          <w:lang w:val="ru-RU"/>
        </w:rPr>
        <w:t xml:space="preserve">универсальных учебных действий </w:t>
      </w:r>
      <w:r w:rsidRPr="008518E6">
        <w:rPr>
          <w:rFonts w:eastAsia="Times New Roman"/>
          <w:i/>
          <w:lang w:val="ru-RU"/>
        </w:rPr>
        <w:t>«овладение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понятиям»,</w:t>
      </w:r>
      <w:r w:rsidRPr="008518E6">
        <w:rPr>
          <w:rFonts w:eastAsia="Times New Roman"/>
          <w:lang w:val="ru-RU"/>
        </w:rPr>
        <w:t xml:space="preserve"> обеспечивающих овладение ключевыми компетенциями, составляющими основу умения учиться.</w:t>
      </w:r>
    </w:p>
    <w:p w:rsidR="00817198" w:rsidRPr="008518E6" w:rsidRDefault="00817198" w:rsidP="00817198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817198" w:rsidRPr="008518E6" w:rsidRDefault="00817198" w:rsidP="00817198">
      <w:pPr>
        <w:widowControl/>
        <w:tabs>
          <w:tab w:val="left" w:pos="993"/>
        </w:tabs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</w:t>
      </w:r>
      <w:r w:rsidRPr="008518E6">
        <w:rPr>
          <w:rFonts w:eastAsia="Times New Roman"/>
          <w:i/>
          <w:lang w:val="ru-RU"/>
        </w:rPr>
        <w:t>«овладение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понятиям»</w:t>
      </w:r>
      <w:r w:rsidRPr="008518E6">
        <w:rPr>
          <w:rFonts w:eastAsia="Times New Roman"/>
          <w:lang w:val="ru-RU"/>
        </w:rPr>
        <w:t xml:space="preserve">,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817198" w:rsidRPr="008518E6" w:rsidRDefault="00817198" w:rsidP="00817198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результату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i/>
          <w:color w:val="000000"/>
          <w:lang w:val="ru-RU" w:eastAsia="en-US"/>
        </w:rPr>
        <w:t>осознанное владение логическими действиями определения и ограничения понятий, установления причинно-следственных и родовидовых связей и обобщения на различном предметном материале; сравнения, сериации и классификации на основе самостоятельного выбора оснований и критериев; умение строить классификацию, строить логическое рассуждение, включая установление причинно-следственных связей, делать умозаключения (индуктивное, дедуктивное и по аналогии) и выводы на основе аргументации; умение работать с метафорами»,</w:t>
      </w:r>
      <w:r w:rsidRPr="008518E6">
        <w:rPr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8700EC" w:rsidRPr="008518E6">
        <w:rPr>
          <w:color w:val="000000"/>
          <w:lang w:val="ru-RU" w:eastAsia="en-US"/>
        </w:rPr>
        <w:t xml:space="preserve">соответствующего ФГОС </w:t>
      </w:r>
      <w:r w:rsidR="008518E6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817198" w:rsidRDefault="00817198" w:rsidP="00817198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rFonts w:eastAsia="Times New Roman"/>
          <w:i/>
          <w:lang w:val="ru-RU"/>
        </w:rPr>
        <w:t>«овладение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понятиям»</w:t>
      </w:r>
      <w:r w:rsidR="009A6BB5">
        <w:rPr>
          <w:rFonts w:eastAsia="Times New Roman"/>
          <w:i/>
          <w:lang w:val="ru-RU"/>
        </w:rPr>
        <w:t>.</w:t>
      </w:r>
    </w:p>
    <w:p w:rsidR="009A6BB5" w:rsidRPr="009A6BB5" w:rsidRDefault="009A6BB5" w:rsidP="00817198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Научится:</w:t>
      </w:r>
    </w:p>
    <w:p w:rsidR="009A6BB5" w:rsidRPr="009A6BB5" w:rsidRDefault="009A6BB5" w:rsidP="009A6BB5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6"/>
          <w:lang w:val="ru-RU" w:eastAsia="en-US"/>
        </w:rPr>
        <w:t>Иметь представления о</w:t>
      </w:r>
      <w:r w:rsidRPr="009A6BB5">
        <w:rPr>
          <w:rFonts w:eastAsia="Times New Roman"/>
          <w:lang w:val="ru-RU"/>
        </w:rPr>
        <w:t xml:space="preserve"> </w:t>
      </w:r>
      <w:r w:rsidRPr="009A6BB5">
        <w:rPr>
          <w:rFonts w:eastAsia="Times New Roman"/>
          <w:spacing w:val="-6"/>
          <w:lang w:val="ru-RU" w:eastAsia="en-US"/>
        </w:rPr>
        <w:t>логических действиях сравнения, анализа, синтеза, обобщения, классификации по родовидовым признакам;</w:t>
      </w:r>
      <w:r w:rsidRPr="009A6BB5">
        <w:rPr>
          <w:rFonts w:eastAsia="Times New Roman"/>
          <w:spacing w:val="-5"/>
          <w:lang w:val="ru-RU" w:eastAsia="en-US"/>
        </w:rPr>
        <w:t xml:space="preserve"> </w:t>
      </w:r>
    </w:p>
    <w:p w:rsidR="009A6BB5" w:rsidRPr="009A6BB5" w:rsidRDefault="009A6BB5" w:rsidP="009A6BB5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5"/>
          <w:lang w:val="ru-RU" w:eastAsia="en-US"/>
        </w:rPr>
        <w:t>Осознавать необходимость</w:t>
      </w:r>
      <w:r w:rsidRPr="009A6BB5">
        <w:rPr>
          <w:rFonts w:eastAsia="Times New Roman"/>
          <w:lang w:val="ru-RU"/>
        </w:rPr>
        <w:t xml:space="preserve"> </w:t>
      </w:r>
      <w:r w:rsidRPr="009A6BB5">
        <w:rPr>
          <w:rFonts w:eastAsia="Times New Roman"/>
          <w:spacing w:val="-5"/>
          <w:lang w:val="ru-RU" w:eastAsia="en-US"/>
        </w:rPr>
        <w:t>установления аналогий и причинно-следственных связей, построения рассуждений, отнесения к известным понятиям</w:t>
      </w:r>
      <w:r w:rsidRPr="009A6BB5">
        <w:rPr>
          <w:lang w:val="ru-RU" w:eastAsia="en-US"/>
        </w:rPr>
        <w:t>;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В</w:t>
      </w:r>
      <w:r w:rsidRPr="009A6BB5">
        <w:rPr>
          <w:lang w:val="ru-RU" w:eastAsia="en-US"/>
        </w:rPr>
        <w:t xml:space="preserve">ладеть способностью </w:t>
      </w:r>
      <w:r w:rsidRPr="009A6BB5">
        <w:rPr>
          <w:rFonts w:eastAsia="Times New Roman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используя возможности образовательной среды</w:t>
      </w:r>
    </w:p>
    <w:p w:rsidR="005205C9" w:rsidRPr="005205C9" w:rsidRDefault="005205C9" w:rsidP="005355E9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Pr="005205C9">
        <w:rPr>
          <w:rFonts w:eastAsia="Times New Roman"/>
          <w:b/>
          <w:spacing w:val="-9"/>
          <w:lang w:val="ru-RU"/>
        </w:rPr>
        <w:t>, освоивши</w:t>
      </w:r>
      <w:r w:rsidR="005355E9">
        <w:rPr>
          <w:rFonts w:eastAsia="Times New Roman"/>
          <w:b/>
          <w:spacing w:val="-9"/>
          <w:lang w:val="ru-RU"/>
        </w:rPr>
        <w:t>х ООП НОО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8</w:t>
      </w: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401"/>
        <w:gridCol w:w="3972"/>
      </w:tblGrid>
      <w:tr w:rsidR="00817198" w:rsidRPr="008518E6" w:rsidTr="00E268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8171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817198" w:rsidRPr="009915C1" w:rsidTr="00E26811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8171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817198" w:rsidRPr="008518E6" w:rsidRDefault="00817198" w:rsidP="00224159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о логических действиях сравнения, анализа, 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lastRenderedPageBreak/>
              <w:t>синтеза, обобщения, классификации по родовидовым признакам;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1661F3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lastRenderedPageBreak/>
              <w:t xml:space="preserve">Называет </w:t>
            </w:r>
            <w:r w:rsidR="002A1EBF"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действия сравнения, анализа, синтеза, обобщения, признаки классификации по родовидовым признакам;</w:t>
            </w:r>
          </w:p>
        </w:tc>
      </w:tr>
      <w:tr w:rsidR="00817198" w:rsidRPr="009915C1" w:rsidTr="00E26811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224159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Осознает необходимость установления аналогий и причинно-следственных связей, построения рассуждений, отнесения к известным понятиям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="002A1EBF"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необходимость установления аналогий и причинно-следственных связей, построения рассуждений, отнесения к известным понятиям</w:t>
            </w:r>
          </w:p>
        </w:tc>
      </w:tr>
      <w:tr w:rsidR="00817198" w:rsidRPr="009915C1" w:rsidTr="00E26811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224159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Имеет опыт логических действий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2A1EBF" w:rsidP="00224159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>Проявляет заинтересованность к</w:t>
            </w:r>
            <w:r w:rsidR="00817198"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 </w:t>
            </w: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>аналитической деятельности.</w:t>
            </w:r>
          </w:p>
          <w:p w:rsidR="00817198" w:rsidRPr="008518E6" w:rsidRDefault="00817198" w:rsidP="001661F3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Участвует в проектной и исследовательской деятельности краеведческой направленности, организуемую образовательным учреждением</w:t>
            </w:r>
          </w:p>
        </w:tc>
      </w:tr>
      <w:tr w:rsidR="00817198" w:rsidRPr="009915C1" w:rsidTr="00E26811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224159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свою </w:t>
            </w:r>
            <w:r w:rsidR="002A1EBF"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исследовательскую позицию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Самостоятельно, используя возможности образовательной среды, организует (участвует) в общественно-полезной практике, конкурсах, олимпиадах краеведческой направленности, участвует в фольклорных фестивалях и т.д.</w:t>
            </w:r>
          </w:p>
        </w:tc>
      </w:tr>
    </w:tbl>
    <w:p w:rsidR="008F26A0" w:rsidRDefault="008F26A0" w:rsidP="00224159">
      <w:pPr>
        <w:widowControl/>
        <w:tabs>
          <w:tab w:val="left" w:pos="993"/>
        </w:tabs>
        <w:ind w:left="1080"/>
        <w:jc w:val="center"/>
        <w:rPr>
          <w:rFonts w:eastAsia="Times New Roman"/>
          <w:b/>
          <w:bCs/>
          <w:spacing w:val="-10"/>
          <w:lang w:val="ru-RU"/>
        </w:rPr>
      </w:pPr>
    </w:p>
    <w:p w:rsidR="00224159" w:rsidRPr="008518E6" w:rsidRDefault="00817198" w:rsidP="00224159">
      <w:pPr>
        <w:widowControl/>
        <w:tabs>
          <w:tab w:val="left" w:pos="993"/>
        </w:tabs>
        <w:ind w:left="1080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224159" w:rsidRPr="008518E6">
        <w:rPr>
          <w:rFonts w:eastAsia="Times New Roman"/>
          <w:b/>
          <w:bCs/>
          <w:spacing w:val="-10"/>
          <w:lang w:val="ru-RU"/>
        </w:rPr>
        <w:t>МЕТАПРЕДМЕТНОГО РЕЗУЛЬТАТА №11</w:t>
      </w:r>
    </w:p>
    <w:p w:rsidR="00224159" w:rsidRPr="008518E6" w:rsidRDefault="00224159" w:rsidP="00224159">
      <w:pPr>
        <w:widowControl/>
        <w:tabs>
          <w:tab w:val="left" w:pos="993"/>
        </w:tabs>
        <w:ind w:left="72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 «готовность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событий» </w:t>
      </w:r>
    </w:p>
    <w:p w:rsidR="00817198" w:rsidRPr="008518E6" w:rsidRDefault="00817198" w:rsidP="008171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817198" w:rsidRPr="008518E6" w:rsidRDefault="00817198" w:rsidP="00817198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bCs/>
          <w:i/>
          <w:iCs/>
          <w:spacing w:val="-7"/>
          <w:lang w:val="ru-RU"/>
        </w:rPr>
        <w:t>коммуникативных</w:t>
      </w:r>
      <w:r w:rsidRPr="008518E6">
        <w:rPr>
          <w:rFonts w:eastAsia="Times New Roman"/>
          <w:bCs/>
          <w:iCs/>
          <w:spacing w:val="-7"/>
          <w:lang w:val="ru-RU"/>
        </w:rPr>
        <w:t xml:space="preserve"> </w:t>
      </w:r>
      <w:r w:rsidRPr="008518E6">
        <w:rPr>
          <w:rFonts w:eastAsia="Times New Roman"/>
          <w:lang w:val="ru-RU"/>
        </w:rPr>
        <w:t xml:space="preserve">универсальных учебных действий </w:t>
      </w:r>
      <w:r w:rsidRPr="008518E6">
        <w:rPr>
          <w:rFonts w:eastAsia="Times New Roman"/>
          <w:i/>
          <w:lang w:val="ru-RU"/>
        </w:rPr>
        <w:t>«готовность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событий»,</w:t>
      </w:r>
      <w:r w:rsidRPr="008518E6">
        <w:rPr>
          <w:rFonts w:eastAsia="Times New Roman"/>
          <w:lang w:val="ru-RU"/>
        </w:rPr>
        <w:t xml:space="preserve"> обеспечивающих овладение ключевыми компетенциями, составляющими основу умения учиться.</w:t>
      </w:r>
    </w:p>
    <w:p w:rsidR="00817198" w:rsidRPr="008518E6" w:rsidRDefault="00817198" w:rsidP="00817198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817198" w:rsidRPr="008518E6" w:rsidRDefault="00817198" w:rsidP="00817198">
      <w:pPr>
        <w:widowControl/>
        <w:tabs>
          <w:tab w:val="left" w:pos="993"/>
        </w:tabs>
        <w:ind w:firstLine="680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rFonts w:eastAsia="Times New Roman"/>
          <w:i/>
          <w:lang w:val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событий»,</w:t>
      </w:r>
      <w:r w:rsidRPr="008518E6">
        <w:rPr>
          <w:color w:val="000000"/>
          <w:spacing w:val="-7"/>
          <w:lang w:val="ru-RU" w:eastAsia="en-US"/>
        </w:rPr>
        <w:t xml:space="preserve"> 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817198" w:rsidRPr="008518E6" w:rsidRDefault="00817198" w:rsidP="00817198">
      <w:pPr>
        <w:widowControl/>
        <w:ind w:firstLine="709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 результату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i/>
          <w:color w:val="000000"/>
          <w:lang w:val="ru-RU" w:eastAsia="en-US"/>
        </w:rPr>
        <w:t>умение работать в группе -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конфликтов»,</w:t>
      </w:r>
      <w:r w:rsidRPr="008518E6">
        <w:rPr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8518E6" w:rsidRPr="008518E6">
        <w:rPr>
          <w:color w:val="000000"/>
          <w:lang w:val="ru-RU" w:eastAsia="en-US"/>
        </w:rPr>
        <w:t>соответствующего ФГОС О</w:t>
      </w:r>
      <w:r w:rsidRPr="008518E6">
        <w:rPr>
          <w:color w:val="000000"/>
          <w:lang w:val="ru-RU" w:eastAsia="en-US"/>
        </w:rPr>
        <w:t xml:space="preserve">ОО. </w:t>
      </w:r>
    </w:p>
    <w:p w:rsidR="00817198" w:rsidRDefault="00817198" w:rsidP="00817198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lastRenderedPageBreak/>
        <w:t xml:space="preserve">Выпускник начальной школы, достигший метапредметного результата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rFonts w:eastAsia="Times New Roman"/>
          <w:i/>
          <w:lang w:val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событий»</w:t>
      </w:r>
      <w:r w:rsidR="009A6BB5">
        <w:rPr>
          <w:rFonts w:eastAsia="Times New Roman"/>
          <w:i/>
          <w:lang w:val="ru-RU"/>
        </w:rPr>
        <w:t>.</w:t>
      </w:r>
    </w:p>
    <w:p w:rsidR="009A6BB5" w:rsidRPr="009A6BB5" w:rsidRDefault="009A6BB5" w:rsidP="00817198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Научится:</w:t>
      </w:r>
    </w:p>
    <w:p w:rsidR="009A6BB5" w:rsidRPr="009A6BB5" w:rsidRDefault="009A6BB5" w:rsidP="009A6BB5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6"/>
          <w:lang w:val="ru-RU" w:eastAsia="en-US"/>
        </w:rPr>
        <w:t xml:space="preserve">Иметь представления о </w:t>
      </w:r>
      <w:r w:rsidRPr="009A6BB5">
        <w:rPr>
          <w:rFonts w:eastAsia="Times New Roman"/>
          <w:lang w:val="ru-RU"/>
        </w:rPr>
        <w:t>диалоге;</w:t>
      </w:r>
    </w:p>
    <w:p w:rsidR="009A6BB5" w:rsidRPr="009A6BB5" w:rsidRDefault="009A6BB5" w:rsidP="00501BBA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5"/>
          <w:lang w:val="ru-RU" w:eastAsia="en-US"/>
        </w:rPr>
        <w:t>Осознавать</w:t>
      </w:r>
      <w:r w:rsidRPr="009A6BB5">
        <w:rPr>
          <w:rFonts w:eastAsia="Times New Roman"/>
          <w:lang w:val="ru-RU"/>
        </w:rPr>
        <w:t xml:space="preserve"> существование различных точек зрения и права каждого иметь свою;</w:t>
      </w:r>
    </w:p>
    <w:p w:rsidR="009A6BB5" w:rsidRPr="009A6BB5" w:rsidRDefault="009A6BB5" w:rsidP="00501BBA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В</w:t>
      </w:r>
      <w:r w:rsidRPr="009A6BB5">
        <w:rPr>
          <w:lang w:val="ru-RU" w:eastAsia="en-US"/>
        </w:rPr>
        <w:t xml:space="preserve">ладеть способностью излагать </w:t>
      </w:r>
      <w:r w:rsidRPr="009A6BB5">
        <w:rPr>
          <w:rFonts w:eastAsia="Times New Roman"/>
          <w:lang w:val="ru-RU"/>
        </w:rPr>
        <w:t>свое мнение и аргументировать свою точку зрения и оценку событий.</w:t>
      </w:r>
    </w:p>
    <w:p w:rsidR="009A6BB5" w:rsidRPr="009A6BB5" w:rsidRDefault="009A6BB5" w:rsidP="00501BBA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Будет иметь возможность научиться.</w:t>
      </w:r>
    </w:p>
    <w:p w:rsidR="009A6BB5" w:rsidRPr="009A6BB5" w:rsidRDefault="009A6BB5" w:rsidP="00501BBA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используя возможности образовательной среды</w:t>
      </w:r>
      <w:r>
        <w:rPr>
          <w:rFonts w:eastAsia="Times New Roman"/>
          <w:spacing w:val="-3"/>
          <w:lang w:val="ru-RU" w:eastAsia="en-US"/>
        </w:rPr>
        <w:t>.</w:t>
      </w:r>
    </w:p>
    <w:p w:rsidR="005205C9" w:rsidRPr="005205C9" w:rsidRDefault="005205C9" w:rsidP="00E26811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="00E26811">
        <w:rPr>
          <w:rFonts w:eastAsia="Times New Roman"/>
          <w:b/>
          <w:spacing w:val="-9"/>
          <w:lang w:val="ru-RU"/>
        </w:rPr>
        <w:t>, освоивших ООП НОО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9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118"/>
        <w:gridCol w:w="4394"/>
      </w:tblGrid>
      <w:tr w:rsidR="00817198" w:rsidRPr="008518E6" w:rsidTr="005355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8171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817198" w:rsidRPr="00501BBA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501BBA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817198" w:rsidRPr="008518E6" w:rsidTr="005355E9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8171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8" w:rsidRPr="00501BBA" w:rsidRDefault="00817198" w:rsidP="00224159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817198" w:rsidRPr="00501BBA" w:rsidRDefault="00817198" w:rsidP="00224159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817198" w:rsidRPr="00501BBA" w:rsidRDefault="00817198" w:rsidP="00224159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A1EBF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Имеет первоначальные представления о диалоге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A1EBF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</w:t>
            </w:r>
            <w:r w:rsidR="002A1EBF"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особенности диалогической речи</w:t>
            </w:r>
            <w:r w:rsidRPr="00501BBA">
              <w:rPr>
                <w:rFonts w:eastAsia="Times New Roman"/>
                <w:spacing w:val="-6"/>
                <w:sz w:val="21"/>
                <w:szCs w:val="21"/>
                <w:highlight w:val="yellow"/>
                <w:lang w:val="ru-RU" w:eastAsia="en-US"/>
              </w:rPr>
              <w:t xml:space="preserve"> </w:t>
            </w:r>
          </w:p>
        </w:tc>
      </w:tr>
      <w:tr w:rsidR="00817198" w:rsidRPr="009915C1" w:rsidTr="005355E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501BBA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501BBA" w:rsidRDefault="00817198" w:rsidP="00224159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A1EBF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</w:t>
            </w:r>
            <w:r w:rsidRPr="00501BBA">
              <w:rPr>
                <w:rFonts w:eastAsia="Times New Roman"/>
                <w:sz w:val="21"/>
                <w:szCs w:val="21"/>
                <w:lang w:val="ru-RU"/>
              </w:rPr>
              <w:t>существование различных точек зрения и права каждого иметь свою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A1EBF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501BBA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="002A1EBF" w:rsidRPr="00501BBA">
              <w:rPr>
                <w:rFonts w:eastAsia="Times New Roman"/>
                <w:sz w:val="21"/>
                <w:szCs w:val="21"/>
                <w:lang w:val="ru-RU"/>
              </w:rPr>
              <w:t>существование различных точек зрения и права каждого иметь свою</w:t>
            </w:r>
          </w:p>
        </w:tc>
      </w:tr>
      <w:tr w:rsidR="00817198" w:rsidRPr="009915C1" w:rsidTr="005355E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501BBA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501BBA" w:rsidRDefault="00817198" w:rsidP="00224159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A1EBF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501BBA">
              <w:rPr>
                <w:sz w:val="21"/>
                <w:szCs w:val="21"/>
                <w:lang w:val="ru-RU" w:eastAsia="en-US"/>
              </w:rPr>
              <w:t xml:space="preserve">излагать </w:t>
            </w:r>
            <w:r w:rsidRPr="00501BBA">
              <w:rPr>
                <w:rFonts w:eastAsia="Times New Roman"/>
                <w:sz w:val="21"/>
                <w:szCs w:val="21"/>
                <w:lang w:val="ru-RU"/>
              </w:rPr>
              <w:t>свое мнение и аргументировать свою точку зрения и оценку событий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A1EBF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Проявляет заинтересованность в </w:t>
            </w:r>
            <w:r w:rsidR="002A1EBF" w:rsidRPr="00501BBA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диалоговом общении. </w:t>
            </w:r>
            <w:r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Участвует в </w:t>
            </w:r>
            <w:r w:rsidR="002A1EBF"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групповой </w:t>
            </w:r>
            <w:r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проектной и исследовательской дея</w:t>
            </w:r>
            <w:r w:rsidR="002A1EBF"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тельности</w:t>
            </w:r>
            <w:r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, организуемую образовательным учреждением</w:t>
            </w:r>
          </w:p>
        </w:tc>
      </w:tr>
      <w:tr w:rsidR="00817198" w:rsidRPr="009915C1" w:rsidTr="005355E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501BBA" w:rsidRDefault="00817198" w:rsidP="008171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501BBA" w:rsidRDefault="00817198" w:rsidP="00224159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A1EBF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свою </w:t>
            </w:r>
            <w:r w:rsidR="002A1EBF" w:rsidRPr="00501BBA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коммуникативную активность, в том числе диалоговую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24159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Самостоятельно, используя возможности образовательной среды, организует (участвует) в общественно-полезной практике, конкурсах, олимпиадах краеведческой направленности, участвует в фольклорных фестивалях и т.д.</w:t>
            </w:r>
          </w:p>
        </w:tc>
      </w:tr>
    </w:tbl>
    <w:p w:rsidR="00817198" w:rsidRPr="008518E6" w:rsidRDefault="00817198" w:rsidP="00817198">
      <w:pPr>
        <w:rPr>
          <w:rFonts w:eastAsia="Times New Roman"/>
          <w:sz w:val="21"/>
          <w:szCs w:val="21"/>
          <w:lang w:val="ru-RU"/>
        </w:rPr>
      </w:pPr>
    </w:p>
    <w:p w:rsidR="00817198" w:rsidRPr="008518E6" w:rsidRDefault="00817198" w:rsidP="008171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224159" w:rsidRPr="008518E6">
        <w:rPr>
          <w:rFonts w:eastAsia="Times New Roman"/>
          <w:b/>
          <w:bCs/>
          <w:spacing w:val="-10"/>
          <w:lang w:val="ru-RU"/>
        </w:rPr>
        <w:t>МЕТАПРЕДМЕТНОГО РЕЗУЛЬТАТА №12</w:t>
      </w:r>
    </w:p>
    <w:p w:rsidR="00817198" w:rsidRPr="008518E6" w:rsidRDefault="00224159" w:rsidP="00817198">
      <w:pPr>
        <w:widowControl/>
        <w:tabs>
          <w:tab w:val="left" w:pos="993"/>
        </w:tabs>
        <w:ind w:left="72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 </w:t>
      </w:r>
      <w:r w:rsidR="00817198" w:rsidRPr="008518E6">
        <w:rPr>
          <w:rFonts w:eastAsia="Times New Roman"/>
          <w:lang w:val="ru-RU"/>
        </w:rPr>
        <w:t>«определение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окружающих»</w:t>
      </w:r>
    </w:p>
    <w:p w:rsidR="00817198" w:rsidRPr="008518E6" w:rsidRDefault="00817198" w:rsidP="008171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817198" w:rsidRPr="008518E6" w:rsidRDefault="00817198" w:rsidP="00817198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bCs/>
          <w:i/>
          <w:iCs/>
          <w:spacing w:val="-7"/>
          <w:lang w:val="ru-RU"/>
        </w:rPr>
        <w:t>коммуникативных</w:t>
      </w:r>
      <w:r w:rsidRPr="008518E6">
        <w:rPr>
          <w:rFonts w:eastAsia="Times New Roman"/>
          <w:bCs/>
          <w:iCs/>
          <w:spacing w:val="-7"/>
          <w:lang w:val="ru-RU"/>
        </w:rPr>
        <w:t xml:space="preserve"> </w:t>
      </w:r>
      <w:r w:rsidRPr="008518E6">
        <w:rPr>
          <w:rFonts w:eastAsia="Times New Roman"/>
          <w:lang w:val="ru-RU"/>
        </w:rPr>
        <w:t xml:space="preserve">универсальных учебных действий </w:t>
      </w:r>
      <w:r w:rsidRPr="008518E6">
        <w:rPr>
          <w:rFonts w:eastAsia="Times New Roman"/>
          <w:i/>
          <w:lang w:val="ru-RU"/>
        </w:rPr>
        <w:t xml:space="preserve">«определение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окружающих» </w:t>
      </w:r>
      <w:r w:rsidRPr="008518E6">
        <w:rPr>
          <w:rFonts w:eastAsia="Times New Roman"/>
          <w:lang w:val="ru-RU"/>
        </w:rPr>
        <w:t>обеспечивающих овладение ключевыми компетенциями, составляющими основу умения учиться.</w:t>
      </w:r>
    </w:p>
    <w:p w:rsidR="00817198" w:rsidRPr="008518E6" w:rsidRDefault="00817198" w:rsidP="00817198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817198" w:rsidRPr="008518E6" w:rsidRDefault="00817198" w:rsidP="00817198">
      <w:pPr>
        <w:widowControl/>
        <w:tabs>
          <w:tab w:val="left" w:pos="993"/>
        </w:tabs>
        <w:ind w:firstLine="680"/>
        <w:jc w:val="both"/>
        <w:rPr>
          <w:i/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</w:t>
      </w:r>
      <w:r w:rsidRPr="008518E6">
        <w:rPr>
          <w:i/>
          <w:color w:val="000000"/>
          <w:spacing w:val="-7"/>
          <w:lang w:val="ru-RU" w:eastAsia="en-US"/>
        </w:rPr>
        <w:t>«определение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окружающих»</w:t>
      </w:r>
      <w:r w:rsidRPr="008518E6">
        <w:rPr>
          <w:rFonts w:eastAsia="Times New Roman"/>
          <w:i/>
          <w:lang w:val="ru-RU"/>
        </w:rPr>
        <w:t xml:space="preserve">, </w:t>
      </w:r>
      <w:r w:rsidRPr="008518E6">
        <w:rPr>
          <w:color w:val="000000"/>
          <w:spacing w:val="-7"/>
          <w:lang w:val="ru-RU" w:eastAsia="en-US"/>
        </w:rPr>
        <w:t xml:space="preserve"> 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817198" w:rsidRPr="008518E6" w:rsidRDefault="00817198" w:rsidP="00817198">
      <w:pPr>
        <w:widowControl/>
        <w:ind w:firstLine="709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lastRenderedPageBreak/>
        <w:t xml:space="preserve">Он является преемственным по отношению к метапредметному  результату </w:t>
      </w:r>
      <w:r w:rsidRPr="008518E6">
        <w:rPr>
          <w:i/>
          <w:color w:val="000000"/>
          <w:spacing w:val="-7"/>
          <w:lang w:val="ru-RU" w:eastAsia="en-US"/>
        </w:rPr>
        <w:t>«умение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</w:t>
      </w:r>
      <w:r w:rsidRPr="008518E6">
        <w:rPr>
          <w:i/>
          <w:color w:val="000000"/>
          <w:lang w:val="ru-RU" w:eastAsia="en-US"/>
        </w:rPr>
        <w:t>»,</w:t>
      </w:r>
      <w:r w:rsidRPr="008518E6">
        <w:rPr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8700EC" w:rsidRPr="008518E6">
        <w:rPr>
          <w:color w:val="000000"/>
          <w:lang w:val="ru-RU" w:eastAsia="en-US"/>
        </w:rPr>
        <w:t xml:space="preserve">соответствующего ФГОС </w:t>
      </w:r>
      <w:r w:rsidR="008518E6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817198" w:rsidRDefault="00817198" w:rsidP="00817198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rFonts w:eastAsia="Times New Roman"/>
          <w:i/>
          <w:lang w:val="ru-RU"/>
        </w:rPr>
        <w:t>«определение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окружающих»</w:t>
      </w:r>
      <w:r w:rsidR="009A6BB5">
        <w:rPr>
          <w:rFonts w:eastAsia="Times New Roman"/>
          <w:i/>
          <w:lang w:val="ru-RU"/>
        </w:rPr>
        <w:t>.</w:t>
      </w:r>
    </w:p>
    <w:p w:rsidR="009A6BB5" w:rsidRPr="009A6BB5" w:rsidRDefault="009A6BB5" w:rsidP="00817198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Научится:</w:t>
      </w:r>
    </w:p>
    <w:p w:rsidR="009A6BB5" w:rsidRPr="009A6BB5" w:rsidRDefault="009A6BB5" w:rsidP="009A6BB5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6"/>
          <w:lang w:val="ru-RU" w:eastAsia="en-US"/>
        </w:rPr>
        <w:t xml:space="preserve">Иметь представления </w:t>
      </w:r>
      <w:r w:rsidRPr="009A6BB5">
        <w:rPr>
          <w:rFonts w:eastAsia="Times New Roman"/>
          <w:lang w:val="ru-RU" w:eastAsia="en-US"/>
        </w:rPr>
        <w:t xml:space="preserve">об </w:t>
      </w:r>
      <w:r w:rsidRPr="009A6BB5">
        <w:rPr>
          <w:rFonts w:eastAsia="Times New Roman"/>
          <w:lang w:val="ru-RU"/>
        </w:rPr>
        <w:t>общей цели и путях ее достижения; о взаимном контроле в совместной деятельности, об оценивании собственного поведения и поведения окружающих</w:t>
      </w:r>
    </w:p>
    <w:p w:rsidR="009A6BB5" w:rsidRPr="009A6BB5" w:rsidRDefault="009A6BB5" w:rsidP="009A6BB5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5"/>
          <w:lang w:val="ru-RU" w:eastAsia="en-US"/>
        </w:rPr>
        <w:t>Осознавать необходимость</w:t>
      </w:r>
      <w:r w:rsidRPr="009A6BB5">
        <w:rPr>
          <w:lang w:val="ru-RU" w:eastAsia="en-US"/>
        </w:rPr>
        <w:t xml:space="preserve"> </w:t>
      </w:r>
      <w:r w:rsidRPr="009A6BB5">
        <w:rPr>
          <w:rFonts w:eastAsia="Times New Roman"/>
          <w:lang w:val="ru-RU"/>
        </w:rPr>
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В</w:t>
      </w:r>
      <w:r w:rsidRPr="009A6BB5">
        <w:rPr>
          <w:lang w:val="ru-RU" w:eastAsia="en-US"/>
        </w:rPr>
        <w:t xml:space="preserve">ладеть способностью </w:t>
      </w:r>
      <w:r w:rsidRPr="009A6BB5">
        <w:rPr>
          <w:rFonts w:eastAsia="Times New Roman"/>
          <w:lang w:val="ru-RU"/>
        </w:rPr>
        <w:t>определять общие цели и пути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используя возможности образовательной среды</w:t>
      </w:r>
      <w:r>
        <w:rPr>
          <w:rFonts w:eastAsia="Times New Roman"/>
          <w:spacing w:val="-3"/>
          <w:lang w:val="ru-RU" w:eastAsia="en-US"/>
        </w:rPr>
        <w:t>.</w:t>
      </w:r>
    </w:p>
    <w:p w:rsidR="005205C9" w:rsidRDefault="005205C9" w:rsidP="005355E9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="00E26811">
        <w:rPr>
          <w:rFonts w:eastAsia="Times New Roman"/>
          <w:b/>
          <w:spacing w:val="-9"/>
          <w:lang w:val="ru-RU"/>
        </w:rPr>
        <w:t>, освоивших ООП НОО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20</w:t>
      </w: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543"/>
        <w:gridCol w:w="3830"/>
      </w:tblGrid>
      <w:tr w:rsidR="00817198" w:rsidRPr="008518E6" w:rsidTr="005355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8171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817198" w:rsidRPr="009915C1" w:rsidTr="005355E9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224159" w:rsidP="008171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817198" w:rsidRPr="008518E6" w:rsidRDefault="00817198" w:rsidP="00224159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</w:t>
            </w:r>
            <w:r w:rsidRPr="008518E6">
              <w:rPr>
                <w:rFonts w:eastAsia="Times New Roman"/>
                <w:sz w:val="21"/>
                <w:szCs w:val="21"/>
                <w:lang w:val="ru-RU" w:eastAsia="en-US"/>
              </w:rPr>
              <w:t xml:space="preserve">об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общей цели и путях ее достижения; о взаимном контроле в совместной деятельности, об оценивании собственного поведения и поведения окружающих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A1EBF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 </w:t>
            </w:r>
            <w:r w:rsidR="002A1EBF" w:rsidRPr="008518E6">
              <w:rPr>
                <w:rFonts w:eastAsia="Times New Roman"/>
                <w:sz w:val="21"/>
                <w:szCs w:val="21"/>
                <w:lang w:val="ru-RU"/>
              </w:rPr>
              <w:t>общие цели и пути ее достижения; средства взаимного контроля в совместной деятельности, в оценивании собственного поведения и поведения окружающих</w:t>
            </w:r>
          </w:p>
        </w:tc>
      </w:tr>
      <w:tr w:rsidR="00817198" w:rsidRPr="009915C1" w:rsidTr="005355E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необходимость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="002A1EBF" w:rsidRPr="008518E6">
              <w:rPr>
                <w:rFonts w:eastAsia="Times New Roman"/>
                <w:sz w:val="21"/>
                <w:szCs w:val="21"/>
                <w:lang w:val="ru-RU"/>
              </w:rPr>
              <w:t>необходимость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817198" w:rsidRPr="009915C1" w:rsidTr="005355E9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Имеет опыт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 xml:space="preserve"> определять общие цели и пути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Проявляет заинтересованность в </w:t>
            </w:r>
            <w:r w:rsidR="00952923"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>коммуникации.</w:t>
            </w:r>
          </w:p>
          <w:p w:rsidR="00817198" w:rsidRPr="008518E6" w:rsidRDefault="00817198" w:rsidP="00224159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Участвует в проектной и исследовательской деятельности краеведческой направленности, организуемую образовательным учреждением</w:t>
            </w:r>
          </w:p>
        </w:tc>
      </w:tr>
      <w:tr w:rsidR="00817198" w:rsidRPr="009915C1" w:rsidTr="005355E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224159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свою </w:t>
            </w:r>
            <w:r w:rsidR="002A1EBF"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коммуникативную активность в проектной и исследовательской деятельности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Самостоятельно, используя возможности образовательной среды, организует (участвует) </w:t>
            </w:r>
            <w:r w:rsidR="002A1EBF"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исследовательские проекты</w:t>
            </w:r>
          </w:p>
        </w:tc>
      </w:tr>
    </w:tbl>
    <w:p w:rsidR="00224159" w:rsidRPr="008518E6" w:rsidRDefault="00224159" w:rsidP="008171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817198" w:rsidRPr="008518E6" w:rsidRDefault="00817198" w:rsidP="008171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224159" w:rsidRPr="008518E6">
        <w:rPr>
          <w:rFonts w:eastAsia="Times New Roman"/>
          <w:b/>
          <w:bCs/>
          <w:spacing w:val="-10"/>
          <w:lang w:val="ru-RU"/>
        </w:rPr>
        <w:t>М</w:t>
      </w:r>
      <w:r w:rsidR="00D44CFD" w:rsidRPr="005205C9">
        <w:rPr>
          <w:rFonts w:eastAsia="Times New Roman"/>
          <w:b/>
          <w:bCs/>
          <w:spacing w:val="-10"/>
          <w:lang w:val="ru-RU"/>
        </w:rPr>
        <w:t>Е</w:t>
      </w:r>
      <w:r w:rsidR="00224159" w:rsidRPr="008518E6">
        <w:rPr>
          <w:rFonts w:eastAsia="Times New Roman"/>
          <w:b/>
          <w:bCs/>
          <w:spacing w:val="-10"/>
          <w:lang w:val="ru-RU"/>
        </w:rPr>
        <w:t>ТАПРЕДМЕТНОГО РЕЗУЛЬТАТА №13</w:t>
      </w:r>
    </w:p>
    <w:p w:rsidR="00817198" w:rsidRPr="008518E6" w:rsidRDefault="00224159" w:rsidP="00817198">
      <w:pPr>
        <w:widowControl/>
        <w:tabs>
          <w:tab w:val="left" w:pos="993"/>
        </w:tabs>
        <w:ind w:left="72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lastRenderedPageBreak/>
        <w:t xml:space="preserve"> </w:t>
      </w:r>
      <w:r w:rsidR="00817198" w:rsidRPr="008518E6">
        <w:rPr>
          <w:rFonts w:eastAsia="Times New Roman"/>
          <w:lang w:val="ru-RU"/>
        </w:rPr>
        <w:t>«готовность конструктивно разрешать конфликты посредством учета интересов сторон и сотрудничества»</w:t>
      </w:r>
    </w:p>
    <w:p w:rsidR="00817198" w:rsidRPr="008518E6" w:rsidRDefault="00817198" w:rsidP="008171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817198" w:rsidRPr="008518E6" w:rsidRDefault="00817198" w:rsidP="00817198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rFonts w:eastAsia="Times New Roman"/>
          <w:i/>
          <w:lang w:val="ru-RU"/>
        </w:rPr>
        <w:t xml:space="preserve">готовность конструктивно разрешать конфликты посредством учета интересов сторон и сотрудничества»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bCs/>
          <w:i/>
          <w:iCs/>
          <w:spacing w:val="-7"/>
          <w:lang w:val="ru-RU"/>
        </w:rPr>
        <w:t>коммуникативных</w:t>
      </w:r>
      <w:r w:rsidRPr="008518E6">
        <w:rPr>
          <w:rFonts w:eastAsia="Times New Roman"/>
          <w:bCs/>
          <w:iCs/>
          <w:spacing w:val="-7"/>
          <w:lang w:val="ru-RU"/>
        </w:rPr>
        <w:t xml:space="preserve"> </w:t>
      </w:r>
      <w:r w:rsidRPr="008518E6">
        <w:rPr>
          <w:rFonts w:eastAsia="Times New Roman"/>
          <w:lang w:val="ru-RU"/>
        </w:rPr>
        <w:t>универсальных учебных действий обеспечивающих овладение ключевыми компетенциями, составляющими основу умения учиться.</w:t>
      </w:r>
    </w:p>
    <w:p w:rsidR="00817198" w:rsidRPr="008518E6" w:rsidRDefault="00817198" w:rsidP="00817198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817198" w:rsidRPr="008518E6" w:rsidRDefault="00817198" w:rsidP="00817198">
      <w:pPr>
        <w:widowControl/>
        <w:tabs>
          <w:tab w:val="left" w:pos="993"/>
        </w:tabs>
        <w:jc w:val="both"/>
        <w:rPr>
          <w:i/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 метапредметный результат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rFonts w:eastAsia="Times New Roman"/>
          <w:i/>
          <w:lang w:val="ru-RU"/>
        </w:rPr>
        <w:t xml:space="preserve">готовность конструктивно разрешать конфликты посредством учета интересов сторон и сотрудничества»,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817198" w:rsidRPr="008518E6" w:rsidRDefault="00817198" w:rsidP="00817198">
      <w:pPr>
        <w:widowControl/>
        <w:ind w:firstLine="709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 результату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i/>
          <w:color w:val="000000"/>
          <w:lang w:val="ru-RU" w:eastAsia="en-US"/>
        </w:rPr>
        <w:t>умение работать в группе —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</w:t>
      </w:r>
      <w:r w:rsidRPr="008518E6">
        <w:rPr>
          <w:color w:val="000000"/>
          <w:lang w:val="ru-RU" w:eastAsia="en-US"/>
        </w:rPr>
        <w:t xml:space="preserve">», </w:t>
      </w:r>
      <w:r w:rsidRPr="008518E6">
        <w:rPr>
          <w:i/>
          <w:color w:val="000000"/>
          <w:lang w:val="ru-RU" w:eastAsia="en-US"/>
        </w:rPr>
        <w:t>участников, поиска и оценки альтернативных способов разрешения конфликтов</w:t>
      </w:r>
      <w:r w:rsidRPr="008518E6">
        <w:rPr>
          <w:i/>
          <w:color w:val="000000"/>
          <w:spacing w:val="-7"/>
          <w:lang w:val="ru-RU" w:eastAsia="en-US"/>
        </w:rPr>
        <w:t>»,</w:t>
      </w:r>
      <w:r w:rsidRPr="008518E6">
        <w:rPr>
          <w:color w:val="000000"/>
          <w:spacing w:val="-7"/>
          <w:lang w:val="ru-RU" w:eastAsia="en-US"/>
        </w:rPr>
        <w:t xml:space="preserve"> включенному в раздел Требований к результатам освоения основной образовательной программы основного общего образования (ООП ООО) </w:t>
      </w:r>
      <w:r w:rsidRPr="008518E6">
        <w:rPr>
          <w:color w:val="000000"/>
          <w:lang w:val="ru-RU" w:eastAsia="en-US"/>
        </w:rPr>
        <w:t>соответству</w:t>
      </w:r>
      <w:r w:rsidR="008700EC" w:rsidRPr="008518E6">
        <w:rPr>
          <w:color w:val="000000"/>
          <w:lang w:val="ru-RU" w:eastAsia="en-US"/>
        </w:rPr>
        <w:t xml:space="preserve">ющего ФГОС </w:t>
      </w:r>
      <w:r w:rsidR="008518E6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817198" w:rsidRDefault="00817198" w:rsidP="00817198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rFonts w:eastAsia="Times New Roman"/>
          <w:i/>
          <w:lang w:val="ru-RU"/>
        </w:rPr>
        <w:t>готовность конструктивно разрешать конфликты посредством учета интересов сторон и сотрудничества»</w:t>
      </w:r>
      <w:r w:rsidR="009A6BB5">
        <w:rPr>
          <w:rFonts w:eastAsia="Times New Roman"/>
          <w:i/>
          <w:lang w:val="ru-RU"/>
        </w:rPr>
        <w:t>.</w:t>
      </w:r>
    </w:p>
    <w:p w:rsidR="009A6BB5" w:rsidRPr="009A6BB5" w:rsidRDefault="009A6BB5" w:rsidP="00817198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Научится:</w:t>
      </w:r>
    </w:p>
    <w:p w:rsidR="009A6BB5" w:rsidRPr="009A6BB5" w:rsidRDefault="009A6BB5" w:rsidP="009A6BB5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6"/>
          <w:lang w:val="ru-RU" w:eastAsia="en-US"/>
        </w:rPr>
        <w:t xml:space="preserve">Иметь представления об </w:t>
      </w:r>
      <w:r w:rsidRPr="009A6BB5">
        <w:rPr>
          <w:lang w:val="ru-RU" w:eastAsia="en-US"/>
        </w:rPr>
        <w:t xml:space="preserve">умении </w:t>
      </w:r>
      <w:r w:rsidRPr="009A6BB5">
        <w:rPr>
          <w:rFonts w:eastAsia="Times New Roman"/>
          <w:lang w:val="ru-RU"/>
        </w:rPr>
        <w:t>разрешать конфликты</w:t>
      </w:r>
    </w:p>
    <w:p w:rsidR="009A6BB5" w:rsidRPr="009A6BB5" w:rsidRDefault="009A6BB5" w:rsidP="009A6BB5">
      <w:pPr>
        <w:jc w:val="both"/>
        <w:rPr>
          <w:rFonts w:eastAsia="Times New Roman"/>
          <w:lang w:val="ru-RU"/>
        </w:rPr>
      </w:pPr>
      <w:r w:rsidRPr="009A6BB5">
        <w:rPr>
          <w:rFonts w:eastAsia="Times New Roman"/>
          <w:spacing w:val="-5"/>
          <w:lang w:val="ru-RU" w:eastAsia="en-US"/>
        </w:rPr>
        <w:t>Осознавать необходимость</w:t>
      </w:r>
      <w:r w:rsidRPr="009A6BB5">
        <w:rPr>
          <w:lang w:val="ru-RU" w:eastAsia="en-US"/>
        </w:rPr>
        <w:t xml:space="preserve"> </w:t>
      </w:r>
      <w:r w:rsidRPr="009A6BB5">
        <w:rPr>
          <w:rFonts w:eastAsia="Times New Roman"/>
          <w:lang w:val="ru-RU"/>
        </w:rPr>
        <w:t>конструктивно разрешать конфликты посредством учета интересов сторон и сотрудничества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В</w:t>
      </w:r>
      <w:r w:rsidRPr="009A6BB5">
        <w:rPr>
          <w:lang w:val="ru-RU" w:eastAsia="en-US"/>
        </w:rPr>
        <w:t>ладеть способностью</w:t>
      </w:r>
      <w:r w:rsidRPr="009A6BB5">
        <w:rPr>
          <w:rFonts w:eastAsia="Times New Roman"/>
          <w:lang w:val="ru-RU"/>
        </w:rPr>
        <w:t xml:space="preserve"> конструктивно разрешать конфликты посредством учета интересов сторон и сотрудничества.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Моделировать собственный жизненный маршрут, используя возможности социальной среды</w:t>
      </w:r>
    </w:p>
    <w:p w:rsidR="00817198" w:rsidRPr="008518E6" w:rsidRDefault="00817198" w:rsidP="00817198">
      <w:pPr>
        <w:shd w:val="clear" w:color="auto" w:fill="FFFFFF"/>
        <w:ind w:firstLine="709"/>
        <w:jc w:val="both"/>
        <w:rPr>
          <w:rFonts w:eastAsia="Times New Roman"/>
          <w:spacing w:val="-3"/>
          <w:lang w:val="ru-RU"/>
        </w:rPr>
      </w:pPr>
    </w:p>
    <w:p w:rsidR="005205C9" w:rsidRPr="005205C9" w:rsidRDefault="005205C9" w:rsidP="00E26811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="00E26811">
        <w:rPr>
          <w:rFonts w:eastAsia="Times New Roman"/>
          <w:b/>
          <w:spacing w:val="-9"/>
          <w:lang w:val="ru-RU"/>
        </w:rPr>
        <w:t>, освоивших ООП НОО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 xml:space="preserve">аблица </w:t>
      </w:r>
      <w:r>
        <w:rPr>
          <w:rFonts w:eastAsia="Times New Roman"/>
          <w:spacing w:val="-9"/>
          <w:lang w:val="ru-RU"/>
        </w:rPr>
        <w:t>2</w:t>
      </w:r>
      <w:r w:rsidRPr="00EC5923">
        <w:rPr>
          <w:rFonts w:eastAsia="Times New Roman"/>
          <w:spacing w:val="-9"/>
          <w:lang w:val="ru-RU"/>
        </w:rPr>
        <w:t>1</w:t>
      </w: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978"/>
        <w:gridCol w:w="4395"/>
      </w:tblGrid>
      <w:tr w:rsidR="00817198" w:rsidRPr="008518E6" w:rsidTr="002241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8171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817198" w:rsidRPr="009915C1" w:rsidTr="00224159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8171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817198" w:rsidRPr="008518E6" w:rsidRDefault="00817198" w:rsidP="00224159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об </w:t>
            </w:r>
            <w:r w:rsidRPr="008518E6">
              <w:rPr>
                <w:sz w:val="21"/>
                <w:szCs w:val="21"/>
                <w:lang w:val="ru-RU" w:eastAsia="en-US"/>
              </w:rPr>
              <w:t xml:space="preserve">умении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разрешать конфликты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09264B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Называет причины конфликтов, называет способы преодоления конфликтных ситуаций</w:t>
            </w:r>
          </w:p>
        </w:tc>
      </w:tr>
      <w:tr w:rsidR="00817198" w:rsidRPr="009915C1" w:rsidTr="0022415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224159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Осознает необходимость</w:t>
            </w:r>
            <w:r w:rsidRPr="008518E6">
              <w:rPr>
                <w:sz w:val="21"/>
                <w:szCs w:val="21"/>
                <w:lang w:val="ru-RU" w:eastAsia="en-US"/>
              </w:rPr>
              <w:t xml:space="preserve">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 xml:space="preserve">конструктивно разрешать конфликты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1"/>
                <w:szCs w:val="21"/>
                <w:lang w:val="ru-RU"/>
              </w:rPr>
              <w:t>Показывает примеры бесконфликтного поведения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предлагает способы и формы поведения для разрешения конфликтов</w:t>
            </w:r>
          </w:p>
        </w:tc>
      </w:tr>
      <w:tr w:rsidR="00817198" w:rsidRPr="009915C1" w:rsidTr="0022415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224159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конструктивно разрешать конфликты посредством учета интересов сторон и сотрудничества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>Проявляет заинтересованность в преодолении конфликтов, демонстрирует социально приемлемые формы бесконфликтного поведения</w:t>
            </w:r>
          </w:p>
          <w:p w:rsidR="00817198" w:rsidRPr="008518E6" w:rsidRDefault="00817198" w:rsidP="00224159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</w:p>
        </w:tc>
      </w:tr>
      <w:tr w:rsidR="00817198" w:rsidRPr="009915C1" w:rsidTr="0022415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224159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09264B">
            <w:pPr>
              <w:jc w:val="both"/>
              <w:rPr>
                <w:rFonts w:eastAsia="Times New Roman"/>
                <w:spacing w:val="-3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 w:eastAsia="en-US"/>
              </w:rPr>
              <w:t xml:space="preserve">Демонстрирует </w:t>
            </w:r>
            <w:r w:rsidR="0009264B" w:rsidRPr="008518E6">
              <w:rPr>
                <w:rFonts w:eastAsia="Times New Roman"/>
                <w:spacing w:val="-3"/>
                <w:sz w:val="22"/>
                <w:szCs w:val="22"/>
                <w:lang w:val="ru-RU" w:eastAsia="en-US"/>
              </w:rPr>
              <w:t xml:space="preserve">варианты </w:t>
            </w:r>
            <w:r w:rsidR="0009264B" w:rsidRPr="008518E6">
              <w:rPr>
                <w:rFonts w:eastAsia="Times New Roman"/>
                <w:sz w:val="22"/>
                <w:szCs w:val="22"/>
                <w:lang w:val="ru-RU"/>
              </w:rPr>
              <w:t xml:space="preserve">конструктивного разрешения конфликтов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09264B" w:rsidP="0009264B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Самостоятельно предлагает варианты разрешения сложных конфликтных ситуций</w:t>
            </w:r>
          </w:p>
        </w:tc>
      </w:tr>
    </w:tbl>
    <w:p w:rsidR="00E26811" w:rsidRDefault="00E26811" w:rsidP="007C688A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7C688A" w:rsidRPr="008518E6" w:rsidRDefault="007C688A" w:rsidP="007C688A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224159" w:rsidRPr="008518E6">
        <w:rPr>
          <w:rFonts w:eastAsia="Times New Roman"/>
          <w:b/>
          <w:bCs/>
          <w:spacing w:val="-10"/>
          <w:lang w:val="ru-RU"/>
        </w:rPr>
        <w:t>МЕТАПРЕДМЕТНОГО РЕЗУЛЬТАТА №14</w:t>
      </w:r>
    </w:p>
    <w:p w:rsidR="007C688A" w:rsidRPr="008518E6" w:rsidRDefault="00224159" w:rsidP="007C688A">
      <w:pPr>
        <w:widowControl/>
        <w:tabs>
          <w:tab w:val="left" w:pos="993"/>
        </w:tabs>
        <w:ind w:left="72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 </w:t>
      </w:r>
      <w:r w:rsidR="007C688A" w:rsidRPr="008518E6">
        <w:rPr>
          <w:rFonts w:eastAsia="Times New Roman"/>
          <w:lang w:val="ru-RU"/>
        </w:rPr>
        <w:t>«овладение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предмета»</w:t>
      </w:r>
    </w:p>
    <w:p w:rsidR="007C688A" w:rsidRPr="008518E6" w:rsidRDefault="007C688A" w:rsidP="00F10302">
      <w:pPr>
        <w:widowControl/>
        <w:shd w:val="clear" w:color="auto" w:fill="FFFFFF"/>
        <w:autoSpaceDE/>
        <w:autoSpaceDN/>
        <w:adjustRightInd/>
        <w:ind w:firstLine="708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7C688A" w:rsidRPr="008518E6" w:rsidRDefault="007C688A" w:rsidP="007C688A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/>
          <w:lang w:val="ru-RU"/>
        </w:rPr>
        <w:t>«</w:t>
      </w:r>
      <w:r w:rsidRPr="008518E6">
        <w:rPr>
          <w:rFonts w:eastAsia="Times New Roman"/>
          <w:i/>
          <w:lang w:val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bCs/>
          <w:i/>
          <w:iCs/>
          <w:spacing w:val="-7"/>
          <w:lang w:val="ru-RU"/>
        </w:rPr>
        <w:t>коммуникативных</w:t>
      </w:r>
      <w:r w:rsidRPr="008518E6">
        <w:rPr>
          <w:rFonts w:eastAsia="Times New Roman"/>
          <w:bCs/>
          <w:iCs/>
          <w:spacing w:val="-7"/>
          <w:lang w:val="ru-RU"/>
        </w:rPr>
        <w:t xml:space="preserve"> </w:t>
      </w:r>
      <w:r w:rsidRPr="008518E6">
        <w:rPr>
          <w:rFonts w:eastAsia="Times New Roman"/>
          <w:lang w:val="ru-RU"/>
        </w:rPr>
        <w:t>универсальных учебных действий обеспечивающих овладение ключевыми компетенциями, составляющими основу умения учиться.</w:t>
      </w:r>
    </w:p>
    <w:p w:rsidR="007C688A" w:rsidRPr="008518E6" w:rsidRDefault="007C688A" w:rsidP="007C688A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7C688A" w:rsidRPr="008518E6" w:rsidRDefault="007C688A" w:rsidP="008518E6">
      <w:pPr>
        <w:widowControl/>
        <w:tabs>
          <w:tab w:val="left" w:pos="993"/>
        </w:tabs>
        <w:ind w:firstLine="709"/>
        <w:jc w:val="both"/>
        <w:rPr>
          <w:i/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результат </w:t>
      </w:r>
      <w:r w:rsidRPr="008518E6">
        <w:rPr>
          <w:rFonts w:eastAsia="Times New Roman"/>
          <w:bCs/>
          <w:i/>
          <w:lang w:val="ru-RU"/>
        </w:rPr>
        <w:t>«</w:t>
      </w:r>
      <w:r w:rsidRPr="008518E6">
        <w:rPr>
          <w:rFonts w:eastAsia="Times New Roman"/>
          <w:i/>
          <w:lang w:val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предмета», </w:t>
      </w:r>
      <w:r w:rsidRPr="008518E6">
        <w:rPr>
          <w:color w:val="000000"/>
          <w:spacing w:val="-7"/>
          <w:lang w:val="ru-RU" w:eastAsia="en-US"/>
        </w:rPr>
        <w:t xml:space="preserve"> является обязательным для выпускника начальной школы. </w:t>
      </w:r>
    </w:p>
    <w:p w:rsidR="004D5A2A" w:rsidRDefault="008518E6" w:rsidP="004D5A2A">
      <w:pPr>
        <w:widowControl/>
        <w:ind w:firstLine="709"/>
        <w:jc w:val="both"/>
        <w:rPr>
          <w:color w:val="000000"/>
          <w:lang w:val="ru-RU" w:eastAsia="en-US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  <w:r w:rsidR="007C688A"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 результату </w:t>
      </w:r>
      <w:r w:rsidR="007C688A" w:rsidRPr="008518E6">
        <w:rPr>
          <w:i/>
          <w:color w:val="000000"/>
          <w:spacing w:val="-7"/>
          <w:lang w:val="ru-RU" w:eastAsia="en-US"/>
        </w:rPr>
        <w:t>«умение адекватно использовать речевые средства для решения различных коммуникативных задач и для отображения своих чувств, мыслей, мотивов и потребностей; владение устной и письменной речью; умение строить монологическое контекстное высказывание, использовать речь для планирования и регуляции своей деятельности; овладение основами коммуникативной рефлексии»</w:t>
      </w:r>
      <w:r w:rsidR="007C688A" w:rsidRPr="008518E6">
        <w:rPr>
          <w:color w:val="000000"/>
          <w:spacing w:val="-7"/>
          <w:lang w:val="ru-RU" w:eastAsia="en-US"/>
        </w:rPr>
        <w:t xml:space="preserve">, </w:t>
      </w:r>
      <w:r w:rsidR="007C688A" w:rsidRPr="008518E6">
        <w:rPr>
          <w:color w:val="FF0000"/>
          <w:spacing w:val="-7"/>
          <w:lang w:val="ru-RU" w:eastAsia="en-US"/>
        </w:rPr>
        <w:t xml:space="preserve"> </w:t>
      </w:r>
      <w:r w:rsidR="007C688A"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Pr="008518E6">
        <w:rPr>
          <w:color w:val="000000"/>
          <w:lang w:val="ru-RU" w:eastAsia="en-US"/>
        </w:rPr>
        <w:t>соответствующего ФГОС О</w:t>
      </w:r>
      <w:r w:rsidR="004D5A2A">
        <w:rPr>
          <w:color w:val="000000"/>
          <w:lang w:val="ru-RU" w:eastAsia="en-US"/>
        </w:rPr>
        <w:t>ОО.</w:t>
      </w:r>
    </w:p>
    <w:p w:rsidR="007C688A" w:rsidRDefault="007C688A" w:rsidP="004D5A2A">
      <w:pPr>
        <w:widowControl/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rFonts w:eastAsia="Times New Roman"/>
          <w:bCs/>
          <w:i/>
          <w:lang w:val="ru-RU"/>
        </w:rPr>
        <w:t>«</w:t>
      </w:r>
      <w:r w:rsidRPr="008518E6">
        <w:rPr>
          <w:rFonts w:eastAsia="Times New Roman"/>
          <w:i/>
          <w:lang w:val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предмета»</w:t>
      </w:r>
      <w:r w:rsidR="00456F7C">
        <w:rPr>
          <w:rFonts w:eastAsia="Times New Roman"/>
          <w:i/>
          <w:lang w:val="ru-RU"/>
        </w:rPr>
        <w:t>.</w:t>
      </w:r>
    </w:p>
    <w:p w:rsidR="00456F7C" w:rsidRPr="00501BBA" w:rsidRDefault="00456F7C" w:rsidP="00456F7C">
      <w:pPr>
        <w:jc w:val="both"/>
        <w:rPr>
          <w:rFonts w:eastAsia="Times New Roman"/>
          <w:b/>
          <w:spacing w:val="-3"/>
          <w:lang w:val="ru-RU" w:eastAsia="en-US"/>
        </w:rPr>
      </w:pPr>
      <w:r w:rsidRPr="00501BBA">
        <w:rPr>
          <w:rFonts w:eastAsia="Times New Roman"/>
          <w:b/>
          <w:spacing w:val="-3"/>
          <w:lang w:val="ru-RU" w:eastAsia="en-US"/>
        </w:rPr>
        <w:t>Научится:</w:t>
      </w:r>
    </w:p>
    <w:p w:rsidR="00456F7C" w:rsidRPr="00501BBA" w:rsidRDefault="00456F7C" w:rsidP="00456F7C">
      <w:pPr>
        <w:jc w:val="both"/>
        <w:rPr>
          <w:rFonts w:eastAsia="Times New Roman"/>
          <w:spacing w:val="-5"/>
          <w:lang w:val="ru-RU" w:eastAsia="en-US"/>
        </w:rPr>
      </w:pPr>
      <w:r w:rsidRPr="00501BBA">
        <w:rPr>
          <w:rFonts w:eastAsia="Times New Roman"/>
          <w:spacing w:val="-6"/>
          <w:lang w:val="ru-RU" w:eastAsia="en-US"/>
        </w:rPr>
        <w:t>Иметь представление о</w:t>
      </w:r>
      <w:r w:rsidRPr="00501BBA">
        <w:rPr>
          <w:rFonts w:eastAsia="Times New Roman"/>
          <w:lang w:val="ru-RU"/>
        </w:rPr>
        <w:t xml:space="preserve"> сущности и особенностях объектов, процессов и явлений действительности (природных, социальных, культурных, технических и др.) </w:t>
      </w:r>
    </w:p>
    <w:p w:rsidR="00456F7C" w:rsidRPr="00501BBA" w:rsidRDefault="00456F7C" w:rsidP="00456F7C">
      <w:pPr>
        <w:jc w:val="both"/>
        <w:rPr>
          <w:rFonts w:eastAsia="Times New Roman"/>
          <w:spacing w:val="-5"/>
          <w:lang w:val="ru-RU" w:eastAsia="en-US"/>
        </w:rPr>
      </w:pPr>
      <w:r w:rsidRPr="00501BBA">
        <w:rPr>
          <w:rFonts w:eastAsia="Times New Roman"/>
          <w:spacing w:val="-5"/>
          <w:lang w:val="ru-RU" w:eastAsia="en-US"/>
        </w:rPr>
        <w:t xml:space="preserve">Осознавать </w:t>
      </w:r>
      <w:r w:rsidRPr="00501BBA">
        <w:rPr>
          <w:rFonts w:eastAsia="Times New Roman"/>
          <w:lang w:val="ru-RU"/>
        </w:rPr>
        <w:t xml:space="preserve">сущность и особенности объектов, процессов и явлений действительности (природных, социальных, культурных, технических и др.) </w:t>
      </w:r>
    </w:p>
    <w:p w:rsidR="00456F7C" w:rsidRPr="00501BBA" w:rsidRDefault="00456F7C" w:rsidP="00456F7C">
      <w:pPr>
        <w:widowControl/>
        <w:jc w:val="both"/>
        <w:rPr>
          <w:rFonts w:eastAsia="Times New Roman"/>
          <w:lang w:val="ru-RU"/>
        </w:rPr>
      </w:pPr>
      <w:r w:rsidRPr="00501BBA">
        <w:rPr>
          <w:rFonts w:eastAsia="Times New Roman"/>
          <w:spacing w:val="-3"/>
          <w:lang w:val="ru-RU" w:eastAsia="en-US"/>
        </w:rPr>
        <w:t>В</w:t>
      </w:r>
      <w:r w:rsidRPr="00501BBA">
        <w:rPr>
          <w:lang w:val="ru-RU" w:eastAsia="en-US"/>
        </w:rPr>
        <w:t xml:space="preserve">ладеть способностью наблюдать в практике </w:t>
      </w:r>
      <w:r w:rsidRPr="00501BBA">
        <w:rPr>
          <w:rFonts w:eastAsia="Times New Roman"/>
          <w:lang w:val="ru-RU"/>
        </w:rPr>
        <w:t>процессы и явления действительности (природные, социальные, культурные, технические и др.) в соответствии с содержанием конкретного учебного предмета.</w:t>
      </w:r>
    </w:p>
    <w:p w:rsidR="00456F7C" w:rsidRPr="00501BBA" w:rsidRDefault="00456F7C" w:rsidP="00456F7C">
      <w:pPr>
        <w:widowControl/>
        <w:jc w:val="both"/>
        <w:rPr>
          <w:rFonts w:eastAsia="Times New Roman"/>
          <w:b/>
          <w:spacing w:val="-3"/>
          <w:lang w:val="ru-RU" w:eastAsia="en-US"/>
        </w:rPr>
      </w:pPr>
      <w:r w:rsidRPr="00501BBA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456F7C" w:rsidRPr="00501BBA" w:rsidRDefault="00456F7C" w:rsidP="00456F7C">
      <w:pPr>
        <w:widowControl/>
        <w:jc w:val="both"/>
        <w:rPr>
          <w:color w:val="000000"/>
          <w:lang w:val="ru-RU" w:eastAsia="en-US"/>
        </w:rPr>
      </w:pPr>
      <w:r w:rsidRPr="00501BBA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используя возможности образовательной среды.</w:t>
      </w:r>
    </w:p>
    <w:p w:rsidR="007C688A" w:rsidRPr="008518E6" w:rsidRDefault="007C688A" w:rsidP="007C688A">
      <w:pPr>
        <w:shd w:val="clear" w:color="auto" w:fill="FFFFFF"/>
        <w:ind w:firstLine="709"/>
        <w:jc w:val="both"/>
        <w:rPr>
          <w:rFonts w:eastAsia="Times New Roman"/>
          <w:spacing w:val="-3"/>
          <w:lang w:val="ru-RU"/>
        </w:rPr>
      </w:pPr>
    </w:p>
    <w:p w:rsidR="004D5A2A" w:rsidRPr="005205C9" w:rsidRDefault="004D5A2A" w:rsidP="00E26811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="00E26811">
        <w:rPr>
          <w:rFonts w:eastAsia="Times New Roman"/>
          <w:b/>
          <w:spacing w:val="-9"/>
          <w:lang w:val="ru-RU"/>
        </w:rPr>
        <w:t>, освоивших ООП НОО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22</w:t>
      </w: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3543"/>
        <w:gridCol w:w="3830"/>
      </w:tblGrid>
      <w:tr w:rsidR="007C688A" w:rsidRPr="008518E6" w:rsidTr="0050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7C688A" w:rsidRPr="009915C1" w:rsidTr="00501BBA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lastRenderedPageBreak/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7C688A" w:rsidRPr="008518E6" w:rsidRDefault="007C688A" w:rsidP="00F10302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Иметь представление о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 xml:space="preserve"> сущности и особенностях объектов, процессов и явлений действительности (природных, социальных, культурных, технических и др.)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952923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 </w:t>
            </w:r>
            <w:r w:rsidR="00952923" w:rsidRPr="008518E6">
              <w:rPr>
                <w:rFonts w:eastAsia="Times New Roman"/>
                <w:sz w:val="21"/>
                <w:szCs w:val="21"/>
                <w:lang w:val="ru-RU"/>
              </w:rPr>
              <w:t>сущность и особенности объектов, процессов и явлений действительности (природных, социальных, культурных, технических и др.)</w:t>
            </w:r>
          </w:p>
        </w:tc>
      </w:tr>
      <w:tr w:rsidR="007C688A" w:rsidRPr="009915C1" w:rsidTr="00501BBA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 xml:space="preserve">сущность и особенности объектов, процессов и явлений действительности (природных, социальных, культурных, технических и др.)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="00952923" w:rsidRPr="008518E6">
              <w:rPr>
                <w:rFonts w:eastAsia="Times New Roman"/>
                <w:sz w:val="21"/>
                <w:szCs w:val="21"/>
                <w:lang w:val="ru-RU"/>
              </w:rPr>
              <w:t>сущность и особенности объектов, процессов и явлений действительности (природных, социальных, культурных, технических и др.)</w:t>
            </w:r>
          </w:p>
        </w:tc>
      </w:tr>
      <w:tr w:rsidR="007C688A" w:rsidRPr="009915C1" w:rsidTr="00501BBA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8518E6">
              <w:rPr>
                <w:sz w:val="21"/>
                <w:szCs w:val="21"/>
                <w:lang w:val="ru-RU" w:eastAsia="en-US"/>
              </w:rPr>
              <w:t xml:space="preserve">наблюдать в практике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процессы и явления действительности (природные, социальные, культурные, технические и др.) в соответствии с содержанием конкретного учебного предмета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952923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Участвует в проектной и исследовательской деятельности  </w:t>
            </w:r>
            <w:r w:rsidR="00952923"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предметной 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направленности, организуемую образовательным учреждением</w:t>
            </w:r>
          </w:p>
        </w:tc>
      </w:tr>
      <w:tr w:rsidR="007C688A" w:rsidRPr="009915C1" w:rsidTr="00501BBA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свою </w:t>
            </w:r>
            <w:r w:rsidR="00952923"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исследовательскую позицию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Самостоятельно, используя возможности образовательной среды, организует (участвует) в общественно-полезной практике, конкурсах, олимпиадах краеведческой направленности, участвует в фольклорных фестивалях и т.д.</w:t>
            </w:r>
          </w:p>
        </w:tc>
      </w:tr>
    </w:tbl>
    <w:p w:rsidR="005355E9" w:rsidRDefault="005355E9" w:rsidP="007C688A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7C688A" w:rsidRPr="008518E6" w:rsidRDefault="007C688A" w:rsidP="007C688A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F10302" w:rsidRPr="008518E6">
        <w:rPr>
          <w:rFonts w:eastAsia="Times New Roman"/>
          <w:b/>
          <w:bCs/>
          <w:spacing w:val="-10"/>
          <w:lang w:val="ru-RU"/>
        </w:rPr>
        <w:t>МЕТАПРЕДМЕТНОГО РЕЗУЛЬТАТА №15</w:t>
      </w:r>
    </w:p>
    <w:p w:rsidR="00F10302" w:rsidRPr="004D5A2A" w:rsidRDefault="00F10302" w:rsidP="004D5A2A">
      <w:pPr>
        <w:widowControl/>
        <w:tabs>
          <w:tab w:val="left" w:pos="993"/>
        </w:tabs>
        <w:ind w:left="72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 </w:t>
      </w:r>
      <w:r w:rsidR="007C688A" w:rsidRPr="008518E6">
        <w:rPr>
          <w:rFonts w:eastAsia="Times New Roman"/>
          <w:lang w:val="ru-RU"/>
        </w:rPr>
        <w:t>«овладение базовыми предметными и межпредметными понятиями, отражающими существенные связи и отношени</w:t>
      </w:r>
      <w:r w:rsidR="004D5A2A">
        <w:rPr>
          <w:rFonts w:eastAsia="Times New Roman"/>
          <w:lang w:val="ru-RU"/>
        </w:rPr>
        <w:t>я между объектами и процессами»</w:t>
      </w:r>
    </w:p>
    <w:p w:rsidR="007C688A" w:rsidRPr="008518E6" w:rsidRDefault="007C688A" w:rsidP="007C688A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7C688A" w:rsidRPr="008518E6" w:rsidRDefault="007C688A" w:rsidP="00F10302">
      <w:pPr>
        <w:widowControl/>
        <w:tabs>
          <w:tab w:val="left" w:pos="993"/>
        </w:tabs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/>
          <w:lang w:val="ru-RU"/>
        </w:rPr>
        <w:t>«</w:t>
      </w:r>
      <w:r w:rsidRPr="008518E6">
        <w:rPr>
          <w:rFonts w:eastAsia="Times New Roman"/>
          <w:i/>
          <w:lang w:val="ru-RU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bCs/>
          <w:i/>
          <w:iCs/>
          <w:spacing w:val="-7"/>
          <w:lang w:val="ru-RU"/>
        </w:rPr>
        <w:t>коммуникативных</w:t>
      </w:r>
      <w:r w:rsidRPr="008518E6">
        <w:rPr>
          <w:rFonts w:eastAsia="Times New Roman"/>
          <w:bCs/>
          <w:iCs/>
          <w:spacing w:val="-7"/>
          <w:lang w:val="ru-RU"/>
        </w:rPr>
        <w:t xml:space="preserve"> </w:t>
      </w:r>
      <w:r w:rsidRPr="008518E6">
        <w:rPr>
          <w:rFonts w:eastAsia="Times New Roman"/>
          <w:lang w:val="ru-RU"/>
        </w:rPr>
        <w:t>универсальных учебных действий обеспечивающих овладение ключевыми компетенциями, составляющими основу умения учиться.</w:t>
      </w:r>
    </w:p>
    <w:p w:rsidR="007C688A" w:rsidRPr="008518E6" w:rsidRDefault="007C688A" w:rsidP="007C688A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7C688A" w:rsidRPr="008518E6" w:rsidRDefault="007C688A" w:rsidP="00F10302">
      <w:pPr>
        <w:widowControl/>
        <w:tabs>
          <w:tab w:val="left" w:pos="993"/>
        </w:tabs>
        <w:autoSpaceDE/>
        <w:autoSpaceDN/>
        <w:adjustRightInd/>
        <w:ind w:firstLine="680"/>
        <w:jc w:val="both"/>
        <w:rPr>
          <w:i/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 метапредметный результат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rFonts w:eastAsia="Times New Roman"/>
          <w:i/>
          <w:lang w:val="ru-RU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процессами» </w:t>
      </w:r>
      <w:r w:rsidRPr="008518E6">
        <w:rPr>
          <w:color w:val="000000"/>
          <w:spacing w:val="-7"/>
          <w:lang w:val="ru-RU" w:eastAsia="en-US"/>
        </w:rPr>
        <w:t xml:space="preserve"> 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7C688A" w:rsidRPr="008518E6" w:rsidRDefault="007C688A" w:rsidP="007C688A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результату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i/>
          <w:color w:val="000000"/>
          <w:lang w:val="ru-RU" w:eastAsia="en-US"/>
        </w:rPr>
        <w:t>умение адекватно использовать речевые средства для решения различных коммуникативных задач и для отображения своих чувств, мыслей, мотивов и потребностей; владение устной и письменной речью; умение строить монологическое контекстное высказывание, использовать речь для планирования и регуляции своей деятельности; овладение основами коммуникативной рефлексии»,</w:t>
      </w:r>
      <w:r w:rsidRPr="008518E6">
        <w:rPr>
          <w:color w:val="FF0000"/>
          <w:spacing w:val="-7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8700EC" w:rsidRPr="008518E6">
        <w:rPr>
          <w:color w:val="000000"/>
          <w:lang w:val="ru-RU" w:eastAsia="en-US"/>
        </w:rPr>
        <w:t xml:space="preserve">соответствующего ФГОС </w:t>
      </w:r>
      <w:r w:rsidR="008518E6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7C688A" w:rsidRDefault="007C688A" w:rsidP="007C688A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rFonts w:eastAsia="Times New Roman"/>
          <w:i/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процессами»</w:t>
      </w:r>
      <w:r w:rsidR="00456F7C">
        <w:rPr>
          <w:rFonts w:eastAsia="Times New Roman"/>
          <w:i/>
          <w:lang w:val="ru-RU"/>
        </w:rPr>
        <w:t>.</w:t>
      </w:r>
    </w:p>
    <w:p w:rsidR="00456F7C" w:rsidRPr="00456F7C" w:rsidRDefault="00456F7C" w:rsidP="007C688A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456F7C">
        <w:rPr>
          <w:rFonts w:eastAsia="Times New Roman"/>
          <w:b/>
          <w:spacing w:val="-3"/>
          <w:lang w:val="ru-RU" w:eastAsia="en-US"/>
        </w:rPr>
        <w:lastRenderedPageBreak/>
        <w:t>Научится:</w:t>
      </w:r>
    </w:p>
    <w:p w:rsidR="00456F7C" w:rsidRPr="00456F7C" w:rsidRDefault="00456F7C" w:rsidP="00456F7C">
      <w:pPr>
        <w:jc w:val="both"/>
        <w:rPr>
          <w:rFonts w:eastAsia="Times New Roman"/>
          <w:lang w:val="ru-RU"/>
        </w:rPr>
      </w:pPr>
      <w:r w:rsidRPr="00456F7C">
        <w:rPr>
          <w:rFonts w:eastAsia="Times New Roman"/>
          <w:spacing w:val="-6"/>
          <w:lang w:val="ru-RU" w:eastAsia="en-US"/>
        </w:rPr>
        <w:t>Иметь представления о</w:t>
      </w:r>
      <w:r w:rsidRPr="00456F7C">
        <w:rPr>
          <w:rFonts w:eastAsia="Times New Roman"/>
          <w:lang w:val="ru-RU"/>
        </w:rPr>
        <w:t xml:space="preserve"> базовых предметных и межпредметных понятиях.</w:t>
      </w:r>
    </w:p>
    <w:p w:rsidR="00456F7C" w:rsidRPr="00456F7C" w:rsidRDefault="00456F7C" w:rsidP="00456F7C">
      <w:pPr>
        <w:jc w:val="both"/>
        <w:rPr>
          <w:rFonts w:eastAsia="Times New Roman"/>
          <w:spacing w:val="-5"/>
          <w:lang w:val="ru-RU" w:eastAsia="en-US"/>
        </w:rPr>
      </w:pPr>
      <w:r w:rsidRPr="00456F7C">
        <w:rPr>
          <w:rFonts w:eastAsia="Times New Roman"/>
          <w:spacing w:val="-5"/>
          <w:lang w:val="ru-RU" w:eastAsia="en-US"/>
        </w:rPr>
        <w:t xml:space="preserve">Осознавать </w:t>
      </w:r>
      <w:r w:rsidRPr="00456F7C">
        <w:rPr>
          <w:rFonts w:eastAsia="Times New Roman"/>
          <w:lang w:val="ru-RU"/>
        </w:rPr>
        <w:t>базовые предметные и межпредметные понятия, отражающие существенные связи и отношения между объектами и процессами;</w:t>
      </w:r>
    </w:p>
    <w:p w:rsidR="00456F7C" w:rsidRPr="00456F7C" w:rsidRDefault="00456F7C" w:rsidP="00456F7C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456F7C">
        <w:rPr>
          <w:rFonts w:eastAsia="Times New Roman"/>
          <w:spacing w:val="-3"/>
          <w:lang w:val="ru-RU" w:eastAsia="en-US"/>
        </w:rPr>
        <w:t>В</w:t>
      </w:r>
      <w:r w:rsidRPr="00456F7C">
        <w:rPr>
          <w:lang w:val="ru-RU" w:eastAsia="en-US"/>
        </w:rPr>
        <w:t xml:space="preserve">ладеть </w:t>
      </w:r>
      <w:r w:rsidRPr="00456F7C">
        <w:rPr>
          <w:rFonts w:eastAsia="Times New Roman"/>
          <w:lang w:val="ru-RU"/>
        </w:rPr>
        <w:t>базовыми предметными и межпредметными понятиями, отражающими существенные связи и отношения между объектами и процессами.</w:t>
      </w:r>
    </w:p>
    <w:p w:rsidR="00456F7C" w:rsidRPr="00456F7C" w:rsidRDefault="00456F7C" w:rsidP="00456F7C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456F7C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456F7C" w:rsidRPr="00456F7C" w:rsidRDefault="00456F7C" w:rsidP="00456F7C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456F7C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используя возможности образовательной среды</w:t>
      </w:r>
      <w:r>
        <w:rPr>
          <w:rFonts w:eastAsia="Times New Roman"/>
          <w:spacing w:val="-3"/>
          <w:lang w:val="ru-RU" w:eastAsia="en-US"/>
        </w:rPr>
        <w:t>.</w:t>
      </w:r>
    </w:p>
    <w:p w:rsidR="004D5A2A" w:rsidRDefault="004D5A2A" w:rsidP="00E26811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="00E26811">
        <w:rPr>
          <w:rFonts w:eastAsia="Times New Roman"/>
          <w:b/>
          <w:spacing w:val="-9"/>
          <w:lang w:val="ru-RU"/>
        </w:rPr>
        <w:t>, освоивших ООП НОО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23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2976"/>
        <w:gridCol w:w="4536"/>
      </w:tblGrid>
      <w:tr w:rsidR="007C688A" w:rsidRPr="008518E6" w:rsidTr="005355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7C688A" w:rsidRPr="009915C1" w:rsidTr="005355E9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7C688A" w:rsidRPr="008518E6" w:rsidRDefault="007C688A" w:rsidP="00F10302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Имеет первоначальные представления о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 xml:space="preserve"> базовых предметных и межпредметных понятиях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952923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</w:t>
            </w:r>
            <w:r w:rsidR="00952923" w:rsidRPr="008518E6">
              <w:rPr>
                <w:rFonts w:eastAsia="Times New Roman"/>
                <w:sz w:val="21"/>
                <w:szCs w:val="21"/>
                <w:lang w:val="ru-RU"/>
              </w:rPr>
              <w:t>базовые предметные и межпредметные понятия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 </w:t>
            </w:r>
          </w:p>
        </w:tc>
      </w:tr>
      <w:tr w:rsidR="007C688A" w:rsidRPr="009915C1" w:rsidTr="005355E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7C688A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базовые предметные и межпредметные понятия, отражающие существенные связи и отношения между объектами и процессами;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="00952923" w:rsidRPr="008518E6">
              <w:rPr>
                <w:rFonts w:eastAsia="Times New Roman"/>
                <w:sz w:val="21"/>
                <w:szCs w:val="21"/>
                <w:lang w:val="ru-RU"/>
              </w:rPr>
              <w:t>базовые предметные и межпредметные понятия, отражающие существенные связи и отношения между объектами и процессами;</w:t>
            </w:r>
          </w:p>
        </w:tc>
      </w:tr>
      <w:tr w:rsidR="007C688A" w:rsidRPr="009915C1" w:rsidTr="005355E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7C688A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работы с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Проявляет заинтересованность в </w:t>
            </w:r>
            <w:r w:rsidR="00952923"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>аналитической деятельности</w:t>
            </w:r>
          </w:p>
          <w:p w:rsidR="007C688A" w:rsidRPr="008518E6" w:rsidRDefault="007C688A" w:rsidP="00F10302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Участвует в проектной и исследовательской деятельности  краеведческой направленности, организуемую образовательным учреждением</w:t>
            </w:r>
          </w:p>
        </w:tc>
      </w:tr>
      <w:tr w:rsidR="007C688A" w:rsidRPr="009915C1" w:rsidTr="005355E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7C688A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свою </w:t>
            </w:r>
            <w:r w:rsidR="00952923"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аналитическую компетентность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Самостоятельно, используя возможности образовательной среды, организует (участвует) в общественно-полезной практике, конкурсах, олимпиадах краеведческой направленности, участвует в фольклорных фестивалях и т.д.</w:t>
            </w:r>
          </w:p>
        </w:tc>
      </w:tr>
    </w:tbl>
    <w:p w:rsidR="000E3795" w:rsidRPr="00675BC5" w:rsidRDefault="000E3795" w:rsidP="007C688A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7C688A" w:rsidRPr="008518E6" w:rsidRDefault="007C688A" w:rsidP="007C688A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F10302" w:rsidRPr="008518E6">
        <w:rPr>
          <w:rFonts w:eastAsia="Times New Roman"/>
          <w:b/>
          <w:bCs/>
          <w:spacing w:val="-10"/>
          <w:lang w:val="ru-RU"/>
        </w:rPr>
        <w:t>МЕТАПРЕДМЕТНОГО РЕЗУЛЬТАТА №16</w:t>
      </w:r>
    </w:p>
    <w:p w:rsidR="007C688A" w:rsidRDefault="00F10302" w:rsidP="00F10302">
      <w:pPr>
        <w:widowControl/>
        <w:tabs>
          <w:tab w:val="left" w:pos="993"/>
        </w:tabs>
        <w:ind w:left="142" w:firstLine="578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«</w:t>
      </w:r>
      <w:r w:rsidR="007C688A" w:rsidRPr="008518E6">
        <w:rPr>
          <w:rFonts w:eastAsia="Times New Roman"/>
          <w:lang w:val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существенными связями и отношениями между объектами и процессами</w:t>
      </w:r>
      <w:r w:rsidRPr="008518E6">
        <w:rPr>
          <w:rFonts w:eastAsia="Times New Roman"/>
          <w:lang w:val="ru-RU"/>
        </w:rPr>
        <w:t>»</w:t>
      </w:r>
    </w:p>
    <w:p w:rsidR="005355E9" w:rsidRPr="008518E6" w:rsidRDefault="005355E9" w:rsidP="00F10302">
      <w:pPr>
        <w:widowControl/>
        <w:tabs>
          <w:tab w:val="left" w:pos="993"/>
        </w:tabs>
        <w:ind w:left="142" w:firstLine="578"/>
        <w:jc w:val="both"/>
        <w:rPr>
          <w:rFonts w:eastAsia="Times New Roman"/>
          <w:lang w:val="ru-RU"/>
        </w:rPr>
      </w:pPr>
    </w:p>
    <w:p w:rsidR="007C688A" w:rsidRPr="008518E6" w:rsidRDefault="007C688A" w:rsidP="00F10302">
      <w:pPr>
        <w:widowControl/>
        <w:shd w:val="clear" w:color="auto" w:fill="FFFFFF"/>
        <w:autoSpaceDE/>
        <w:autoSpaceDN/>
        <w:adjustRightInd/>
        <w:ind w:firstLine="708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7C688A" w:rsidRPr="008518E6" w:rsidRDefault="007C688A" w:rsidP="007C688A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/>
          <w:lang w:val="ru-RU"/>
        </w:rPr>
        <w:t>«</w:t>
      </w:r>
      <w:r w:rsidRPr="008518E6">
        <w:rPr>
          <w:rFonts w:eastAsia="Times New Roman"/>
          <w:i/>
          <w:lang w:val="ru-RU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предмета, формирование начального уровня культуры пользования существенными связями и отношениями между объектами и процессами»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="008F26A0">
        <w:rPr>
          <w:rFonts w:eastAsia="Times New Roman"/>
          <w:b/>
          <w:bCs/>
          <w:i/>
          <w:iCs/>
          <w:spacing w:val="-7"/>
          <w:lang w:val="ru-RU"/>
        </w:rPr>
        <w:t>познавательных</w:t>
      </w:r>
      <w:r w:rsidRPr="008518E6">
        <w:rPr>
          <w:rFonts w:eastAsia="Times New Roman"/>
          <w:bCs/>
          <w:iCs/>
          <w:spacing w:val="-7"/>
          <w:lang w:val="ru-RU"/>
        </w:rPr>
        <w:t xml:space="preserve"> </w:t>
      </w:r>
      <w:r w:rsidRPr="008518E6">
        <w:rPr>
          <w:rFonts w:eastAsia="Times New Roman"/>
          <w:lang w:val="ru-RU"/>
        </w:rPr>
        <w:t>универсальных учебных действий обеспечивающих овладение ключевыми компетенциями, составляющими основу умения учиться.</w:t>
      </w:r>
    </w:p>
    <w:p w:rsidR="007C688A" w:rsidRPr="008518E6" w:rsidRDefault="007C688A" w:rsidP="007C688A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7C688A" w:rsidRPr="008518E6" w:rsidRDefault="007C688A" w:rsidP="007C688A">
      <w:pPr>
        <w:widowControl/>
        <w:tabs>
          <w:tab w:val="left" w:pos="993"/>
        </w:tabs>
        <w:jc w:val="both"/>
        <w:rPr>
          <w:i/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результат </w:t>
      </w:r>
      <w:r w:rsidRPr="008518E6">
        <w:rPr>
          <w:rFonts w:eastAsia="Times New Roman"/>
          <w:bCs/>
          <w:i/>
          <w:lang w:val="ru-RU"/>
        </w:rPr>
        <w:t>«</w:t>
      </w:r>
      <w:r w:rsidRPr="008518E6">
        <w:rPr>
          <w:rFonts w:eastAsia="Times New Roman"/>
          <w:i/>
          <w:lang w:val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предмета,</w:t>
      </w:r>
      <w:r w:rsidRPr="008518E6">
        <w:rPr>
          <w:rFonts w:eastAsia="Times New Roman"/>
          <w:lang w:val="ru-RU"/>
        </w:rPr>
        <w:t xml:space="preserve"> </w:t>
      </w:r>
      <w:r w:rsidRPr="008518E6">
        <w:rPr>
          <w:rFonts w:eastAsia="Times New Roman"/>
          <w:i/>
          <w:lang w:val="ru-RU"/>
        </w:rPr>
        <w:t xml:space="preserve">формирование начального уровня культуры </w:t>
      </w:r>
      <w:r w:rsidRPr="008518E6">
        <w:rPr>
          <w:rFonts w:eastAsia="Times New Roman"/>
          <w:i/>
          <w:lang w:val="ru-RU"/>
        </w:rPr>
        <w:lastRenderedPageBreak/>
        <w:t xml:space="preserve">пользования существенными связями и отношениями между объектами и процессами»,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7C688A" w:rsidRPr="008518E6" w:rsidRDefault="007C688A" w:rsidP="007C688A">
      <w:pPr>
        <w:widowControl/>
        <w:ind w:firstLine="709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результату  </w:t>
      </w:r>
      <w:r w:rsidRPr="008518E6">
        <w:rPr>
          <w:i/>
          <w:color w:val="000000"/>
          <w:spacing w:val="-7"/>
          <w:lang w:val="ru-RU" w:eastAsia="en-US"/>
        </w:rPr>
        <w:t>«формирование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</w:t>
      </w:r>
      <w:r w:rsidRPr="008518E6">
        <w:rPr>
          <w:i/>
          <w:spacing w:val="-7"/>
          <w:lang w:val="ru-RU" w:eastAsia="en-US"/>
        </w:rPr>
        <w:t>нутренне</w:t>
      </w:r>
      <w:r w:rsidRPr="008518E6">
        <w:rPr>
          <w:i/>
          <w:color w:val="000000"/>
          <w:spacing w:val="-7"/>
          <w:lang w:val="ru-RU" w:eastAsia="en-US"/>
        </w:rPr>
        <w:t>й речи»</w:t>
      </w:r>
      <w:r w:rsidRPr="008518E6">
        <w:rPr>
          <w:color w:val="000000"/>
          <w:spacing w:val="-7"/>
          <w:lang w:val="ru-RU" w:eastAsia="en-US"/>
        </w:rPr>
        <w:t xml:space="preserve">, включенному в раздел Требований к результатам освоения основной образовательной программы основного общего образования (ООП ООО) </w:t>
      </w:r>
      <w:r w:rsidRPr="008518E6">
        <w:rPr>
          <w:color w:val="000000"/>
          <w:lang w:val="ru-RU" w:eastAsia="en-US"/>
        </w:rPr>
        <w:t xml:space="preserve">соответствующего ФГОС ООО. </w:t>
      </w:r>
    </w:p>
    <w:p w:rsidR="007C688A" w:rsidRDefault="007C688A" w:rsidP="007C688A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rFonts w:eastAsia="Times New Roman"/>
          <w:bCs/>
          <w:i/>
          <w:lang w:val="ru-RU"/>
        </w:rPr>
        <w:t>«</w:t>
      </w:r>
      <w:r w:rsidRPr="008518E6">
        <w:rPr>
          <w:rFonts w:eastAsia="Times New Roman"/>
          <w:i/>
          <w:lang w:val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предмета, формирование начального уровня культуры пользования существенными связями и отношениями между объектами и процессами»</w:t>
      </w:r>
      <w:r w:rsidR="00456F7C">
        <w:rPr>
          <w:rFonts w:eastAsia="Times New Roman"/>
          <w:i/>
          <w:lang w:val="ru-RU"/>
        </w:rPr>
        <w:t>.</w:t>
      </w:r>
    </w:p>
    <w:p w:rsidR="005355E9" w:rsidRDefault="005355E9" w:rsidP="00456F7C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</w:p>
    <w:p w:rsidR="00456F7C" w:rsidRPr="00456F7C" w:rsidRDefault="00456F7C" w:rsidP="00456F7C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456F7C">
        <w:rPr>
          <w:rFonts w:eastAsia="Times New Roman"/>
          <w:b/>
          <w:spacing w:val="-3"/>
          <w:lang w:val="ru-RU" w:eastAsia="en-US"/>
        </w:rPr>
        <w:t>Научится:</w:t>
      </w:r>
    </w:p>
    <w:p w:rsidR="00456F7C" w:rsidRPr="00456F7C" w:rsidRDefault="00456F7C" w:rsidP="00456F7C">
      <w:pPr>
        <w:jc w:val="both"/>
        <w:rPr>
          <w:rFonts w:eastAsia="Times New Roman"/>
          <w:spacing w:val="-5"/>
          <w:lang w:val="ru-RU" w:eastAsia="en-US"/>
        </w:rPr>
      </w:pPr>
      <w:r w:rsidRPr="00456F7C">
        <w:rPr>
          <w:rFonts w:eastAsia="Times New Roman"/>
          <w:spacing w:val="-6"/>
          <w:lang w:val="ru-RU" w:eastAsia="en-US"/>
        </w:rPr>
        <w:t>Иметь представления о</w:t>
      </w:r>
      <w:r w:rsidRPr="00456F7C">
        <w:rPr>
          <w:rFonts w:eastAsia="Times New Roman"/>
          <w:lang w:val="ru-RU"/>
        </w:rPr>
        <w:t xml:space="preserve"> материальной и информационной среде (в том числе с учебными моделями), о культуре пользования существенными связями и отношениями между объектами и процессами</w:t>
      </w:r>
      <w:r w:rsidRPr="00456F7C">
        <w:rPr>
          <w:rFonts w:eastAsia="Times New Roman"/>
          <w:spacing w:val="-5"/>
          <w:lang w:val="ru-RU" w:eastAsia="en-US"/>
        </w:rPr>
        <w:t xml:space="preserve"> </w:t>
      </w:r>
    </w:p>
    <w:p w:rsidR="00456F7C" w:rsidRPr="00456F7C" w:rsidRDefault="00456F7C" w:rsidP="00456F7C">
      <w:pPr>
        <w:jc w:val="both"/>
        <w:rPr>
          <w:rFonts w:eastAsia="Times New Roman"/>
          <w:spacing w:val="-3"/>
          <w:lang w:val="ru-RU" w:eastAsia="en-US"/>
        </w:rPr>
      </w:pPr>
      <w:r w:rsidRPr="00456F7C">
        <w:rPr>
          <w:rFonts w:eastAsia="Times New Roman"/>
          <w:spacing w:val="-5"/>
          <w:lang w:val="ru-RU" w:eastAsia="en-US"/>
        </w:rPr>
        <w:t xml:space="preserve">Осознавать необходимость </w:t>
      </w:r>
      <w:r w:rsidRPr="00456F7C">
        <w:rPr>
          <w:rFonts w:eastAsia="Times New Roman"/>
          <w:lang w:val="ru-RU"/>
        </w:rPr>
        <w:t>работы в материальной и информационной среде (в том числе с учебными моделями) культуры пользования существенными связями и отношениями между объектами и процессами</w:t>
      </w:r>
      <w:r>
        <w:rPr>
          <w:rFonts w:eastAsia="Times New Roman"/>
          <w:spacing w:val="-5"/>
          <w:lang w:val="ru-RU" w:eastAsia="en-US"/>
        </w:rPr>
        <w:t>.</w:t>
      </w:r>
    </w:p>
    <w:p w:rsidR="00456F7C" w:rsidRPr="00456F7C" w:rsidRDefault="00456F7C" w:rsidP="00456F7C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456F7C">
        <w:rPr>
          <w:rFonts w:eastAsia="Times New Roman"/>
          <w:spacing w:val="-3"/>
          <w:lang w:val="ru-RU" w:eastAsia="en-US"/>
        </w:rPr>
        <w:t>В</w:t>
      </w:r>
      <w:r w:rsidRPr="00456F7C">
        <w:rPr>
          <w:lang w:val="ru-RU" w:eastAsia="en-US"/>
        </w:rPr>
        <w:t xml:space="preserve">ладеть способностью </w:t>
      </w:r>
      <w:r w:rsidRPr="00456F7C">
        <w:rPr>
          <w:rFonts w:eastAsia="Times New Roman"/>
          <w:lang w:val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предмета, формирование начального уровня культуры пользования существенными связями и отношениями между объектами и процессами.</w:t>
      </w:r>
    </w:p>
    <w:p w:rsidR="005355E9" w:rsidRDefault="005355E9" w:rsidP="00456F7C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</w:p>
    <w:p w:rsidR="00456F7C" w:rsidRPr="00456F7C" w:rsidRDefault="00456F7C" w:rsidP="00456F7C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456F7C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456F7C" w:rsidRDefault="00456F7C" w:rsidP="00456F7C">
      <w:pPr>
        <w:widowControl/>
        <w:tabs>
          <w:tab w:val="left" w:pos="993"/>
        </w:tabs>
        <w:jc w:val="both"/>
        <w:rPr>
          <w:rFonts w:eastAsia="Times New Roman"/>
          <w:spacing w:val="-3"/>
          <w:lang w:val="ru-RU" w:eastAsia="en-US"/>
        </w:rPr>
      </w:pPr>
      <w:r w:rsidRPr="00456F7C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используя возможности информационной образовательной среды</w:t>
      </w:r>
    </w:p>
    <w:p w:rsidR="004D5A2A" w:rsidRDefault="004D5A2A" w:rsidP="00E26811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="00E26811">
        <w:rPr>
          <w:rFonts w:eastAsia="Times New Roman"/>
          <w:b/>
          <w:spacing w:val="-9"/>
          <w:lang w:val="ru-RU"/>
        </w:rPr>
        <w:t>, освоивших ООП НОО</w:t>
      </w:r>
    </w:p>
    <w:p w:rsidR="00032C7D" w:rsidRPr="005205C9" w:rsidRDefault="00032C7D" w:rsidP="00E26811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</w:p>
    <w:p w:rsidR="00EF5082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24</w:t>
      </w:r>
    </w:p>
    <w:p w:rsidR="00032C7D" w:rsidRPr="00EC5923" w:rsidRDefault="00032C7D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969"/>
        <w:gridCol w:w="3546"/>
      </w:tblGrid>
      <w:tr w:rsidR="007C688A" w:rsidRPr="008518E6" w:rsidTr="0050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7C688A" w:rsidRPr="009915C1" w:rsidTr="00501BBA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7C688A" w:rsidRPr="008518E6" w:rsidRDefault="007C688A" w:rsidP="00F10302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Имеет представления о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 xml:space="preserve"> материальной и информационной среде (в том числе с учебными моделями), о культуре пользования существенными связями и отношениями между объектами и процессами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952923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</w:t>
            </w:r>
            <w:r w:rsidR="00952923"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модели </w:t>
            </w:r>
            <w:r w:rsidR="00952923" w:rsidRPr="008518E6">
              <w:rPr>
                <w:rFonts w:eastAsia="Times New Roman"/>
                <w:sz w:val="21"/>
                <w:szCs w:val="21"/>
                <w:lang w:val="ru-RU"/>
              </w:rPr>
              <w:t xml:space="preserve">материальной и информационной среды (в том числе с учебные модели), </w:t>
            </w:r>
          </w:p>
        </w:tc>
      </w:tr>
      <w:tr w:rsidR="007C688A" w:rsidRPr="009915C1" w:rsidTr="00501BBA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необходимость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работы в материальной и информационной среде (в том числе с учебными моделями); культуры пользования существенными связями и отношениями между объектами и процессами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="00952923"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необходимость </w:t>
            </w:r>
            <w:r w:rsidR="00952923" w:rsidRPr="008518E6">
              <w:rPr>
                <w:rFonts w:eastAsia="Times New Roman"/>
                <w:sz w:val="21"/>
                <w:szCs w:val="21"/>
                <w:lang w:val="ru-RU"/>
              </w:rPr>
              <w:t>работы в материальной и информационной среде (в том числе с учебными моделями); культуры пользования существенными связями и отношениями между объектами и процессами</w:t>
            </w:r>
          </w:p>
        </w:tc>
      </w:tr>
      <w:tr w:rsidR="007C688A" w:rsidRPr="009915C1" w:rsidTr="00501BBA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 xml:space="preserve">работы в материальной и информационной среде начального общего образования  в соответствии с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lastRenderedPageBreak/>
              <w:t>содержанием конкретного учебного предмета, начальный уровень культуры пользования существенными связями и отношениями между объектами и процессами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lastRenderedPageBreak/>
              <w:t xml:space="preserve">Проявляет заинтересованность в </w:t>
            </w:r>
            <w:r w:rsidR="00952923"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>информационно-коммуникационной  деятельности</w:t>
            </w:r>
          </w:p>
          <w:p w:rsidR="007C688A" w:rsidRPr="008518E6" w:rsidRDefault="007C688A" w:rsidP="00F10302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lastRenderedPageBreak/>
              <w:t xml:space="preserve">Участвует в проектной и </w:t>
            </w:r>
            <w:r w:rsidR="00F10302"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исследовательской деятельности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, организуемую образовательным учреждением</w:t>
            </w:r>
          </w:p>
        </w:tc>
      </w:tr>
      <w:tr w:rsidR="007C688A" w:rsidRPr="009915C1" w:rsidTr="00501BBA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0E78CE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</w:t>
            </w:r>
            <w:r w:rsidR="00952923"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информационно-коммуникативную активность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Самостоятельно, используя возможности образовательной среды, организует (участвует) в общественно-полезной практике, конкурсах, олимпиадах </w:t>
            </w:r>
          </w:p>
        </w:tc>
      </w:tr>
    </w:tbl>
    <w:p w:rsidR="007C688A" w:rsidRDefault="007C688A" w:rsidP="007C688A">
      <w:pPr>
        <w:shd w:val="clear" w:color="auto" w:fill="FFFFFF"/>
        <w:ind w:firstLine="709"/>
        <w:jc w:val="center"/>
        <w:rPr>
          <w:rFonts w:eastAsia="Times New Roman"/>
          <w:b/>
          <w:bCs/>
          <w:spacing w:val="-9"/>
          <w:lang w:val="ru-RU"/>
        </w:rPr>
      </w:pPr>
    </w:p>
    <w:p w:rsidR="00B672E7" w:rsidRPr="008518E6" w:rsidRDefault="00B672E7" w:rsidP="00032C7D">
      <w:pPr>
        <w:pStyle w:val="Osnova"/>
        <w:tabs>
          <w:tab w:val="left" w:pos="5529"/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8"/>
          <w:szCs w:val="28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8"/>
          <w:szCs w:val="28"/>
          <w:lang w:val="ru-RU"/>
        </w:rPr>
        <w:t>1.2.4. Планируемые предметные результаты</w:t>
      </w:r>
    </w:p>
    <w:p w:rsidR="00610B73" w:rsidRPr="008518E6" w:rsidRDefault="00610B73" w:rsidP="00903C2A">
      <w:pPr>
        <w:keepNext/>
        <w:widowControl/>
        <w:autoSpaceDE/>
        <w:autoSpaceDN/>
        <w:adjustRightInd/>
        <w:ind w:firstLine="720"/>
        <w:jc w:val="center"/>
        <w:outlineLvl w:val="1"/>
        <w:rPr>
          <w:rFonts w:eastAsia="Times New Roman"/>
          <w:b/>
          <w:bCs/>
          <w:iCs/>
          <w:spacing w:val="-6"/>
          <w:lang w:val="ru-RU"/>
        </w:rPr>
      </w:pPr>
    </w:p>
    <w:p w:rsidR="00161F58" w:rsidRDefault="00456F7C" w:rsidP="00161F58">
      <w:pPr>
        <w:pStyle w:val="Osnova"/>
        <w:tabs>
          <w:tab w:val="left" w:leader="dot" w:pos="5850"/>
        </w:tabs>
        <w:spacing w:line="240" w:lineRule="auto"/>
        <w:ind w:firstLine="680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975BA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атериал раздела «Планируемые предметные результаты» структурирован следующим образом: в таблицах даны п</w:t>
      </w:r>
      <w:r w:rsidR="004975BA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ланируемые предметные результаты в соответствие с </w:t>
      </w:r>
      <w:r w:rsidR="00161F58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</w:t>
      </w:r>
      <w:r w:rsidR="00161F58" w:rsidRPr="00161F58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зменения</w:t>
      </w:r>
      <w:r w:rsidR="00161F58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ми</w:t>
      </w:r>
      <w:r w:rsidR="00161F58" w:rsidRPr="00161F58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</w:t>
      </w:r>
      <w:r w:rsidR="00161F58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161F58" w:rsidRPr="00161F58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которые вносятся в федеральный государственный образовательный стандарт начального общего образования,</w:t>
      </w:r>
      <w:r w:rsidR="00161F58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161F58" w:rsidRPr="00161F58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утвержденный приказом Министерства образования и науки Российской Федерации</w:t>
      </w:r>
      <w:r w:rsidR="00161F58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161F58" w:rsidRPr="00161F58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от 6 октября 2009 г. № 373</w:t>
      </w:r>
      <w:r w:rsidR="004975BA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FE45D0" w:rsidRDefault="004975BA" w:rsidP="00161F58">
      <w:pPr>
        <w:pStyle w:val="Osnova"/>
        <w:tabs>
          <w:tab w:val="left" w:leader="dot" w:pos="5850"/>
        </w:tabs>
        <w:spacing w:line="240" w:lineRule="auto"/>
        <w:ind w:firstLine="680"/>
        <w:rPr>
          <w:rStyle w:val="20"/>
          <w:b w:val="0"/>
          <w:sz w:val="24"/>
          <w:szCs w:val="24"/>
          <w:shd w:val="clear" w:color="auto" w:fill="FFFFFF"/>
          <w:lang w:val="ru-RU"/>
        </w:rPr>
      </w:pPr>
      <w:proofErr w:type="gramStart"/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Далее по тексту представлены планируемые предметные результаты в соответствие с </w:t>
      </w:r>
      <w:r w:rsidR="003E5DCB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Примерной основной образовательной программ</w:t>
      </w:r>
      <w:r w:rsidR="00FE45D0" w:rsidRPr="0085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ой</w:t>
      </w:r>
      <w:r w:rsidR="003E5DCB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начального общего образования (одобрена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</w:t>
      </w:r>
      <w:proofErr w:type="gramEnd"/>
      <w:r w:rsidR="003E5DCB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E5DCB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Министерство образования и науки РФ // </w:t>
      </w:r>
      <w:hyperlink r:id="rId15" w:history="1">
        <w:r w:rsidR="003E5DCB" w:rsidRPr="00851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http://fgosreestr.ru/node/2067.04.06.2015</w:t>
        </w:r>
      </w:hyperlink>
      <w:r w:rsidR="003E5DCB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  <w:r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700EC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которых </w:t>
      </w:r>
      <w:r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обозначен расширенный круг планируемых предметных результатов</w:t>
      </w:r>
      <w:r w:rsidR="008700EC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целью </w:t>
      </w:r>
      <w:r w:rsidR="00DF3808" w:rsidRPr="001640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индивидуализации и </w:t>
      </w:r>
      <w:r w:rsidR="008700EC" w:rsidRPr="00164019">
        <w:rPr>
          <w:rFonts w:ascii="Times New Roman" w:eastAsia="Times New Roman" w:hAnsi="Times New Roman" w:cs="Times New Roman"/>
          <w:sz w:val="24"/>
          <w:szCs w:val="24"/>
          <w:lang w:val="ru-RU"/>
        </w:rPr>
        <w:t>дифференциации</w:t>
      </w:r>
      <w:r w:rsidR="00353990" w:rsidRPr="00164019">
        <w:rPr>
          <w:rStyle w:val="20"/>
          <w:sz w:val="21"/>
          <w:szCs w:val="21"/>
          <w:shd w:val="clear" w:color="auto" w:fill="FFFFFF"/>
          <w:lang w:val="ru-RU"/>
        </w:rPr>
        <w:t xml:space="preserve"> </w:t>
      </w:r>
      <w:r w:rsidR="00353990" w:rsidRPr="00164019">
        <w:rPr>
          <w:rStyle w:val="20"/>
          <w:b w:val="0"/>
          <w:sz w:val="24"/>
          <w:szCs w:val="24"/>
          <w:shd w:val="clear" w:color="auto" w:fill="FFFFFF"/>
          <w:lang w:val="ru-RU"/>
        </w:rPr>
        <w:t>обучения</w:t>
      </w:r>
      <w:r w:rsidR="00DF3808" w:rsidRPr="00164019">
        <w:rPr>
          <w:rStyle w:val="20"/>
          <w:b w:val="0"/>
          <w:sz w:val="24"/>
          <w:szCs w:val="24"/>
          <w:shd w:val="clear" w:color="auto" w:fill="FFFFFF"/>
          <w:lang w:val="ru-RU"/>
        </w:rPr>
        <w:t>.</w:t>
      </w:r>
      <w:r w:rsidR="00DF3808">
        <w:rPr>
          <w:rStyle w:val="20"/>
          <w:b w:val="0"/>
          <w:sz w:val="24"/>
          <w:szCs w:val="24"/>
          <w:shd w:val="clear" w:color="auto" w:fill="FFFFFF"/>
          <w:lang w:val="ru-RU"/>
        </w:rPr>
        <w:t xml:space="preserve"> </w:t>
      </w:r>
      <w:proofErr w:type="gramEnd"/>
    </w:p>
    <w:p w:rsidR="00801157" w:rsidRPr="00801157" w:rsidRDefault="00161F58" w:rsidP="00801157">
      <w:pPr>
        <w:ind w:firstLine="720"/>
        <w:jc w:val="center"/>
        <w:rPr>
          <w:rFonts w:eastAsia="Times New Roman"/>
          <w:b/>
          <w:lang w:val="ru-RU"/>
        </w:rPr>
      </w:pPr>
      <w:r w:rsidRPr="00161F58">
        <w:rPr>
          <w:rStyle w:val="20"/>
          <w:sz w:val="24"/>
          <w:szCs w:val="24"/>
          <w:shd w:val="clear" w:color="auto" w:fill="FFFFFF"/>
          <w:lang w:val="ru-RU"/>
        </w:rPr>
        <w:t xml:space="preserve">Предметная область </w:t>
      </w:r>
      <w:r w:rsidR="00801157" w:rsidRPr="00801157">
        <w:rPr>
          <w:rFonts w:eastAsia="Times New Roman"/>
          <w:b/>
          <w:lang w:val="ru-RU"/>
        </w:rPr>
        <w:t>Филология</w:t>
      </w:r>
    </w:p>
    <w:p w:rsidR="00161F58" w:rsidRPr="00161F58" w:rsidRDefault="00161F58" w:rsidP="00801157">
      <w:pPr>
        <w:pStyle w:val="Osnova"/>
        <w:tabs>
          <w:tab w:val="left" w:leader="dot" w:pos="5850"/>
        </w:tabs>
        <w:spacing w:line="240" w:lineRule="auto"/>
        <w:rPr>
          <w:rStyle w:val="20"/>
          <w:sz w:val="24"/>
          <w:szCs w:val="24"/>
          <w:shd w:val="clear" w:color="auto" w:fill="FFFFFF"/>
          <w:lang w:val="ru-RU"/>
        </w:rPr>
      </w:pPr>
      <w:r w:rsidRPr="00161F58">
        <w:rPr>
          <w:rStyle w:val="20"/>
          <w:b w:val="0"/>
          <w:sz w:val="24"/>
          <w:szCs w:val="24"/>
          <w:shd w:val="clear" w:color="auto" w:fill="FFFFFF"/>
          <w:lang w:val="ru-RU"/>
        </w:rPr>
        <w:t xml:space="preserve">решает </w:t>
      </w:r>
      <w:r>
        <w:rPr>
          <w:rStyle w:val="20"/>
          <w:b w:val="0"/>
          <w:sz w:val="24"/>
          <w:szCs w:val="24"/>
          <w:shd w:val="clear" w:color="auto" w:fill="FFFFFF"/>
          <w:lang w:val="ru-RU"/>
        </w:rPr>
        <w:t xml:space="preserve">следующие </w:t>
      </w:r>
      <w:r w:rsidRPr="00161F58">
        <w:rPr>
          <w:rStyle w:val="20"/>
          <w:b w:val="0"/>
          <w:sz w:val="24"/>
          <w:szCs w:val="24"/>
          <w:shd w:val="clear" w:color="auto" w:fill="FFFFFF"/>
          <w:lang w:val="ru-RU"/>
        </w:rPr>
        <w:t>основные задачи</w:t>
      </w:r>
      <w:r>
        <w:rPr>
          <w:rStyle w:val="20"/>
          <w:sz w:val="24"/>
          <w:szCs w:val="24"/>
          <w:shd w:val="clear" w:color="auto" w:fill="FFFFFF"/>
          <w:lang w:val="ru-RU"/>
        </w:rPr>
        <w:t xml:space="preserve"> </w:t>
      </w:r>
      <w:r w:rsidRPr="00161F58">
        <w:rPr>
          <w:rStyle w:val="20"/>
          <w:b w:val="0"/>
          <w:sz w:val="24"/>
          <w:szCs w:val="24"/>
          <w:shd w:val="clear" w:color="auto" w:fill="FFFFFF"/>
          <w:lang w:val="ru-RU"/>
        </w:rPr>
        <w:t>реализации содержания:</w:t>
      </w:r>
      <w:r>
        <w:rPr>
          <w:rStyle w:val="20"/>
          <w:sz w:val="24"/>
          <w:szCs w:val="24"/>
          <w:shd w:val="clear" w:color="auto" w:fill="FFFFFF"/>
          <w:lang w:val="ru-RU"/>
        </w:rPr>
        <w:t xml:space="preserve"> </w:t>
      </w:r>
      <w:r w:rsidRPr="00161F58">
        <w:rPr>
          <w:rStyle w:val="20"/>
          <w:b w:val="0"/>
          <w:sz w:val="24"/>
          <w:szCs w:val="24"/>
          <w:shd w:val="clear" w:color="auto" w:fill="FFFFFF"/>
          <w:lang w:val="ru-RU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</w:r>
    </w:p>
    <w:p w:rsidR="00FE45D0" w:rsidRPr="00801157" w:rsidRDefault="00FE45D0" w:rsidP="008D2A31">
      <w:pPr>
        <w:pStyle w:val="Zag2"/>
        <w:tabs>
          <w:tab w:val="left" w:leader="dot" w:pos="624"/>
        </w:tabs>
        <w:spacing w:after="0" w:line="240" w:lineRule="auto"/>
        <w:ind w:left="567" w:right="-1"/>
        <w:jc w:val="both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Русский язык</w:t>
      </w:r>
      <w:r w:rsidR="00801157">
        <w:rPr>
          <w:rStyle w:val="Zag11"/>
          <w:rFonts w:eastAsia="Wingdings"/>
          <w:color w:val="auto"/>
          <w:lang w:val="ru-RU"/>
        </w:rPr>
        <w:t>,</w:t>
      </w:r>
      <w:r w:rsidR="00801157" w:rsidRPr="009915C1">
        <w:rPr>
          <w:lang w:val="ru-RU"/>
        </w:rPr>
        <w:t xml:space="preserve"> «Родной язык»:</w:t>
      </w:r>
    </w:p>
    <w:p w:rsidR="00903C2A" w:rsidRDefault="00301E29" w:rsidP="008D2A31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</w:t>
      </w:r>
      <w:r w:rsidR="004975BA"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предметные </w:t>
      </w: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456F7C" w:rsidRPr="009915C1" w:rsidTr="00161F58">
        <w:trPr>
          <w:trHeight w:val="3336"/>
        </w:trPr>
        <w:tc>
          <w:tcPr>
            <w:tcW w:w="9997" w:type="dxa"/>
            <w:shd w:val="clear" w:color="auto" w:fill="auto"/>
          </w:tcPr>
          <w:p w:rsidR="00161F58" w:rsidRPr="00161F58" w:rsidRDefault="00161F58" w:rsidP="00161F58">
            <w:pPr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1) </w:t>
            </w:r>
            <w:r w:rsidRPr="00161F58">
              <w:rPr>
                <w:sz w:val="22"/>
                <w:szCs w:val="22"/>
                <w:lang w:val="ru-RU" w:eastAsia="en-US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161F58" w:rsidRPr="00161F58" w:rsidRDefault="00161F58" w:rsidP="00161F58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161F58">
              <w:rPr>
                <w:sz w:val="22"/>
                <w:szCs w:val="22"/>
                <w:lang w:val="ru-RU" w:eastAsia="en-US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161F58" w:rsidRPr="00161F58" w:rsidRDefault="00161F58" w:rsidP="00161F58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161F58">
              <w:rPr>
                <w:sz w:val="22"/>
                <w:szCs w:val="22"/>
                <w:lang w:val="ru-RU" w:eastAsia="en-US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161F58" w:rsidRPr="00161F58" w:rsidRDefault="00161F58" w:rsidP="00161F58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161F58">
              <w:rPr>
                <w:sz w:val="22"/>
                <w:szCs w:val="22"/>
                <w:lang w:val="ru-RU" w:eastAsia="en-US"/>
              </w:rPr>
      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456F7C" w:rsidRPr="008518E6" w:rsidRDefault="00161F58" w:rsidP="00161F58">
            <w:pPr>
              <w:jc w:val="both"/>
              <w:rPr>
                <w:lang w:val="ru-RU" w:eastAsia="en-US"/>
              </w:rPr>
            </w:pPr>
            <w:r w:rsidRPr="00161F58">
              <w:rPr>
                <w:sz w:val="22"/>
                <w:szCs w:val="22"/>
                <w:lang w:val="ru-RU" w:eastAsia="en-US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</w:tr>
    </w:tbl>
    <w:p w:rsidR="009C7257" w:rsidRPr="008518E6" w:rsidRDefault="009C7257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B672E7" w:rsidRPr="008518E6" w:rsidRDefault="00FE45D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предметные результаты в соответствие с </w:t>
      </w:r>
      <w:r w:rsidRPr="008518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Примерной основной образовательной программой начального общего образования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результате изучения курса русского языка обучающиеся на </w:t>
      </w:r>
      <w:r w:rsidR="00FE45D0" w:rsidRPr="008518E6">
        <w:rPr>
          <w:rStyle w:val="Zag11"/>
          <w:rFonts w:eastAsia="Wingdings"/>
          <w:lang w:val="ru-RU"/>
        </w:rPr>
        <w:t>ступени</w:t>
      </w:r>
      <w:r w:rsidR="00D44CFD" w:rsidRPr="008518E6">
        <w:rPr>
          <w:rStyle w:val="Zag11"/>
          <w:rFonts w:eastAsia="Wingdings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</w:t>
      </w:r>
      <w:r w:rsidRPr="008518E6">
        <w:rPr>
          <w:rStyle w:val="Zag11"/>
          <w:rFonts w:eastAsia="Wingdings"/>
          <w:lang w:val="ru-RU"/>
        </w:rPr>
        <w:lastRenderedPageBreak/>
        <w:t>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процессе </w:t>
      </w:r>
      <w:r w:rsidR="008F26A0" w:rsidRPr="008518E6">
        <w:rPr>
          <w:rStyle w:val="Zag11"/>
          <w:rFonts w:eastAsia="Wingdings"/>
          <w:lang w:val="ru-RU"/>
        </w:rPr>
        <w:t>изучения русского языка,</w:t>
      </w:r>
      <w:r w:rsidRPr="008518E6">
        <w:rPr>
          <w:rStyle w:val="Zag11"/>
          <w:rFonts w:eastAsia="Wingdings"/>
          <w:lang w:val="ru-RU"/>
        </w:rPr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Выпускник на </w:t>
      </w:r>
      <w:r w:rsidR="00434E5C" w:rsidRPr="008518E6">
        <w:rPr>
          <w:rStyle w:val="Zag11"/>
          <w:rFonts w:eastAsia="Wingdings"/>
          <w:lang w:val="ru-RU"/>
        </w:rPr>
        <w:t>уровне</w:t>
      </w:r>
      <w:r w:rsidR="00434E5C"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начального общего образования</w:t>
      </w:r>
      <w:r w:rsidR="00903C2A" w:rsidRPr="008518E6">
        <w:rPr>
          <w:rStyle w:val="Zag11"/>
          <w:rFonts w:eastAsia="Wingdings"/>
          <w:lang w:val="ru-RU"/>
        </w:rPr>
        <w:t xml:space="preserve"> научится</w:t>
      </w:r>
      <w:r w:rsidRPr="008518E6">
        <w:rPr>
          <w:rStyle w:val="Zag11"/>
          <w:rFonts w:eastAsia="Wingdings"/>
          <w:lang w:val="ru-RU"/>
        </w:rPr>
        <w:t>:</w:t>
      </w:r>
    </w:p>
    <w:p w:rsidR="00874FFE" w:rsidRPr="008518E6" w:rsidRDefault="00903C2A" w:rsidP="00562F1F">
      <w:pPr>
        <w:tabs>
          <w:tab w:val="left" w:leader="dot" w:pos="709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>осознавать безошибочное письмо как одно из проявлений собственного уровня культуры;</w:t>
      </w:r>
    </w:p>
    <w:p w:rsidR="00903C2A" w:rsidRPr="008518E6" w:rsidRDefault="00903C2A" w:rsidP="00562F1F">
      <w:pPr>
        <w:tabs>
          <w:tab w:val="left" w:leader="dot" w:pos="709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 xml:space="preserve">сможет применять орфографические правила и правила постановки знаков препинания (в объёме изученного) при записи собственных и предложенных текстов, </w:t>
      </w:r>
    </w:p>
    <w:p w:rsidR="00874FFE" w:rsidRPr="008518E6" w:rsidRDefault="00903C2A" w:rsidP="00562F1F">
      <w:pPr>
        <w:tabs>
          <w:tab w:val="left" w:leader="dot" w:pos="709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>овладеет умением проверять написанное;</w:t>
      </w:r>
    </w:p>
    <w:p w:rsidR="00903C2A" w:rsidRPr="008518E6" w:rsidRDefault="00903C2A" w:rsidP="00562F1F">
      <w:pPr>
        <w:tabs>
          <w:tab w:val="left" w:leader="dot" w:pos="709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>получит первоначальные представления о системе и структуре русского</w:t>
      </w:r>
      <w:r w:rsidR="00FE45D0"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="00FE45D0" w:rsidRPr="008518E6">
        <w:rPr>
          <w:rStyle w:val="Zag11"/>
          <w:rFonts w:eastAsia="Wingdings"/>
          <w:lang w:val="ru-RU"/>
        </w:rPr>
        <w:t>языка</w:t>
      </w:r>
      <w:r w:rsidR="00874FFE" w:rsidRPr="008518E6">
        <w:rPr>
          <w:rStyle w:val="Zag11"/>
          <w:rFonts w:eastAsia="Wingdings"/>
          <w:lang w:val="ru-RU"/>
        </w:rPr>
        <w:t>: познакомится с разделами изучения языка — фонетикой и графикой, лексикой, словообразованием (морфемикой), морфологией и синтаксисом; в объёме содержания курс</w:t>
      </w:r>
      <w:r w:rsidRPr="008518E6">
        <w:rPr>
          <w:rStyle w:val="Zag11"/>
          <w:rFonts w:eastAsia="Wingdings"/>
          <w:lang w:val="ru-RU"/>
        </w:rPr>
        <w:t>;</w:t>
      </w:r>
    </w:p>
    <w:p w:rsidR="00874FFE" w:rsidRPr="008518E6" w:rsidRDefault="00903C2A" w:rsidP="00562F1F">
      <w:pPr>
        <w:tabs>
          <w:tab w:val="left" w:leader="dot" w:pos="709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>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</w:t>
      </w:r>
      <w:r w:rsidR="00FE45D0" w:rsidRPr="008518E6">
        <w:rPr>
          <w:rStyle w:val="Zag11"/>
          <w:rFonts w:eastAsia="Wingdings"/>
          <w:i w:val="0"/>
          <w:iCs w:val="0"/>
          <w:color w:val="auto"/>
          <w:lang w:val="ru-RU"/>
        </w:rPr>
        <w:t>у</w:t>
      </w: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t xml:space="preserve"> и способам решения новой языковой задачи, что заложит основы успешной учебной деятельности при продолжении изучения курса русского языка на следующе</w:t>
      </w:r>
      <w:r w:rsidR="00FE45D0" w:rsidRPr="008518E6">
        <w:rPr>
          <w:rStyle w:val="Zag11"/>
          <w:rFonts w:eastAsia="Wingdings"/>
          <w:i w:val="0"/>
          <w:iCs w:val="0"/>
          <w:color w:val="auto"/>
          <w:lang w:val="ru-RU"/>
        </w:rPr>
        <w:t>м уровне</w:t>
      </w:r>
      <w:r w:rsidR="00FE45D0" w:rsidRPr="008518E6">
        <w:rPr>
          <w:rStyle w:val="Zag11"/>
          <w:rFonts w:eastAsia="Wingdings"/>
          <w:i w:val="0"/>
          <w:iCs w:val="0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t>образования.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color w:val="auto"/>
          <w:lang w:val="ru-RU"/>
        </w:rPr>
      </w:pPr>
      <w:r w:rsidRPr="008518E6">
        <w:rPr>
          <w:rStyle w:val="Zag11"/>
          <w:rFonts w:eastAsia="Wingdings"/>
          <w:b/>
          <w:color w:val="auto"/>
          <w:lang w:val="ru-RU"/>
        </w:rPr>
        <w:t>Содержательная линия «Система языка»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lang w:val="ru-RU"/>
        </w:rPr>
      </w:pPr>
      <w:r w:rsidRPr="008518E6">
        <w:rPr>
          <w:rStyle w:val="Zag11"/>
          <w:rFonts w:eastAsia="Wingdings"/>
          <w:b/>
          <w:bCs/>
          <w:iCs/>
          <w:lang w:val="ru-RU"/>
        </w:rPr>
        <w:t>Раздел «Фонетика и графика»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различать звуки и буквы;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характеризовать звуки русского</w:t>
      </w:r>
      <w:r w:rsidR="00FE45D0" w:rsidRPr="008518E6">
        <w:rPr>
          <w:rStyle w:val="Zag11"/>
          <w:rFonts w:eastAsia="Wingdings"/>
          <w:lang w:val="ru-RU"/>
        </w:rPr>
        <w:t xml:space="preserve"> языка</w:t>
      </w:r>
      <w:r w:rsidRPr="008518E6">
        <w:rPr>
          <w:rStyle w:val="Zag11"/>
          <w:rFonts w:eastAsia="Wingdings"/>
          <w:lang w:val="ru-RU"/>
        </w:rPr>
        <w:t>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874FFE" w:rsidRPr="008518E6" w:rsidRDefault="00E35541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Fonts w:eastAsia="Wingdings"/>
          <w:lang w:val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="009E6156">
        <w:rPr>
          <w:rFonts w:eastAsia="Wingdings"/>
          <w:lang w:val="ru-RU"/>
        </w:rPr>
        <w:t>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Выпускник получит возможность научиться </w:t>
      </w:r>
      <w:r w:rsidR="00E35541" w:rsidRPr="008518E6">
        <w:rPr>
          <w:rFonts w:eastAsia="Wingdings"/>
          <w:i/>
          <w:iCs/>
          <w:lang w:val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562F1F" w:rsidRPr="008518E6" w:rsidRDefault="00874FFE" w:rsidP="00562F1F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Раздел «Орфоэпия»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709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lastRenderedPageBreak/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874FFE" w:rsidRPr="008518E6" w:rsidRDefault="00874FFE" w:rsidP="00562F1F">
      <w:pPr>
        <w:tabs>
          <w:tab w:val="left" w:leader="dot" w:pos="709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Раздел «Состав слова (морфемика)»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различать изменяемые и неизменяемые слова;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различать родственные (однокоренные) слова и формы слова;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находить в словах окончание, корень, приставку, суффикс.</w:t>
      </w:r>
    </w:p>
    <w:p w:rsidR="00E35541" w:rsidRPr="008518E6" w:rsidRDefault="00874FFE" w:rsidP="00E35541">
      <w:pPr>
        <w:tabs>
          <w:tab w:val="left" w:leader="dot" w:pos="624"/>
        </w:tabs>
        <w:ind w:right="-1"/>
        <w:jc w:val="both"/>
        <w:rPr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</w:t>
      </w:r>
      <w:r w:rsidR="00E35541" w:rsidRPr="008518E6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="00E35541" w:rsidRPr="008518E6">
        <w:rPr>
          <w:rFonts w:eastAsia="Wingdings"/>
          <w:i/>
          <w:iCs/>
          <w:lang w:val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74FFE" w:rsidRPr="008518E6" w:rsidRDefault="00E35541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Fonts w:eastAsia="Wingdings"/>
          <w:i/>
          <w:iCs/>
          <w:lang w:val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Раздел «Лексика»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выявлять слова, значение которых требует уточнения;</w:t>
      </w:r>
    </w:p>
    <w:p w:rsidR="00562F1F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определять значение слова по тексту или уточнять с помощью толкового словаря.</w:t>
      </w:r>
    </w:p>
    <w:p w:rsidR="00E35541" w:rsidRPr="008518E6" w:rsidRDefault="00E35541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Cs/>
          <w:lang w:val="ru-RU"/>
        </w:rPr>
        <w:t>подбирать синонимы для устранения повторов в тексте;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подбирать антонимы для точной характеристики предметов при их сравнении;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различать употребление в тексте слов в прямом и переносном значении (простые случаи);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оценивать уместность использования слов в тексте;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выбирать слова из ряда предложенных для успешного решения коммуникативной задачи.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Раздел «Морфология»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E35541" w:rsidRPr="008518E6" w:rsidRDefault="00E35541" w:rsidP="00E35541">
      <w:pPr>
        <w:tabs>
          <w:tab w:val="left" w:leader="dot" w:pos="624"/>
        </w:tabs>
        <w:ind w:right="-1"/>
        <w:jc w:val="both"/>
        <w:rPr>
          <w:rFonts w:eastAsia="Wingdings"/>
          <w:lang w:val="ru-RU"/>
        </w:rPr>
      </w:pPr>
      <w:r w:rsidRPr="008518E6">
        <w:rPr>
          <w:rFonts w:eastAsia="Wingdings"/>
          <w:lang w:val="ru-RU"/>
        </w:rPr>
        <w:t>распознавать грамматические признаки слов;</w:t>
      </w:r>
    </w:p>
    <w:p w:rsidR="00E35541" w:rsidRPr="008518E6" w:rsidRDefault="00E35541" w:rsidP="00E35541">
      <w:pPr>
        <w:tabs>
          <w:tab w:val="left" w:leader="dot" w:pos="624"/>
        </w:tabs>
        <w:ind w:right="-1"/>
        <w:jc w:val="both"/>
        <w:rPr>
          <w:rFonts w:eastAsia="Wingdings"/>
          <w:lang w:val="ru-RU"/>
        </w:rPr>
      </w:pPr>
      <w:r w:rsidRPr="008518E6">
        <w:rPr>
          <w:rFonts w:eastAsia="Wingdings"/>
          <w:lang w:val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>и, а, но</w:t>
      </w:r>
      <w:r w:rsidRPr="008518E6">
        <w:rPr>
          <w:rStyle w:val="Zag11"/>
          <w:rFonts w:eastAsia="Wingdings"/>
          <w:i/>
          <w:iCs/>
          <w:lang w:val="ru-RU"/>
        </w:rPr>
        <w:t xml:space="preserve">, частицу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не </w:t>
      </w:r>
      <w:r w:rsidRPr="008518E6">
        <w:rPr>
          <w:rStyle w:val="Zag11"/>
          <w:rFonts w:eastAsia="Wingdings"/>
          <w:i/>
          <w:iCs/>
          <w:lang w:val="ru-RU"/>
        </w:rPr>
        <w:t>при глаголах.</w:t>
      </w:r>
    </w:p>
    <w:p w:rsidR="00562F1F" w:rsidRPr="008518E6" w:rsidRDefault="00874FFE" w:rsidP="00562F1F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Раздел «Синтаксис»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различать предложение, словосочетание, слово;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устанавливать при помощи смысловых вопросов связь между словами в словосочетании и предложении;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определять восклицательную/невосклицательную интонацию предложения;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находить главные и второстепенные (без деления на виды) члены предложения;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выделять предложения с однородными членами.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различать второстепенные члены предложения — определения, дополнения, обстоятельства;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874FFE" w:rsidRPr="008518E6" w:rsidRDefault="00874FFE" w:rsidP="00562F1F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lastRenderedPageBreak/>
        <w:t>различать простые и сложные предложения.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Содержательная линия «Орфография и пунктуация»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применять правила правописания (в объёме содержания курса);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определять (уточнять) написание слова по орфографическому словарю;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безошибочно списывать текст объёмом 80—90 слов;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писать под диктовку тексты объёмом 75—80 слов в соответствии с изученными правилами правописания;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осознавать место возможного возникновения орфографической ошибки;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подбирать примеры с определённой орфограммой;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874FFE" w:rsidRPr="008518E6" w:rsidRDefault="00874FFE" w:rsidP="00562F1F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Содержательная линия «Развитие речи»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выражать собственное мнение, аргументировать его с учётом ситуации общения;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самостоятельно озаглавливать текст;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составлять план текста;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создавать тексты по предложенному заголовку;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подробно или выборочно пересказывать текст;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пересказывать текст от другого лица;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корректировать тексты, в которых допущены нарушения культуры речи;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874FFE" w:rsidRPr="008518E6" w:rsidRDefault="00874FFE" w:rsidP="00562F1F">
      <w:pPr>
        <w:pStyle w:val="Zag2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b w:val="0"/>
          <w:bCs w:val="0"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i/>
          <w:iCs/>
          <w:color w:val="auto"/>
          <w:lang w:val="ru-RU"/>
        </w:rPr>
        <w:t>соблюдать нормы речевого взаимодействия при интерактивном общении (</w:t>
      </w:r>
      <w:r w:rsidRPr="008518E6">
        <w:rPr>
          <w:rStyle w:val="Zag11"/>
          <w:rFonts w:eastAsia="Wingdings"/>
          <w:b w:val="0"/>
          <w:bCs w:val="0"/>
          <w:i/>
          <w:iCs/>
          <w:color w:val="auto"/>
        </w:rPr>
        <w:t>sms</w:t>
      </w:r>
      <w:r w:rsidRPr="008518E6">
        <w:rPr>
          <w:rStyle w:val="Zag11"/>
          <w:rFonts w:eastAsia="Wingdings"/>
          <w:b w:val="0"/>
          <w:bCs w:val="0"/>
          <w:i/>
          <w:iCs/>
          <w:color w:val="auto"/>
          <w:lang w:val="ru-RU"/>
        </w:rPr>
        <w:noBreakHyphen/>
        <w:t>сообщения, электронная почта, Интернет и другие виды и способы связи).</w:t>
      </w:r>
    </w:p>
    <w:p w:rsidR="00874FFE" w:rsidRPr="008518E6" w:rsidRDefault="00874FFE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</w:p>
    <w:p w:rsidR="00501BBA" w:rsidRPr="00501BBA" w:rsidRDefault="000E78CE" w:rsidP="008D2A31">
      <w:pPr>
        <w:pStyle w:val="Zag2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Литературное чтение</w:t>
      </w:r>
      <w:r w:rsidR="00801157">
        <w:rPr>
          <w:rStyle w:val="Zag11"/>
          <w:rFonts w:eastAsia="Wingdings"/>
          <w:color w:val="auto"/>
          <w:lang w:val="ru-RU"/>
        </w:rPr>
        <w:t>,</w:t>
      </w:r>
      <w:r w:rsidR="00874FFE" w:rsidRPr="008518E6">
        <w:rPr>
          <w:rStyle w:val="Zag11"/>
          <w:rFonts w:eastAsia="Wingdings"/>
          <w:color w:val="auto"/>
          <w:lang w:val="ru-RU"/>
        </w:rPr>
        <w:t xml:space="preserve"> </w:t>
      </w:r>
      <w:r w:rsidR="00801157" w:rsidRPr="00801157">
        <w:rPr>
          <w:rStyle w:val="Zag11"/>
          <w:rFonts w:eastAsia="Wingdings"/>
          <w:color w:val="auto"/>
          <w:lang w:val="ru-RU"/>
        </w:rPr>
        <w:t>«Литературное чтение на родном языке»:</w:t>
      </w:r>
    </w:p>
    <w:p w:rsidR="00F948FC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9915C1" w:rsidTr="009257CA">
        <w:trPr>
          <w:trHeight w:val="416"/>
        </w:trPr>
        <w:tc>
          <w:tcPr>
            <w:tcW w:w="9997" w:type="dxa"/>
            <w:shd w:val="clear" w:color="auto" w:fill="auto"/>
          </w:tcPr>
          <w:p w:rsidR="00161F58" w:rsidRPr="00161F58" w:rsidRDefault="00161F58" w:rsidP="00161F58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161F58">
              <w:rPr>
                <w:sz w:val="22"/>
                <w:szCs w:val="22"/>
                <w:lang w:val="ru-RU" w:eastAsia="en-US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161F58" w:rsidRPr="00161F58" w:rsidRDefault="00161F58" w:rsidP="00161F58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161F58">
              <w:rPr>
                <w:sz w:val="22"/>
                <w:szCs w:val="22"/>
                <w:lang w:val="ru-RU" w:eastAsia="en-US"/>
              </w:rPr>
      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      </w:r>
            <w:proofErr w:type="gramStart"/>
            <w:r w:rsidRPr="00161F58">
              <w:rPr>
                <w:sz w:val="22"/>
                <w:szCs w:val="22"/>
                <w:lang w:val="ru-RU" w:eastAsia="en-US"/>
              </w:rPr>
              <w:t>обучения</w:t>
            </w:r>
            <w:proofErr w:type="gramEnd"/>
            <w:r w:rsidRPr="00161F58">
              <w:rPr>
                <w:sz w:val="22"/>
                <w:szCs w:val="22"/>
                <w:lang w:val="ru-RU" w:eastAsia="en-US"/>
              </w:rPr>
              <w:t xml:space="preserve"> по всем учебным предметам; формирование потребности в систематическом чтении;</w:t>
            </w:r>
          </w:p>
          <w:p w:rsidR="00161F58" w:rsidRPr="00161F58" w:rsidRDefault="00161F58" w:rsidP="00161F58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161F58">
              <w:rPr>
                <w:sz w:val="22"/>
                <w:szCs w:val="22"/>
                <w:lang w:val="ru-RU" w:eastAsia="en-US"/>
              </w:rPr>
              <w:lastRenderedPageBreak/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161F58" w:rsidRPr="00161F58" w:rsidRDefault="00161F58" w:rsidP="00161F58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161F58">
              <w:rPr>
                <w:sz w:val="22"/>
                <w:szCs w:val="22"/>
                <w:lang w:val="ru-RU" w:eastAsia="en-US"/>
              </w:rPr>
      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501BBA" w:rsidRPr="008518E6" w:rsidRDefault="00161F58" w:rsidP="00161F58">
            <w:pPr>
              <w:jc w:val="both"/>
              <w:rPr>
                <w:b/>
                <w:lang w:val="ru-RU" w:eastAsia="en-US"/>
              </w:rPr>
            </w:pPr>
            <w:r w:rsidRPr="00161F58">
              <w:rPr>
                <w:sz w:val="22"/>
                <w:szCs w:val="22"/>
                <w:lang w:val="ru-RU" w:eastAsia="en-US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      </w:r>
          </w:p>
        </w:tc>
      </w:tr>
    </w:tbl>
    <w:p w:rsidR="009C7257" w:rsidRDefault="009C7257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E45D0" w:rsidRPr="008518E6" w:rsidRDefault="00FE45D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предметные результаты в соответствие с </w:t>
      </w:r>
      <w:r w:rsidRPr="008518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Примерной основной образовательной программой начального общего образования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Виды речевой и читательской деятельности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осознавать значимость чтения для дальнейшего обучения, саморазвития; воспринимать чтение </w:t>
      </w:r>
      <w:r w:rsidRPr="008518E6">
        <w:rPr>
          <w:rStyle w:val="Zag11"/>
          <w:rFonts w:eastAsia="Wingdings"/>
          <w:lang w:val="ru-RU"/>
        </w:rPr>
        <w:lastRenderedPageBreak/>
        <w:t>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читать со скоростью, позволяющей понимать смысл прочитанного;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ориентироваться в содержании художественного, учебного и научно</w:t>
      </w:r>
      <w:r w:rsidRPr="008518E6">
        <w:rPr>
          <w:rStyle w:val="Zag11"/>
          <w:rFonts w:eastAsia="Wingdings"/>
          <w:lang w:val="ru-RU"/>
        </w:rPr>
        <w:noBreakHyphen/>
        <w:t>популярного текста, понимать его смысл (при чтении вслух и про себя, при прослушивании): определять главную мысль и героев произведения; тему и подтемы (микротемы);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 по содержанию произведения; находить в тексте требуемую информацию (конкретные сведения, факты, заданные в явном виде);</w:t>
      </w:r>
    </w:p>
    <w:p w:rsidR="00874FFE" w:rsidRPr="008518E6" w:rsidRDefault="00874FFE" w:rsidP="00D46284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</w:t>
      </w:r>
      <w:r w:rsidR="00562F1F" w:rsidRPr="008518E6">
        <w:rPr>
          <w:rStyle w:val="Zag11"/>
          <w:rFonts w:eastAsia="Wingdings"/>
          <w:lang w:val="ru-RU"/>
        </w:rPr>
        <w:t xml:space="preserve">героев, явлениями, фактам </w:t>
      </w:r>
      <w:r w:rsidRPr="008518E6">
        <w:rPr>
          <w:rStyle w:val="Zag11"/>
          <w:rFonts w:eastAsia="Wingdings"/>
          <w:lang w:val="ru-RU"/>
        </w:rPr>
        <w:t>и, опираясь на содержание текста; находить средства выразительности: сравнение, олицетворение, метафору, эпитет</w:t>
      </w:r>
      <w:r w:rsidRPr="008518E6">
        <w:rPr>
          <w:rStyle w:val="Zag11"/>
          <w:rFonts w:eastAsia="Wingdings"/>
          <w:vertAlign w:val="superscript"/>
          <w:lang w:val="ru-RU"/>
        </w:rPr>
        <w:t>1</w:t>
      </w:r>
      <w:r w:rsidRPr="008518E6">
        <w:rPr>
          <w:rStyle w:val="Zag11"/>
          <w:rFonts w:eastAsia="Wingdings"/>
          <w:lang w:val="ru-RU"/>
        </w:rPr>
        <w:t>, определяющие отношение автора к герою, событию;</w:t>
      </w:r>
    </w:p>
    <w:p w:rsidR="00D46284" w:rsidRPr="008518E6" w:rsidRDefault="00D46284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-</w:t>
      </w:r>
      <w:r w:rsidR="00874FFE" w:rsidRPr="008518E6">
        <w:rPr>
          <w:rStyle w:val="Zag11"/>
          <w:rFonts w:eastAsia="Wingdings"/>
          <w:lang w:val="ru-RU"/>
        </w:rPr>
        <w:t>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</w:t>
      </w:r>
      <w:r w:rsidRPr="008518E6">
        <w:rPr>
          <w:rStyle w:val="Zag11"/>
          <w:rFonts w:eastAsia="Wingdings"/>
          <w:lang w:val="ru-RU"/>
        </w:rPr>
        <w:t>,</w:t>
      </w:r>
      <w:r w:rsidR="00874FFE" w:rsidRPr="008518E6">
        <w:rPr>
          <w:rStyle w:val="Zag11"/>
          <w:rFonts w:eastAsia="Wingdings"/>
          <w:lang w:val="ru-RU"/>
        </w:rPr>
        <w:t xml:space="preserve"> соотносить ситуацию и поступки героев, </w:t>
      </w:r>
    </w:p>
    <w:p w:rsidR="00874FFE" w:rsidRPr="008518E6" w:rsidRDefault="00D46284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-</w:t>
      </w:r>
      <w:r w:rsidR="00874FFE" w:rsidRPr="008518E6">
        <w:rPr>
          <w:rStyle w:val="Zag11"/>
          <w:rFonts w:eastAsia="Wingdings"/>
          <w:lang w:val="ru-RU"/>
        </w:rPr>
        <w:t>объяснять (пояснять) поступки героев, соотнося их с содержанием текста);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874FFE" w:rsidRPr="008518E6" w:rsidRDefault="00D46284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-</w:t>
      </w:r>
      <w:r w:rsidR="00874FFE" w:rsidRPr="008518E6">
        <w:rPr>
          <w:rStyle w:val="Zag11"/>
          <w:rFonts w:eastAsia="Wingdings"/>
          <w:lang w:val="ru-RU"/>
        </w:rPr>
        <w:t>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874FFE" w:rsidRPr="008518E6" w:rsidRDefault="00D46284" w:rsidP="00562F1F">
      <w:pPr>
        <w:pStyle w:val="Osnova"/>
        <w:tabs>
          <w:tab w:val="left" w:leader="dot" w:pos="624"/>
        </w:tabs>
        <w:spacing w:line="240" w:lineRule="auto"/>
        <w:ind w:right="-1" w:firstLine="0"/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-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Выпускник получит возможность научиться: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i/>
          <w:iCs/>
          <w:lang w:val="ru-RU"/>
        </w:rPr>
      </w:pPr>
      <w:r w:rsidRPr="008518E6">
        <w:rPr>
          <w:rFonts w:eastAsia="Wingdings"/>
          <w:i/>
          <w:iCs/>
          <w:lang w:val="ru-RU"/>
        </w:rPr>
        <w:t>осмысливать эстетические и нравственные ценности художественного текста и высказывать суждение;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воспринимать художественную литературу как вид искусства;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предвосхищать содержание текста по заголовку и с опорой на предыдущий опыт;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выделять не только главную, но и избыточную информацию;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осмысливать эстетические и нравственные ценности художественного текста и высказывать суждение;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определять авторскую позицию и высказывать отношение к герою и его поступкам;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отмечать изменения своего эмоционального состояния в процессе чтения литературного произведения;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высказывать эстетическое и нравственно-этическое суждение и подтверждать </w:t>
      </w:r>
      <w:r w:rsidRPr="008518E6">
        <w:rPr>
          <w:rStyle w:val="Zag11"/>
          <w:rFonts w:eastAsia="Wingdings"/>
          <w:i/>
          <w:iCs/>
          <w:lang w:val="ru-RU"/>
        </w:rPr>
        <w:lastRenderedPageBreak/>
        <w:t>высказанное суждение примерами из текста;</w:t>
      </w:r>
    </w:p>
    <w:p w:rsidR="00874FFE" w:rsidRPr="008518E6" w:rsidRDefault="00874FFE" w:rsidP="00562F1F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делать выписки из прочитанных текстов для дальнейшего практического использования.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Круг детского чтения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осуществлять выбор книги в библиотеке по заданной тематике, по собственному желанию;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lang w:val="ru-RU"/>
        </w:rPr>
      </w:pPr>
      <w:r w:rsidRPr="008518E6">
        <w:rPr>
          <w:rFonts w:eastAsia="Wingdings"/>
          <w:lang w:val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lang w:val="ru-RU"/>
        </w:rPr>
      </w:pPr>
      <w:r w:rsidRPr="008518E6">
        <w:rPr>
          <w:rFonts w:eastAsia="Wingdings"/>
          <w:lang w:val="ru-RU"/>
        </w:rPr>
        <w:t>составлять аннотацию и краткий отзыв на прочитанное произведение по заданному образцу.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Выпускник получит возможность научиться: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i/>
          <w:iCs/>
          <w:lang w:val="ru-RU"/>
        </w:rPr>
      </w:pPr>
      <w:r w:rsidRPr="008518E6">
        <w:rPr>
          <w:rFonts w:eastAsia="Wingdings"/>
          <w:i/>
          <w:iCs/>
          <w:lang w:val="ru-RU"/>
        </w:rPr>
        <w:t>работать с тематическим каталогом;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i/>
          <w:iCs/>
          <w:lang w:val="ru-RU"/>
        </w:rPr>
      </w:pPr>
      <w:r w:rsidRPr="008518E6">
        <w:rPr>
          <w:rFonts w:eastAsia="Wingdings"/>
          <w:i/>
          <w:iCs/>
          <w:lang w:val="ru-RU"/>
        </w:rPr>
        <w:t>работать с детской периодикой;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i/>
          <w:iCs/>
          <w:lang w:val="ru-RU"/>
        </w:rPr>
      </w:pPr>
      <w:r w:rsidRPr="008518E6">
        <w:rPr>
          <w:rFonts w:eastAsia="Wingdings"/>
          <w:i/>
          <w:iCs/>
          <w:lang w:val="ru-RU"/>
        </w:rPr>
        <w:t>самостоятельно писать отзыв о прочитанной книге (в свободной форме).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Литературоведческая пропедевтика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 научится:</w:t>
      </w:r>
    </w:p>
    <w:p w:rsidR="00D46284" w:rsidRPr="008518E6" w:rsidRDefault="00D46284" w:rsidP="00D46284">
      <w:pPr>
        <w:pStyle w:val="Osnova"/>
        <w:tabs>
          <w:tab w:val="left" w:leader="dot" w:pos="624"/>
        </w:tabs>
        <w:spacing w:line="240" w:lineRule="auto"/>
        <w:ind w:right="-1" w:firstLine="0"/>
        <w:rPr>
          <w:rFonts w:ascii="Times New Roman" w:eastAsia="Wingdings" w:hAnsi="Times New Roman" w:cs="Times New Roman"/>
          <w:sz w:val="24"/>
          <w:szCs w:val="24"/>
          <w:lang w:val="ru-RU"/>
        </w:rPr>
      </w:pPr>
      <w:r w:rsidRPr="008518E6">
        <w:rPr>
          <w:rFonts w:ascii="Times New Roman" w:eastAsia="Wingdings" w:hAnsi="Times New Roman" w:cs="Times New Roman"/>
          <w:sz w:val="24"/>
          <w:szCs w:val="24"/>
          <w:lang w:val="ru-RU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0E78CE" w:rsidRPr="008518E6" w:rsidRDefault="00D46284" w:rsidP="00D46284">
      <w:pPr>
        <w:pStyle w:val="Osnova"/>
        <w:tabs>
          <w:tab w:val="left" w:leader="dot" w:pos="624"/>
        </w:tabs>
        <w:spacing w:line="240" w:lineRule="auto"/>
        <w:ind w:right="-1" w:firstLine="0"/>
        <w:rPr>
          <w:rFonts w:ascii="Times New Roman" w:eastAsia="Wingdings" w:hAnsi="Times New Roman" w:cs="Times New Roman"/>
          <w:sz w:val="24"/>
          <w:szCs w:val="24"/>
          <w:lang w:val="ru-RU"/>
        </w:rPr>
      </w:pPr>
      <w:r w:rsidRPr="008518E6">
        <w:rPr>
          <w:rFonts w:ascii="Times New Roman" w:eastAsia="Wingdings" w:hAnsi="Times New Roman" w:cs="Times New Roman"/>
          <w:sz w:val="24"/>
          <w:szCs w:val="24"/>
          <w:lang w:val="ru-RU"/>
        </w:rPr>
        <w:t>отличать на практическом уровне прозаический текст</w:t>
      </w:r>
    </w:p>
    <w:p w:rsidR="00D46284" w:rsidRPr="008518E6" w:rsidRDefault="00D46284" w:rsidP="00D46284">
      <w:pPr>
        <w:pStyle w:val="Osnova"/>
        <w:tabs>
          <w:tab w:val="left" w:leader="dot" w:pos="624"/>
        </w:tabs>
        <w:spacing w:line="240" w:lineRule="auto"/>
        <w:ind w:right="-1" w:firstLine="0"/>
        <w:rPr>
          <w:rFonts w:ascii="Times New Roman" w:eastAsia="Wingdings" w:hAnsi="Times New Roman" w:cs="Times New Roman"/>
          <w:sz w:val="24"/>
          <w:szCs w:val="24"/>
          <w:lang w:val="ru-RU"/>
        </w:rPr>
      </w:pPr>
      <w:r w:rsidRPr="008518E6">
        <w:rPr>
          <w:rFonts w:ascii="Times New Roman" w:eastAsia="Wingdings" w:hAnsi="Times New Roman" w:cs="Times New Roman"/>
          <w:sz w:val="24"/>
          <w:szCs w:val="24"/>
          <w:lang w:val="ru-RU"/>
        </w:rPr>
        <w:t>от стихотворного, приводить примеры прозаических и стихотворных текстов;</w:t>
      </w:r>
    </w:p>
    <w:p w:rsidR="00D46284" w:rsidRPr="008518E6" w:rsidRDefault="00D46284" w:rsidP="00D46284">
      <w:pPr>
        <w:pStyle w:val="Osnova"/>
        <w:tabs>
          <w:tab w:val="left" w:leader="dot" w:pos="624"/>
        </w:tabs>
        <w:spacing w:line="240" w:lineRule="auto"/>
        <w:ind w:right="-1" w:firstLine="0"/>
        <w:rPr>
          <w:rFonts w:ascii="Times New Roman" w:eastAsia="Wingdings" w:hAnsi="Times New Roman" w:cs="Times New Roman"/>
          <w:sz w:val="24"/>
          <w:szCs w:val="24"/>
          <w:lang w:val="ru-RU"/>
        </w:rPr>
      </w:pPr>
      <w:r w:rsidRPr="008518E6">
        <w:rPr>
          <w:rFonts w:ascii="Times New Roman" w:eastAsia="Wingdings" w:hAnsi="Times New Roman" w:cs="Times New Roman"/>
          <w:sz w:val="24"/>
          <w:szCs w:val="24"/>
          <w:lang w:val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D46284" w:rsidRPr="008518E6" w:rsidRDefault="00D46284" w:rsidP="00D46284">
      <w:pPr>
        <w:pStyle w:val="Osnova"/>
        <w:tabs>
          <w:tab w:val="left" w:leader="dot" w:pos="624"/>
        </w:tabs>
        <w:spacing w:line="240" w:lineRule="auto"/>
        <w:ind w:right="-1" w:firstLine="0"/>
        <w:rPr>
          <w:rFonts w:ascii="Times New Roman" w:eastAsia="Wingdings" w:hAnsi="Times New Roman" w:cs="Times New Roman"/>
          <w:i/>
          <w:iCs/>
          <w:sz w:val="24"/>
          <w:szCs w:val="24"/>
          <w:lang w:val="ru-RU"/>
        </w:rPr>
      </w:pPr>
      <w:r w:rsidRPr="008518E6">
        <w:rPr>
          <w:rFonts w:ascii="Times New Roman" w:eastAsia="Wingdings" w:hAnsi="Times New Roman" w:cs="Times New Roman"/>
          <w:sz w:val="24"/>
          <w:szCs w:val="24"/>
          <w:lang w:val="ru-RU"/>
        </w:rPr>
        <w:t>находить средства художественной выразительности (метафора, олицетворение, эпитет).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Выпускник получит возможность научиться: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i/>
          <w:iCs/>
          <w:lang w:val="ru-RU"/>
        </w:rPr>
      </w:pPr>
      <w:r w:rsidRPr="008518E6">
        <w:rPr>
          <w:rFonts w:eastAsia="Wingdings"/>
          <w:i/>
          <w:iCs/>
          <w:lang w:val="ru-RU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i/>
          <w:iCs/>
          <w:lang w:val="ru-RU"/>
        </w:rPr>
      </w:pPr>
      <w:r w:rsidRPr="008518E6">
        <w:rPr>
          <w:rFonts w:eastAsia="Wingdings"/>
          <w:i/>
          <w:iCs/>
          <w:lang w:val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i/>
          <w:iCs/>
          <w:lang w:val="ru-RU"/>
        </w:rPr>
      </w:pPr>
      <w:r w:rsidRPr="008518E6">
        <w:rPr>
          <w:rFonts w:eastAsia="Wingdings"/>
          <w:i/>
          <w:iCs/>
          <w:lang w:val="ru-RU"/>
        </w:rPr>
        <w:t>определять позиции героев художественного текста, позицию автора художественного текста.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Творческая деятельность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 научится:</w:t>
      </w:r>
    </w:p>
    <w:p w:rsidR="00D46284" w:rsidRPr="008518E6" w:rsidRDefault="00D46284" w:rsidP="00D46284">
      <w:pPr>
        <w:widowControl/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создавать по аналогии собственный текст в жанре сказки и загадки;</w:t>
      </w:r>
    </w:p>
    <w:p w:rsidR="00D46284" w:rsidRPr="008518E6" w:rsidRDefault="00D46284" w:rsidP="00D46284">
      <w:pPr>
        <w:widowControl/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восстанавливать текст, дополняя его начало или окончание, или пополняя его событиями;</w:t>
      </w:r>
    </w:p>
    <w:p w:rsidR="00D46284" w:rsidRPr="008518E6" w:rsidRDefault="00D46284" w:rsidP="00D46284">
      <w:pPr>
        <w:widowControl/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составлять устный рассказ по репродукциям картин художников и/или на основе личного опыта;</w:t>
      </w:r>
    </w:p>
    <w:p w:rsidR="00D46284" w:rsidRPr="008518E6" w:rsidRDefault="00D46284" w:rsidP="00D46284">
      <w:pPr>
        <w:widowControl/>
        <w:autoSpaceDE/>
        <w:autoSpaceDN/>
        <w:adjustRightInd/>
        <w:contextualSpacing/>
        <w:jc w:val="both"/>
        <w:outlineLvl w:val="1"/>
        <w:rPr>
          <w:rFonts w:eastAsia="Times New Roman"/>
          <w:color w:val="000000"/>
          <w:lang w:val="ru-RU"/>
        </w:rPr>
      </w:pPr>
      <w:r w:rsidRPr="008518E6">
        <w:rPr>
          <w:rFonts w:eastAsia="Times New Roman"/>
          <w:lang w:val="ru-RU"/>
        </w:rPr>
        <w:t>составлять устный рассказ на основе прочитанных про</w:t>
      </w:r>
      <w:r w:rsidRPr="008518E6">
        <w:rPr>
          <w:rFonts w:eastAsia="Times New Roman"/>
          <w:spacing w:val="2"/>
          <w:lang w:val="ru-RU"/>
        </w:rPr>
        <w:t xml:space="preserve">изведений с учетом коммуникативной задачи (для разных </w:t>
      </w:r>
      <w:r w:rsidRPr="008518E6">
        <w:rPr>
          <w:rFonts w:eastAsia="Times New Roman"/>
          <w:lang w:val="ru-RU"/>
        </w:rPr>
        <w:t>адресатов).</w:t>
      </w:r>
    </w:p>
    <w:p w:rsidR="00D46284" w:rsidRPr="008518E6" w:rsidRDefault="00D46284" w:rsidP="00D46284">
      <w:pPr>
        <w:widowControl/>
        <w:autoSpaceDE/>
        <w:autoSpaceDN/>
        <w:adjustRightInd/>
        <w:ind w:left="680"/>
        <w:contextualSpacing/>
        <w:jc w:val="both"/>
        <w:outlineLvl w:val="1"/>
        <w:rPr>
          <w:rFonts w:eastAsia="Wingdings"/>
          <w:b/>
          <w:i/>
          <w:iCs/>
          <w:color w:val="000000"/>
          <w:lang w:val="ru-RU"/>
        </w:rPr>
      </w:pPr>
      <w:r w:rsidRPr="008518E6">
        <w:rPr>
          <w:rFonts w:eastAsia="Wingdings"/>
          <w:b/>
          <w:i/>
          <w:color w:val="000000"/>
          <w:lang w:val="ru-RU"/>
        </w:rPr>
        <w:t>Выпускник получит возможность научиться:</w:t>
      </w:r>
    </w:p>
    <w:p w:rsidR="00D46284" w:rsidRPr="008518E6" w:rsidRDefault="00D46284" w:rsidP="00D46284">
      <w:pPr>
        <w:widowControl/>
        <w:autoSpaceDE/>
        <w:autoSpaceDN/>
        <w:adjustRightInd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 xml:space="preserve">вести рассказ (или повествование) на основе сюжета </w:t>
      </w:r>
      <w:r w:rsidRPr="008518E6">
        <w:rPr>
          <w:rFonts w:eastAsia="Times New Roman"/>
          <w:i/>
          <w:spacing w:val="2"/>
          <w:lang w:val="ru-RU"/>
        </w:rPr>
        <w:t xml:space="preserve">известного литературного произведения, дополняя и/или </w:t>
      </w:r>
      <w:r w:rsidRPr="008518E6">
        <w:rPr>
          <w:rFonts w:eastAsia="Times New Roman"/>
          <w:i/>
          <w:lang w:val="ru-RU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D46284" w:rsidRPr="008518E6" w:rsidRDefault="00D46284" w:rsidP="00D46284">
      <w:pPr>
        <w:widowControl/>
        <w:autoSpaceDE/>
        <w:autoSpaceDN/>
        <w:adjustRightInd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писать сочинения по поводу прочитанного в виде читательских аннотации или отзыва;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bCs/>
          <w:i/>
          <w:lang w:val="ru-RU"/>
        </w:rPr>
      </w:pPr>
      <w:r w:rsidRPr="008518E6">
        <w:rPr>
          <w:rFonts w:eastAsia="Times New Roman"/>
          <w:i/>
          <w:lang w:val="ru-RU"/>
        </w:rPr>
        <w:t xml:space="preserve">создавать проекты в виде книжек-самоделок, презентаций с </w:t>
      </w:r>
      <w:r w:rsidRPr="008518E6">
        <w:rPr>
          <w:rFonts w:eastAsia="Times New Roman"/>
          <w:bCs/>
          <w:i/>
          <w:lang w:val="ru-RU"/>
        </w:rPr>
        <w:t>аудиовизуальной поддержкой и пояснениями;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lastRenderedPageBreak/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8D2A31" w:rsidRDefault="008D2A31" w:rsidP="008D2A31">
      <w:pPr>
        <w:pStyle w:val="Osnova"/>
        <w:tabs>
          <w:tab w:val="left" w:leader="dot" w:pos="5850"/>
        </w:tabs>
        <w:spacing w:line="240" w:lineRule="auto"/>
        <w:ind w:right="34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874FFE" w:rsidRPr="008D2A31" w:rsidRDefault="008D2A31" w:rsidP="00801157">
      <w:pPr>
        <w:pStyle w:val="Zag2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color w:val="auto"/>
          <w:lang w:val="ru-RU"/>
        </w:rPr>
      </w:pPr>
      <w:r w:rsidRPr="008D2A31">
        <w:rPr>
          <w:rStyle w:val="20"/>
          <w:b/>
          <w:sz w:val="24"/>
          <w:szCs w:val="24"/>
          <w:shd w:val="clear" w:color="auto" w:fill="FFFFFF"/>
          <w:lang w:val="ru-RU"/>
        </w:rPr>
        <w:t>Иностранный язык</w:t>
      </w:r>
      <w:r>
        <w:rPr>
          <w:rStyle w:val="20"/>
          <w:sz w:val="24"/>
          <w:szCs w:val="24"/>
          <w:shd w:val="clear" w:color="auto" w:fill="FFFFFF"/>
          <w:lang w:val="ru-RU"/>
        </w:rPr>
        <w:t xml:space="preserve"> </w:t>
      </w:r>
      <w:r w:rsidRPr="008D2A31">
        <w:rPr>
          <w:rStyle w:val="20"/>
          <w:sz w:val="24"/>
          <w:szCs w:val="24"/>
          <w:shd w:val="clear" w:color="auto" w:fill="FFFFFF"/>
          <w:lang w:val="ru-RU"/>
        </w:rPr>
        <w:t>решает следующие основные задачи реализации содержания</w:t>
      </w:r>
      <w:r>
        <w:rPr>
          <w:rStyle w:val="20"/>
          <w:sz w:val="24"/>
          <w:szCs w:val="24"/>
          <w:shd w:val="clear" w:color="auto" w:fill="FFFFFF"/>
          <w:lang w:val="ru-RU"/>
        </w:rPr>
        <w:t xml:space="preserve">: </w:t>
      </w:r>
      <w:proofErr w:type="gramStart"/>
      <w:r w:rsidRPr="008D2A31">
        <w:rPr>
          <w:rStyle w:val="20"/>
          <w:sz w:val="24"/>
          <w:szCs w:val="24"/>
          <w:shd w:val="clear" w:color="auto" w:fill="FFFFFF"/>
          <w:lang w:val="ru-RU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</w:r>
      <w:proofErr w:type="gramEnd"/>
    </w:p>
    <w:p w:rsidR="008D2A31" w:rsidRDefault="008D2A31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948FC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9915C1" w:rsidTr="00501BBA">
        <w:trPr>
          <w:trHeight w:val="2117"/>
        </w:trPr>
        <w:tc>
          <w:tcPr>
            <w:tcW w:w="9997" w:type="dxa"/>
            <w:shd w:val="clear" w:color="auto" w:fill="auto"/>
          </w:tcPr>
          <w:p w:rsidR="00DD35AB" w:rsidRPr="00DD35AB" w:rsidRDefault="00DD35AB" w:rsidP="00DD35AB">
            <w:pPr>
              <w:jc w:val="both"/>
              <w:rPr>
                <w:sz w:val="22"/>
                <w:szCs w:val="22"/>
                <w:lang w:val="ru-RU"/>
              </w:rPr>
            </w:pPr>
            <w:r w:rsidRPr="00DD35AB">
              <w:rPr>
                <w:lang w:val="ru-RU"/>
              </w:rPr>
              <w:t>1)</w:t>
            </w:r>
            <w:r w:rsidRPr="00DD35AB">
              <w:rPr>
                <w:lang w:val="ru-RU"/>
              </w:rPr>
              <w:tab/>
              <w:t xml:space="preserve">приобретение начальных навыков общения в устной и письменной форме с носителями </w:t>
            </w:r>
            <w:r w:rsidRPr="00DD35AB">
              <w:rPr>
                <w:sz w:val="22"/>
                <w:szCs w:val="22"/>
                <w:lang w:val="ru-RU"/>
              </w:rPr>
              <w:t>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DD35AB" w:rsidRPr="00DD35AB" w:rsidRDefault="00DD35AB" w:rsidP="00DD35AB">
            <w:pPr>
              <w:jc w:val="both"/>
              <w:rPr>
                <w:sz w:val="22"/>
                <w:szCs w:val="22"/>
                <w:lang w:val="ru-RU"/>
              </w:rPr>
            </w:pPr>
            <w:r w:rsidRPr="00DD35AB">
              <w:rPr>
                <w:sz w:val="22"/>
                <w:szCs w:val="22"/>
                <w:lang w:val="ru-RU"/>
              </w:rPr>
              <w:t>2)</w:t>
            </w:r>
            <w:r w:rsidRPr="00DD35AB">
              <w:rPr>
                <w:sz w:val="22"/>
                <w:szCs w:val="22"/>
                <w:lang w:val="ru-RU"/>
              </w:rPr>
              <w:tab/>
      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501BBA" w:rsidRPr="008518E6" w:rsidRDefault="00DD35AB" w:rsidP="00161F58">
            <w:pPr>
              <w:jc w:val="both"/>
              <w:rPr>
                <w:b/>
                <w:color w:val="FF0000"/>
                <w:sz w:val="28"/>
                <w:szCs w:val="28"/>
                <w:lang w:val="ru-RU" w:eastAsia="en-US"/>
              </w:rPr>
            </w:pPr>
            <w:r w:rsidRPr="00DD35AB">
              <w:rPr>
                <w:sz w:val="22"/>
                <w:szCs w:val="22"/>
                <w:lang w:val="ru-RU" w:eastAsia="en-US"/>
              </w:rPr>
              <w:t>3)</w:t>
            </w:r>
            <w:r w:rsidRPr="00DD35AB">
              <w:rPr>
                <w:sz w:val="22"/>
                <w:szCs w:val="22"/>
                <w:lang w:val="ru-RU" w:eastAsia="en-US"/>
              </w:rPr>
              <w:tab/>
      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</w:tbl>
    <w:p w:rsidR="00501BBA" w:rsidRDefault="00501BBA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E45D0" w:rsidRPr="008518E6" w:rsidRDefault="00FE45D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предметные результаты в соответствие с </w:t>
      </w:r>
      <w:r w:rsidRPr="008518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Примерной основной образовательной программой начального общего образования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результате изучения иностранного языка на </w:t>
      </w:r>
      <w:r w:rsidR="00D44CFD" w:rsidRPr="008518E6">
        <w:rPr>
          <w:rStyle w:val="Zag11"/>
          <w:rFonts w:eastAsia="Wingdings"/>
          <w:lang w:val="ru-RU"/>
        </w:rPr>
        <w:t>уровне</w:t>
      </w:r>
      <w:r w:rsidR="00D44CFD"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 результате изучения иностранного языка на ступени начального общего образования у обучающихся: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</w:t>
      </w:r>
      <w:r w:rsidRPr="008518E6">
        <w:rPr>
          <w:rStyle w:val="Zag11"/>
          <w:rFonts w:eastAsia="Wingdings"/>
          <w:lang w:val="ru-RU"/>
        </w:rPr>
        <w:lastRenderedPageBreak/>
        <w:t xml:space="preserve">возможностей и потребностей младшего школьника; расширится </w:t>
      </w:r>
      <w:r w:rsidR="00562F1F" w:rsidRPr="008518E6">
        <w:rPr>
          <w:rStyle w:val="Zag11"/>
          <w:rFonts w:eastAsia="Wingdings"/>
          <w:lang w:val="ru-RU"/>
        </w:rPr>
        <w:t xml:space="preserve">лингвистический кругозор; будет </w:t>
      </w:r>
      <w:r w:rsidRPr="008518E6">
        <w:rPr>
          <w:rStyle w:val="Zag11"/>
          <w:rFonts w:eastAsia="Wingdings"/>
          <w:lang w:val="ru-RU"/>
        </w:rPr>
        <w:t>получено общее представление о строе изучаемого языка и его некоторых отличиях от родного языка;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874FFE" w:rsidRPr="008518E6" w:rsidRDefault="00874FFE" w:rsidP="00562F1F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Коммуникативные умения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Говорение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составлять небольшое описание предмета, картинки, персонажа;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рассказывать о себе, своей семье, друге.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воспроизводить наизусть небольшие произведения детского фольклора;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составлять краткую характеристику персонажа;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кратко излагать содержание прочитанного текста.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Аудирование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874FFE" w:rsidRPr="008518E6" w:rsidRDefault="00874FFE" w:rsidP="00562F1F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</w:t>
      </w:r>
      <w:r w:rsidR="00562F1F" w:rsidRPr="008518E6">
        <w:rPr>
          <w:rStyle w:val="Zag11"/>
          <w:rFonts w:eastAsia="Wingdings"/>
          <w:i/>
          <w:iCs/>
          <w:lang w:val="ru-RU"/>
        </w:rPr>
        <w:t xml:space="preserve"> получит возможность научиться:</w:t>
      </w:r>
      <w:r w:rsidRPr="008518E6">
        <w:rPr>
          <w:rStyle w:val="Zag11"/>
          <w:rFonts w:eastAsia="Wingdings"/>
          <w:i/>
          <w:iCs/>
          <w:lang w:val="ru-RU"/>
        </w:rPr>
        <w:t>·воспринимать на слух аудиотекст и полностью понимать содержащуюся в нём информацию;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Чтение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соотносить графический образ английского слова с его звуковым образом;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читать про себя и находить необходимую информацию.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догадываться о значении незнакомых слов по контексту;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не обращать внимания на незнакомые слова, не мешающие понимать основное содержание текста.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Письмо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выписывать из текста слова, словосочетания и предложения;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писать поздравительную открытку к Новому году, Рождеству, дню рождения (с опорой на образец);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писать по образцу краткое письмо зарубежному другу (с опорой на образец).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 письменной форме кратко отвечать на вопросы к тексту;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lastRenderedPageBreak/>
        <w:t>составлять рассказ в письменной форме по плану/ключевым словам;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заполнять простую анкету;</w:t>
      </w:r>
    </w:p>
    <w:p w:rsidR="00874FFE" w:rsidRPr="008518E6" w:rsidRDefault="00874FFE" w:rsidP="00562F1F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правильно оформлять конверт, сервисные поля в системе электронной почты (адрес, тема сообщения).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Языковые средства и навыки оперирования ими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Графика, каллиграфия, орфография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пользоваться английским алфавитом, знать последовательность букв в нём;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списывать текст;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восстанавливать слово в соответствии с решаемой учебной задачей;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отличать буквы от знаков транскрипции.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сравнивать и анализировать буквосочетания английского языка и их транскрипцию;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группировать слова в соответствии с изученными правилами чтения;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уточнять написание слова по словарю;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использовать экранный перевод отдельных слов (с русского языка на иностранный язык и обратно).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Фонетическая сторона речи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соблюдать правильное ударение в изолированном слове, фразе;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различать коммуникативные типы предложений по интонации;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корректно произносить предложения с точки зрения их ритмико</w:t>
      </w:r>
      <w:r w:rsidRPr="008518E6">
        <w:rPr>
          <w:rStyle w:val="Zag11"/>
          <w:rFonts w:eastAsia="Wingdings"/>
          <w:lang w:val="ru-RU"/>
        </w:rPr>
        <w:noBreakHyphen/>
        <w:t>интонационных особенностей.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распознавать связующее </w:t>
      </w:r>
      <w:r w:rsidRPr="008518E6">
        <w:rPr>
          <w:rStyle w:val="Zag11"/>
          <w:rFonts w:eastAsia="Wingdings"/>
          <w:b/>
          <w:bCs/>
          <w:i/>
          <w:iCs/>
        </w:rPr>
        <w:t>r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i/>
          <w:iCs/>
          <w:lang w:val="ru-RU"/>
        </w:rPr>
        <w:t>в речи и уметь его использовать;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соблюдать интонацию перечисления;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соблюдать правило отсутствия ударения на служебных словах (артиклях, союзах, предлогах);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читать изучаемые слова по транскрипции.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Лексическая сторона речи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употреблять в процессе общения активную лексику в соответствии с коммуникативной задачей;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восстанавливать текст в соответствии с решаемой учебной задачей.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узнавать простые словообразовательные элементы;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опираться на языковую догадку в процессе чтения и аудирования (интернациональные и сложные слова).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Грамматическая сторона речи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распознавать и употреблять в речи основные коммуникативные типы предложений;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r w:rsidRPr="008518E6">
        <w:rPr>
          <w:rStyle w:val="Zag11"/>
          <w:rFonts w:eastAsia="Wingdings"/>
        </w:rPr>
        <w:t>to</w:t>
      </w:r>
      <w:r w:rsidRPr="008518E6">
        <w:rPr>
          <w:rStyle w:val="Zag11"/>
          <w:rFonts w:eastAsia="Wingdings"/>
          <w:lang w:val="ru-RU"/>
        </w:rPr>
        <w:t xml:space="preserve"> </w:t>
      </w:r>
      <w:r w:rsidRPr="008518E6">
        <w:rPr>
          <w:rStyle w:val="Zag11"/>
          <w:rFonts w:eastAsia="Wingdings"/>
        </w:rPr>
        <w:t>be</w:t>
      </w:r>
      <w:r w:rsidRPr="008518E6">
        <w:rPr>
          <w:rStyle w:val="Zag11"/>
          <w:rFonts w:eastAsia="Wingdings"/>
          <w:lang w:val="ru-RU"/>
        </w:rPr>
        <w:t xml:space="preserve">; глаголы в </w:t>
      </w:r>
      <w:r w:rsidRPr="008518E6">
        <w:rPr>
          <w:rStyle w:val="Zag11"/>
          <w:rFonts w:eastAsia="Wingdings"/>
        </w:rPr>
        <w:t>Present</w:t>
      </w:r>
      <w:r w:rsidRPr="008518E6">
        <w:rPr>
          <w:rStyle w:val="Zag11"/>
          <w:rFonts w:eastAsia="Wingdings"/>
          <w:lang w:val="ru-RU"/>
        </w:rPr>
        <w:t xml:space="preserve">, </w:t>
      </w:r>
      <w:r w:rsidRPr="008518E6">
        <w:rPr>
          <w:rStyle w:val="Zag11"/>
          <w:rFonts w:eastAsia="Wingdings"/>
        </w:rPr>
        <w:t>Past</w:t>
      </w:r>
      <w:r w:rsidRPr="008518E6">
        <w:rPr>
          <w:rStyle w:val="Zag11"/>
          <w:rFonts w:eastAsia="Wingdings"/>
          <w:lang w:val="ru-RU"/>
        </w:rPr>
        <w:t xml:space="preserve">, </w:t>
      </w:r>
      <w:r w:rsidRPr="008518E6">
        <w:rPr>
          <w:rStyle w:val="Zag11"/>
          <w:rFonts w:eastAsia="Wingdings"/>
        </w:rPr>
        <w:t>Future</w:t>
      </w:r>
      <w:r w:rsidRPr="008518E6">
        <w:rPr>
          <w:rStyle w:val="Zag11"/>
          <w:rFonts w:eastAsia="Wingdings"/>
          <w:lang w:val="ru-RU"/>
        </w:rPr>
        <w:t xml:space="preserve"> </w:t>
      </w:r>
      <w:r w:rsidRPr="008518E6">
        <w:rPr>
          <w:rStyle w:val="Zag11"/>
          <w:rFonts w:eastAsia="Wingdings"/>
        </w:rPr>
        <w:t>Simple</w:t>
      </w:r>
      <w:r w:rsidRPr="008518E6">
        <w:rPr>
          <w:rStyle w:val="Zag11"/>
          <w:rFonts w:eastAsia="Wingdings"/>
          <w:lang w:val="ru-RU"/>
        </w:rPr>
        <w:t xml:space="preserve">; модальные глаголы </w:t>
      </w:r>
      <w:r w:rsidRPr="008518E6">
        <w:rPr>
          <w:rStyle w:val="Zag11"/>
          <w:rFonts w:eastAsia="Wingdings"/>
        </w:rPr>
        <w:t>can</w:t>
      </w:r>
      <w:r w:rsidRPr="008518E6">
        <w:rPr>
          <w:rStyle w:val="Zag11"/>
          <w:rFonts w:eastAsia="Wingdings"/>
          <w:lang w:val="ru-RU"/>
        </w:rPr>
        <w:t xml:space="preserve">, </w:t>
      </w:r>
      <w:r w:rsidRPr="008518E6">
        <w:rPr>
          <w:rStyle w:val="Zag11"/>
          <w:rFonts w:eastAsia="Wingdings"/>
        </w:rPr>
        <w:t>may</w:t>
      </w:r>
      <w:r w:rsidRPr="008518E6">
        <w:rPr>
          <w:rStyle w:val="Zag11"/>
          <w:rFonts w:eastAsia="Wingdings"/>
          <w:lang w:val="ru-RU"/>
        </w:rPr>
        <w:t xml:space="preserve">, </w:t>
      </w:r>
      <w:r w:rsidRPr="008518E6">
        <w:rPr>
          <w:rStyle w:val="Zag11"/>
          <w:rFonts w:eastAsia="Wingdings"/>
        </w:rPr>
        <w:t>must</w:t>
      </w:r>
      <w:r w:rsidRPr="008518E6">
        <w:rPr>
          <w:rStyle w:val="Zag11"/>
          <w:rFonts w:eastAsia="Wingdings"/>
          <w:lang w:val="ru-RU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</w:t>
      </w:r>
      <w:r w:rsidRPr="008518E6">
        <w:rPr>
          <w:rStyle w:val="Zag11"/>
          <w:rFonts w:eastAsia="Wingdings"/>
          <w:lang w:val="ru-RU"/>
        </w:rPr>
        <w:lastRenderedPageBreak/>
        <w:t>(до 100) и порядковые (до 30) числительные; наиболее употребительные предлоги для выражения временны2х и пространственных отношений.</w:t>
      </w:r>
    </w:p>
    <w:p w:rsidR="00434E5C" w:rsidRPr="008518E6" w:rsidRDefault="00874FFE" w:rsidP="00562F1F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</w:t>
      </w:r>
      <w:r w:rsidR="00562F1F" w:rsidRPr="008518E6">
        <w:rPr>
          <w:rStyle w:val="Zag11"/>
          <w:rFonts w:eastAsia="Wingdings"/>
          <w:i/>
          <w:iCs/>
          <w:lang w:val="ru-RU"/>
        </w:rPr>
        <w:t>учит возможность научиться:</w:t>
      </w:r>
    </w:p>
    <w:p w:rsidR="00562F1F" w:rsidRPr="008518E6" w:rsidRDefault="00874FFE" w:rsidP="00434E5C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узнавать сложносочинённые предложения с союзами </w:t>
      </w:r>
      <w:r w:rsidRPr="008518E6">
        <w:rPr>
          <w:rStyle w:val="Zag11"/>
          <w:rFonts w:eastAsia="Wingdings"/>
          <w:i/>
          <w:iCs/>
        </w:rPr>
        <w:t>and</w:t>
      </w:r>
      <w:r w:rsidRPr="008518E6">
        <w:rPr>
          <w:rStyle w:val="Zag11"/>
          <w:rFonts w:eastAsia="Wingdings"/>
          <w:i/>
          <w:iCs/>
          <w:lang w:val="ru-RU"/>
        </w:rPr>
        <w:t xml:space="preserve"> и </w:t>
      </w:r>
      <w:r w:rsidRPr="008518E6">
        <w:rPr>
          <w:rStyle w:val="Zag11"/>
          <w:rFonts w:eastAsia="Wingdings"/>
          <w:i/>
          <w:iCs/>
        </w:rPr>
        <w:t>but</w:t>
      </w:r>
      <w:r w:rsidR="00562F1F" w:rsidRPr="008518E6">
        <w:rPr>
          <w:rStyle w:val="Zag11"/>
          <w:rFonts w:eastAsia="Wingdings"/>
          <w:i/>
          <w:iCs/>
          <w:lang w:val="ru-RU"/>
        </w:rPr>
        <w:t>;</w:t>
      </w:r>
    </w:p>
    <w:p w:rsidR="00874FFE" w:rsidRPr="00E47F2C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</w:rPr>
      </w:pPr>
      <w:r w:rsidRPr="008518E6">
        <w:rPr>
          <w:rStyle w:val="Zag11"/>
          <w:rFonts w:eastAsia="Wingdings"/>
          <w:i/>
          <w:iCs/>
          <w:lang w:val="ru-RU"/>
        </w:rPr>
        <w:t>использовать в речи безличные предложения (</w:t>
      </w:r>
      <w:r w:rsidRPr="008518E6">
        <w:rPr>
          <w:rStyle w:val="Zag11"/>
          <w:rFonts w:eastAsia="Wingdings"/>
          <w:i/>
          <w:iCs/>
        </w:rPr>
        <w:t>It</w:t>
      </w:r>
      <w:r w:rsidRPr="008518E6">
        <w:rPr>
          <w:rStyle w:val="Zag11"/>
          <w:rFonts w:eastAsia="Wingdings"/>
          <w:i/>
          <w:iCs/>
          <w:lang w:val="ru-RU"/>
        </w:rPr>
        <w:t>’</w:t>
      </w:r>
      <w:r w:rsidRPr="008518E6">
        <w:rPr>
          <w:rStyle w:val="Zag11"/>
          <w:rFonts w:eastAsia="Wingdings"/>
          <w:i/>
          <w:iCs/>
        </w:rPr>
        <w:t>s</w:t>
      </w:r>
      <w:r w:rsidRPr="008518E6">
        <w:rPr>
          <w:rStyle w:val="Zag11"/>
          <w:rFonts w:eastAsia="Wingdings"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i/>
          <w:iCs/>
        </w:rPr>
        <w:t>cold</w:t>
      </w:r>
      <w:r w:rsidRPr="008518E6">
        <w:rPr>
          <w:rStyle w:val="Zag11"/>
          <w:rFonts w:eastAsia="Wingdings"/>
          <w:i/>
          <w:iCs/>
          <w:lang w:val="ru-RU"/>
        </w:rPr>
        <w:t xml:space="preserve">. </w:t>
      </w:r>
      <w:r w:rsidRPr="008518E6">
        <w:rPr>
          <w:rStyle w:val="Zag11"/>
          <w:rFonts w:eastAsia="Wingdings"/>
          <w:i/>
          <w:iCs/>
        </w:rPr>
        <w:t>It’s 5 o’clock. It’s interesting), предложения с конструкцией there is/there are;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оперировать в речи неопределёнными местоимениями </w:t>
      </w:r>
      <w:r w:rsidRPr="008518E6">
        <w:rPr>
          <w:rStyle w:val="Zag11"/>
          <w:rFonts w:eastAsia="Wingdings"/>
          <w:i/>
          <w:iCs/>
        </w:rPr>
        <w:t>some</w:t>
      </w:r>
      <w:r w:rsidRPr="008518E6">
        <w:rPr>
          <w:rStyle w:val="Zag11"/>
          <w:rFonts w:eastAsia="Wingdings"/>
          <w:i/>
          <w:iCs/>
          <w:lang w:val="ru-RU"/>
        </w:rPr>
        <w:t xml:space="preserve">, </w:t>
      </w:r>
      <w:r w:rsidRPr="008518E6">
        <w:rPr>
          <w:rStyle w:val="Zag11"/>
          <w:rFonts w:eastAsia="Wingdings"/>
          <w:i/>
          <w:iCs/>
        </w:rPr>
        <w:t>any</w:t>
      </w:r>
      <w:r w:rsidRPr="008518E6">
        <w:rPr>
          <w:rStyle w:val="Zag11"/>
          <w:rFonts w:eastAsia="Wingdings"/>
          <w:i/>
          <w:iCs/>
          <w:lang w:val="ru-RU"/>
        </w:rPr>
        <w:t xml:space="preserve"> (некоторые случаи употребления: </w:t>
      </w:r>
      <w:r w:rsidRPr="008518E6">
        <w:rPr>
          <w:rStyle w:val="Zag11"/>
          <w:rFonts w:eastAsia="Wingdings"/>
          <w:i/>
          <w:iCs/>
        </w:rPr>
        <w:t>Can</w:t>
      </w:r>
      <w:r w:rsidRPr="008518E6">
        <w:rPr>
          <w:rStyle w:val="Zag11"/>
          <w:rFonts w:eastAsia="Wingdings"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i/>
          <w:iCs/>
        </w:rPr>
        <w:t>I</w:t>
      </w:r>
      <w:r w:rsidRPr="008518E6">
        <w:rPr>
          <w:rStyle w:val="Zag11"/>
          <w:rFonts w:eastAsia="Wingdings"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i/>
          <w:iCs/>
        </w:rPr>
        <w:t>have</w:t>
      </w:r>
      <w:r w:rsidRPr="008518E6">
        <w:rPr>
          <w:rStyle w:val="Zag11"/>
          <w:rFonts w:eastAsia="Wingdings"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i/>
          <w:iCs/>
        </w:rPr>
        <w:t>some</w:t>
      </w:r>
      <w:r w:rsidRPr="008518E6">
        <w:rPr>
          <w:rStyle w:val="Zag11"/>
          <w:rFonts w:eastAsia="Wingdings"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i/>
          <w:iCs/>
        </w:rPr>
        <w:t>tea</w:t>
      </w:r>
      <w:r w:rsidRPr="008518E6">
        <w:rPr>
          <w:rStyle w:val="Zag11"/>
          <w:rFonts w:eastAsia="Wingdings"/>
          <w:i/>
          <w:iCs/>
          <w:lang w:val="ru-RU"/>
        </w:rPr>
        <w:t xml:space="preserve">? </w:t>
      </w:r>
      <w:r w:rsidRPr="008518E6">
        <w:rPr>
          <w:rStyle w:val="Zag11"/>
          <w:rFonts w:eastAsia="Wingdings"/>
          <w:i/>
          <w:iCs/>
        </w:rPr>
        <w:t>Is there any milk in the fridge? — No, there isn’t any);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</w:rPr>
      </w:pPr>
      <w:r w:rsidRPr="008518E6">
        <w:rPr>
          <w:rStyle w:val="Zag11"/>
          <w:rFonts w:eastAsia="Wingdings"/>
          <w:i/>
          <w:iCs/>
        </w:rPr>
        <w:t>оперировать в речи наречиями времени (yesterday, tomorrow, never, usually, often, sometimes); наречиями степени (much, little, very);</w:t>
      </w:r>
    </w:p>
    <w:p w:rsidR="00874FFE" w:rsidRPr="008518E6" w:rsidRDefault="00874FFE" w:rsidP="00562F1F">
      <w:pPr>
        <w:pStyle w:val="Zag2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b w:val="0"/>
          <w:bCs w:val="0"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i/>
          <w:iCs/>
          <w:color w:val="auto"/>
          <w:lang w:val="ru-RU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801157" w:rsidRDefault="00801157" w:rsidP="00801157">
      <w:pPr>
        <w:pStyle w:val="Zag2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color w:val="auto"/>
          <w:lang w:val="ru-RU"/>
        </w:rPr>
      </w:pPr>
    </w:p>
    <w:p w:rsidR="00874FFE" w:rsidRPr="008518E6" w:rsidRDefault="008D2A31" w:rsidP="00801157">
      <w:pPr>
        <w:pStyle w:val="Zag2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color w:val="auto"/>
          <w:lang w:val="ru-RU"/>
        </w:rPr>
      </w:pPr>
      <w:r>
        <w:rPr>
          <w:rStyle w:val="Zag11"/>
          <w:rFonts w:eastAsia="Wingdings"/>
          <w:color w:val="auto"/>
          <w:lang w:val="ru-RU"/>
        </w:rPr>
        <w:t xml:space="preserve">Предметная область </w:t>
      </w:r>
      <w:r w:rsidR="00874FFE" w:rsidRPr="008518E6">
        <w:rPr>
          <w:rStyle w:val="Zag11"/>
          <w:rFonts w:eastAsia="Wingdings"/>
          <w:color w:val="auto"/>
          <w:lang w:val="ru-RU"/>
        </w:rPr>
        <w:t>Математика</w:t>
      </w:r>
      <w:r w:rsidR="00D46284" w:rsidRPr="008518E6">
        <w:rPr>
          <w:rStyle w:val="Zag11"/>
          <w:rFonts w:eastAsia="Wingdings"/>
          <w:color w:val="auto"/>
          <w:lang w:val="ru-RU"/>
        </w:rPr>
        <w:t xml:space="preserve"> и информатика</w:t>
      </w:r>
      <w:r w:rsidRPr="008D2A31">
        <w:rPr>
          <w:lang w:val="ru-RU"/>
        </w:rPr>
        <w:t xml:space="preserve"> </w:t>
      </w:r>
      <w:r w:rsidRPr="008D2A31">
        <w:rPr>
          <w:b w:val="0"/>
          <w:lang w:val="ru-RU"/>
        </w:rPr>
        <w:t>решает следующие основные задачи:</w:t>
      </w:r>
      <w:r>
        <w:rPr>
          <w:lang w:val="ru-RU"/>
        </w:rPr>
        <w:t xml:space="preserve"> </w:t>
      </w:r>
      <w:r w:rsidRPr="008D2A31">
        <w:rPr>
          <w:rStyle w:val="Zag11"/>
          <w:rFonts w:eastAsia="Wingdings"/>
          <w:b w:val="0"/>
          <w:color w:val="auto"/>
          <w:lang w:val="ru-RU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  <w:r w:rsidR="00A40944">
        <w:rPr>
          <w:rStyle w:val="Zag11"/>
          <w:rFonts w:eastAsia="Wingdings"/>
          <w:b w:val="0"/>
          <w:color w:val="auto"/>
          <w:lang w:val="ru-RU"/>
        </w:rPr>
        <w:t>.</w:t>
      </w:r>
    </w:p>
    <w:p w:rsidR="00F948FC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9915C1" w:rsidTr="00501BBA">
        <w:trPr>
          <w:trHeight w:val="3273"/>
        </w:trPr>
        <w:tc>
          <w:tcPr>
            <w:tcW w:w="9997" w:type="dxa"/>
            <w:shd w:val="clear" w:color="auto" w:fill="auto"/>
          </w:tcPr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приобретение первоначальных представлений о компьютерной грамотности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 -овладение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501BBA" w:rsidRPr="008518E6" w:rsidRDefault="00501BBA" w:rsidP="00FD5206">
            <w:pPr>
              <w:jc w:val="both"/>
              <w:rPr>
                <w:b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</w:t>
            </w:r>
          </w:p>
        </w:tc>
      </w:tr>
    </w:tbl>
    <w:p w:rsidR="00501BBA" w:rsidRDefault="00501BBA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E45D0" w:rsidRPr="008518E6" w:rsidRDefault="00FE45D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предметные результаты в соответствие с </w:t>
      </w:r>
      <w:r w:rsidRPr="008518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Примерной основной образовательной программой начального общего образования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результате изучения курса математики обучающиеся на </w:t>
      </w:r>
      <w:r w:rsidR="00FD5206" w:rsidRPr="008518E6">
        <w:rPr>
          <w:rStyle w:val="Zag11"/>
          <w:rFonts w:eastAsia="Wingdings"/>
          <w:lang w:val="ru-RU"/>
        </w:rPr>
        <w:t>уровне</w:t>
      </w:r>
      <w:r w:rsidRPr="008518E6">
        <w:rPr>
          <w:rStyle w:val="Zag11"/>
          <w:rFonts w:eastAsia="Wingdings"/>
          <w:lang w:val="ru-RU"/>
        </w:rPr>
        <w:t xml:space="preserve"> начального общего образования: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874FFE" w:rsidRPr="008518E6" w:rsidRDefault="003E0618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color w:val="FF0000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874FFE" w:rsidRPr="008518E6" w:rsidRDefault="003E0618" w:rsidP="00D46284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3E0618" w:rsidRPr="008518E6" w:rsidRDefault="003E0618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 xml:space="preserve">получат представление о числе как результате счёта и измерения, о десятичном принципе записи чисел; </w:t>
      </w:r>
    </w:p>
    <w:p w:rsidR="003E0618" w:rsidRPr="008518E6" w:rsidRDefault="003E0618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 xml:space="preserve">научатся выполнять устно и письменно арифметические действия с числами; находить неизвестный компонент арифметического действия; </w:t>
      </w:r>
    </w:p>
    <w:p w:rsidR="00874FFE" w:rsidRPr="008518E6" w:rsidRDefault="003E0618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>составлять числовое выражение и находить его значение; накопят опыт решения текстовых задач;</w:t>
      </w:r>
    </w:p>
    <w:p w:rsidR="00874FFE" w:rsidRPr="008518E6" w:rsidRDefault="003E0618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3E0618" w:rsidRPr="008518E6" w:rsidRDefault="003E0618" w:rsidP="00562F1F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t xml:space="preserve">- </w:t>
      </w:r>
      <w:r w:rsidR="00874FFE" w:rsidRPr="008518E6">
        <w:rPr>
          <w:rStyle w:val="Zag11"/>
          <w:rFonts w:eastAsia="Wingdings"/>
          <w:i w:val="0"/>
          <w:iCs w:val="0"/>
          <w:color w:val="auto"/>
          <w:lang w:val="ru-RU"/>
        </w:rPr>
        <w:t>приобретут в ходе работы с таблицами и диаграммами  важные для практико</w:t>
      </w:r>
      <w:r w:rsidR="00874FFE" w:rsidRPr="008518E6">
        <w:rPr>
          <w:rStyle w:val="Zag11"/>
          <w:rFonts w:eastAsia="Wingdings"/>
          <w:i w:val="0"/>
          <w:iCs w:val="0"/>
          <w:color w:val="auto"/>
          <w:lang w:val="ru-RU"/>
        </w:rPr>
        <w:noBreakHyphen/>
        <w:t xml:space="preserve">ориентированной математической деятельности умения, связанные с представлением, анализом и интерпретацией данных; </w:t>
      </w:r>
    </w:p>
    <w:p w:rsidR="00874FFE" w:rsidRPr="008518E6" w:rsidRDefault="003E0618" w:rsidP="00562F1F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lastRenderedPageBreak/>
        <w:t xml:space="preserve">- </w:t>
      </w:r>
      <w:r w:rsidR="00874FFE" w:rsidRPr="008518E6">
        <w:rPr>
          <w:rStyle w:val="Zag11"/>
          <w:rFonts w:eastAsia="Wingdings"/>
          <w:i w:val="0"/>
          <w:iCs w:val="0"/>
          <w:color w:val="auto"/>
          <w:lang w:val="ru-RU"/>
        </w:rPr>
        <w:t>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Числа и величины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читать, записывать, сравнивать, упорядочивать числа от нуля до миллиона;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группировать числа по заданному или самостоятельно установленному признаку;</w:t>
      </w:r>
    </w:p>
    <w:p w:rsidR="00874FFE" w:rsidRPr="008518E6" w:rsidRDefault="00562F1F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Ч</w:t>
      </w:r>
      <w:r w:rsidR="00874FFE" w:rsidRPr="008518E6">
        <w:rPr>
          <w:rStyle w:val="Zag11"/>
          <w:rFonts w:eastAsia="Wingdings"/>
          <w:lang w:val="ru-RU"/>
        </w:rPr>
        <w:t>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классифицировать числа по одному или нескольким основаниям, объяснять свои действия;</w:t>
      </w:r>
    </w:p>
    <w:p w:rsidR="00874FFE" w:rsidRPr="008518E6" w:rsidRDefault="00874FFE" w:rsidP="00562F1F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 xml:space="preserve"> выбирать единицу для измерения данной величины (длины, массы, площади, времени), объяснять свои действия.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Арифметические действия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выделять неизвестный компонент арифметического действия и находить его значение;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выполнять действия с величинами;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использовать свойства арифметических действий для удобства вычислений;</w:t>
      </w:r>
    </w:p>
    <w:p w:rsidR="00874FFE" w:rsidRPr="008518E6" w:rsidRDefault="00874FFE" w:rsidP="00D94FBD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Работа с текстовыми задачами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решать </w:t>
      </w:r>
      <w:r w:rsidR="00D46284" w:rsidRPr="008518E6">
        <w:rPr>
          <w:rFonts w:eastAsia="Wingdings"/>
          <w:lang w:val="ru-RU"/>
        </w:rPr>
        <w:t xml:space="preserve">арифметическим способом </w:t>
      </w:r>
      <w:r w:rsidRPr="008518E6">
        <w:rPr>
          <w:rStyle w:val="Zag11"/>
          <w:rFonts w:eastAsia="Wingdings"/>
          <w:lang w:val="ru-RU"/>
        </w:rPr>
        <w:t>учебные задачи и задачи, связанные с повседневной жизнью, арифметическим способом (в 1—2 действия);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оценивать правильность хода решения и реальность ответа на вопрос задачи.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решать задачи в 3—4 действия;</w:t>
      </w:r>
    </w:p>
    <w:p w:rsidR="00874FFE" w:rsidRPr="008518E6" w:rsidRDefault="00874FFE" w:rsidP="00D94FBD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находить разные способы решения задачи.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Пространственные отношения. Геометрические фигуры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описывать взаимное расположение предметов в пространстве и на плоскости;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D94FBD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выполнять построение геометрических фигур с заданными измерениями (отрезок, квадрат, </w:t>
      </w:r>
      <w:r w:rsidRPr="008518E6">
        <w:rPr>
          <w:rStyle w:val="Zag11"/>
          <w:rFonts w:eastAsia="Wingdings"/>
          <w:lang w:val="ru-RU"/>
        </w:rPr>
        <w:lastRenderedPageBreak/>
        <w:t>прямоугольник) с помощью линейки, угольника;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использовать свойства прямоугольника и квадрата для решения задач;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распознавать и называть геометрические тела (куб, шар);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соотносить реальные объекты с моделями геометрических фигур.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Геометрические величины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измерять длину отрезка;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вычислять периметр треугольника, прямоугольника и квадрата, площадь прямоугольника и квадрата;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оценивать размеры геометрических объектов, расстояния приближённо (на глаз).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Работа с информацией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читать несложные готовые таблицы;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заполнять несложные готовые таблицы;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читать несложные готовые столбчатые диаграммы.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D94FBD">
      <w:pPr>
        <w:tabs>
          <w:tab w:val="left" w:leader="dot" w:pos="624"/>
        </w:tabs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читать несложные готовые круговые диаграммы;</w:t>
      </w:r>
    </w:p>
    <w:p w:rsidR="00874FFE" w:rsidRPr="008518E6" w:rsidRDefault="00874FFE" w:rsidP="00D94FBD">
      <w:pPr>
        <w:tabs>
          <w:tab w:val="left" w:leader="dot" w:pos="624"/>
        </w:tabs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достраивать несложную готовую столбчатую диаграмму;</w:t>
      </w:r>
    </w:p>
    <w:p w:rsidR="00874FFE" w:rsidRPr="008518E6" w:rsidRDefault="00874FFE" w:rsidP="00D94FBD">
      <w:pPr>
        <w:tabs>
          <w:tab w:val="left" w:leader="dot" w:pos="624"/>
        </w:tabs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сравнивать и обобщать информацию, представленную в строках и столбцах несложных таблиц и диаграмм;</w:t>
      </w:r>
    </w:p>
    <w:p w:rsidR="00874FFE" w:rsidRPr="008518E6" w:rsidRDefault="00874FFE" w:rsidP="00D94FBD">
      <w:pPr>
        <w:tabs>
          <w:tab w:val="left" w:leader="dot" w:pos="624"/>
        </w:tabs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понимать простейшие выражения, содержащие логические связки и слова («</w:t>
      </w:r>
      <w:r w:rsidRPr="008518E6">
        <w:rPr>
          <w:rStyle w:val="Zag11"/>
          <w:rFonts w:eastAsia="Wingdings"/>
          <w:i/>
          <w:iCs/>
        </w:rPr>
        <w:sym w:font="Symbol" w:char="F0BC"/>
      </w:r>
      <w:r w:rsidRPr="008518E6">
        <w:rPr>
          <w:rStyle w:val="Zag11"/>
          <w:rFonts w:eastAsia="Wingdings"/>
          <w:i/>
          <w:iCs/>
          <w:lang w:val="ru-RU"/>
        </w:rPr>
        <w:t>и</w:t>
      </w:r>
      <w:r w:rsidRPr="008518E6">
        <w:rPr>
          <w:rStyle w:val="Zag11"/>
          <w:rFonts w:eastAsia="Wingdings"/>
          <w:i/>
          <w:iCs/>
        </w:rPr>
        <w:sym w:font="Symbol" w:char="F0BC"/>
      </w:r>
      <w:r w:rsidRPr="008518E6">
        <w:rPr>
          <w:rStyle w:val="Zag11"/>
          <w:rFonts w:eastAsia="Wingdings"/>
          <w:i/>
          <w:iCs/>
          <w:lang w:val="ru-RU"/>
        </w:rPr>
        <w:t>», «если</w:t>
      </w:r>
      <w:r w:rsidRPr="008518E6">
        <w:rPr>
          <w:rStyle w:val="Zag11"/>
          <w:rFonts w:eastAsia="Wingdings"/>
          <w:i/>
          <w:iCs/>
        </w:rPr>
        <w:sym w:font="Symbol" w:char="F0BC"/>
      </w:r>
      <w:r w:rsidRPr="008518E6">
        <w:rPr>
          <w:rStyle w:val="Zag11"/>
          <w:rFonts w:eastAsia="Wingdings"/>
          <w:i/>
          <w:iCs/>
          <w:lang w:val="ru-RU"/>
        </w:rPr>
        <w:t xml:space="preserve"> то</w:t>
      </w:r>
      <w:r w:rsidRPr="008518E6">
        <w:rPr>
          <w:rStyle w:val="Zag11"/>
          <w:rFonts w:eastAsia="Wingdings"/>
          <w:i/>
          <w:iCs/>
        </w:rPr>
        <w:sym w:font="Symbol" w:char="F0BC"/>
      </w:r>
      <w:r w:rsidRPr="008518E6">
        <w:rPr>
          <w:rStyle w:val="Zag11"/>
          <w:rFonts w:eastAsia="Wingdings"/>
          <w:i/>
          <w:iCs/>
          <w:lang w:val="ru-RU"/>
        </w:rPr>
        <w:t>», «верно/неверно, что</w:t>
      </w:r>
      <w:r w:rsidRPr="008518E6">
        <w:rPr>
          <w:rStyle w:val="Zag11"/>
          <w:rFonts w:eastAsia="Wingdings"/>
          <w:i/>
          <w:iCs/>
        </w:rPr>
        <w:sym w:font="Symbol" w:char="F0BC"/>
      </w:r>
      <w:r w:rsidRPr="008518E6">
        <w:rPr>
          <w:rStyle w:val="Zag11"/>
          <w:rFonts w:eastAsia="Wingdings"/>
          <w:i/>
          <w:iCs/>
          <w:lang w:val="ru-RU"/>
        </w:rPr>
        <w:t>», «каждый», «все», «некоторые», «не»);</w:t>
      </w:r>
    </w:p>
    <w:p w:rsidR="00874FFE" w:rsidRPr="008518E6" w:rsidRDefault="00874FFE" w:rsidP="00D94FBD">
      <w:pPr>
        <w:tabs>
          <w:tab w:val="left" w:leader="dot" w:pos="624"/>
        </w:tabs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составлять, записывать и выполнять инструкцию (простой алгоритм), план поиска информации;</w:t>
      </w:r>
    </w:p>
    <w:p w:rsidR="00874FFE" w:rsidRPr="008518E6" w:rsidRDefault="00874FFE" w:rsidP="00D94FBD">
      <w:pPr>
        <w:tabs>
          <w:tab w:val="left" w:leader="dot" w:pos="624"/>
        </w:tabs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распознавать одну и ту же информацию, представленную в разной форме (таблицы и диаграммы);</w:t>
      </w:r>
    </w:p>
    <w:p w:rsidR="00874FFE" w:rsidRPr="008518E6" w:rsidRDefault="00874FFE" w:rsidP="00D94FBD">
      <w:pPr>
        <w:tabs>
          <w:tab w:val="left" w:leader="dot" w:pos="624"/>
        </w:tabs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874FFE" w:rsidRPr="008518E6" w:rsidRDefault="00874FFE" w:rsidP="00D94FBD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Wingdings"/>
          <w:b w:val="0"/>
          <w:bCs w:val="0"/>
          <w:i/>
          <w:iCs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i/>
          <w:iCs/>
          <w:color w:val="auto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874FFE" w:rsidRPr="008518E6" w:rsidRDefault="00874FFE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</w:p>
    <w:p w:rsidR="00874FFE" w:rsidRPr="008D2A31" w:rsidRDefault="008D2A31" w:rsidP="00801157">
      <w:pPr>
        <w:pStyle w:val="Zag2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b w:val="0"/>
          <w:color w:val="auto"/>
          <w:lang w:val="ru-RU"/>
        </w:rPr>
      </w:pPr>
      <w:r w:rsidRPr="008D2A31">
        <w:rPr>
          <w:rStyle w:val="Zag11"/>
          <w:rFonts w:eastAsia="Wingdings"/>
          <w:color w:val="auto"/>
          <w:lang w:val="ru-RU"/>
        </w:rPr>
        <w:t>Предметная область</w:t>
      </w:r>
      <w:r>
        <w:rPr>
          <w:rStyle w:val="Zag11"/>
          <w:rFonts w:eastAsia="Wingdings"/>
          <w:b w:val="0"/>
          <w:color w:val="auto"/>
          <w:lang w:val="ru-RU"/>
        </w:rPr>
        <w:t xml:space="preserve"> </w:t>
      </w:r>
      <w:r w:rsidRPr="008D2A31">
        <w:rPr>
          <w:rStyle w:val="Zag11"/>
          <w:rFonts w:eastAsia="Wingdings"/>
          <w:color w:val="auto"/>
          <w:lang w:val="ru-RU"/>
        </w:rPr>
        <w:t>Обществознание и естествознание (Окружающий мир)</w:t>
      </w:r>
      <w:r>
        <w:rPr>
          <w:rStyle w:val="Zag11"/>
          <w:rFonts w:eastAsia="Wingdings"/>
          <w:color w:val="auto"/>
          <w:lang w:val="ru-RU"/>
        </w:rPr>
        <w:t xml:space="preserve"> </w:t>
      </w:r>
      <w:r w:rsidRPr="008D2A31">
        <w:rPr>
          <w:rStyle w:val="Zag11"/>
          <w:rFonts w:eastAsia="Wingdings"/>
          <w:b w:val="0"/>
          <w:color w:val="auto"/>
          <w:lang w:val="ru-RU"/>
        </w:rPr>
        <w:t>решает следующие задачи:</w:t>
      </w:r>
      <w:r>
        <w:rPr>
          <w:rStyle w:val="Zag11"/>
          <w:rFonts w:eastAsia="Wingdings"/>
          <w:color w:val="auto"/>
          <w:lang w:val="ru-RU"/>
        </w:rPr>
        <w:t xml:space="preserve"> </w:t>
      </w:r>
      <w:r w:rsidRPr="008D2A31">
        <w:rPr>
          <w:rStyle w:val="Zag11"/>
          <w:rFonts w:eastAsia="Wingdings"/>
          <w:b w:val="0"/>
          <w:color w:val="auto"/>
          <w:lang w:val="ru-RU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</w:p>
    <w:p w:rsidR="00F948FC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9915C1" w:rsidTr="00501BBA">
        <w:trPr>
          <w:trHeight w:val="2813"/>
        </w:trPr>
        <w:tc>
          <w:tcPr>
            <w:tcW w:w="9997" w:type="dxa"/>
            <w:shd w:val="clear" w:color="auto" w:fill="auto"/>
          </w:tcPr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8518E6">
              <w:rPr>
                <w:lang w:val="ru-RU" w:eastAsia="en-US"/>
              </w:rPr>
              <w:lastRenderedPageBreak/>
              <w:t xml:space="preserve">- </w:t>
            </w:r>
            <w:r w:rsidRPr="00501BBA">
              <w:rPr>
                <w:sz w:val="22"/>
                <w:szCs w:val="22"/>
                <w:lang w:val="ru-RU" w:eastAsia="en-US"/>
              </w:rPr>
              <w:t>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развитие навыков устанавливать и выявлять причинно-следственные связи в окружающем мире;</w:t>
            </w:r>
          </w:p>
          <w:p w:rsidR="00501BBA" w:rsidRPr="00501BBA" w:rsidRDefault="00501BBA" w:rsidP="00FD5206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осознание целостности окружающего мира, 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501BBA" w:rsidRPr="008518E6" w:rsidRDefault="00501BBA" w:rsidP="00FD5206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      </w:r>
          </w:p>
        </w:tc>
      </w:tr>
    </w:tbl>
    <w:p w:rsidR="00353990" w:rsidRPr="008518E6" w:rsidRDefault="0035399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E45D0" w:rsidRPr="008518E6" w:rsidRDefault="00FE45D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предметные результаты в соответствие с </w:t>
      </w:r>
      <w:r w:rsidRPr="008518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Примерной основной образовательной программой начального общего образования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результате изучения </w:t>
      </w:r>
      <w:r w:rsidR="00434E5C" w:rsidRPr="008518E6">
        <w:rPr>
          <w:rStyle w:val="Zag11"/>
          <w:rFonts w:eastAsia="Wingdings"/>
          <w:lang w:val="ru-RU"/>
        </w:rPr>
        <w:t>предмета</w:t>
      </w:r>
      <w:r w:rsidRPr="008518E6">
        <w:rPr>
          <w:rStyle w:val="Zag11"/>
          <w:rFonts w:eastAsia="Wingdings"/>
          <w:lang w:val="ru-RU"/>
        </w:rPr>
        <w:t xml:space="preserve"> «Окружающий мир» обучающиеся на </w:t>
      </w:r>
      <w:r w:rsidR="003E0618" w:rsidRPr="008518E6">
        <w:rPr>
          <w:rStyle w:val="Zag11"/>
          <w:rFonts w:eastAsia="Wingdings"/>
          <w:lang w:val="ru-RU"/>
        </w:rPr>
        <w:t>у</w:t>
      </w:r>
      <w:r w:rsidR="00FD5206" w:rsidRPr="008518E6">
        <w:rPr>
          <w:rStyle w:val="Zag11"/>
          <w:rFonts w:eastAsia="Wingdings"/>
          <w:lang w:val="ru-RU"/>
        </w:rPr>
        <w:t>ровне</w:t>
      </w:r>
      <w:r w:rsidR="00FD5206"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начального общего образования: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8518E6">
        <w:rPr>
          <w:rStyle w:val="Zag11"/>
          <w:rFonts w:eastAsia="Wingdings"/>
          <w:lang w:val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t xml:space="preserve">В результате изучения </w:t>
      </w:r>
      <w:r w:rsidR="00434E5C" w:rsidRPr="008518E6">
        <w:rPr>
          <w:rStyle w:val="Zag11"/>
          <w:rFonts w:eastAsia="Wingdings"/>
          <w:i w:val="0"/>
          <w:iCs w:val="0"/>
          <w:color w:val="auto"/>
          <w:lang w:val="ru-RU"/>
        </w:rPr>
        <w:t xml:space="preserve">предмета </w:t>
      </w: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t>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lastRenderedPageBreak/>
        <w:t>Человек и природа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узнавать изученные объекты и явления живой и неживой природы;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использовать готовые модели (глобус, карта, план) для объяснения явлений или описания свойств объектов;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использовать при проведении практических работ инструменты ИКТ (фото</w:t>
      </w:r>
      <w:r w:rsidRPr="008518E6">
        <w:rPr>
          <w:rStyle w:val="Zag11"/>
          <w:rFonts w:eastAsia="Wingdings"/>
          <w:i/>
          <w:iCs/>
          <w:lang w:val="ru-RU"/>
        </w:rPr>
        <w:noBreakHyphen/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874FFE" w:rsidRPr="008518E6" w:rsidRDefault="00874FFE" w:rsidP="00D94FBD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Человек и общество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lastRenderedPageBreak/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осознавать свою неразрывную связь с разнообразными окружающими социальными группами;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874FFE" w:rsidRPr="008518E6" w:rsidRDefault="00874FFE" w:rsidP="00E35541">
      <w:pPr>
        <w:pStyle w:val="Zag2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b w:val="0"/>
          <w:bCs w:val="0"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i/>
          <w:iCs/>
          <w:color w:val="auto"/>
          <w:lang w:val="ru-RU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01BBA" w:rsidRDefault="00501BBA" w:rsidP="00D46284">
      <w:pPr>
        <w:widowControl/>
        <w:autoSpaceDE/>
        <w:autoSpaceDN/>
        <w:adjustRightInd/>
        <w:contextualSpacing/>
        <w:jc w:val="center"/>
        <w:outlineLvl w:val="1"/>
        <w:rPr>
          <w:rFonts w:eastAsia="Wingdings"/>
          <w:b/>
          <w:color w:val="000000"/>
          <w:lang w:val="ru-RU"/>
        </w:rPr>
      </w:pPr>
    </w:p>
    <w:p w:rsidR="008D2A31" w:rsidRDefault="008D2A31" w:rsidP="00801157">
      <w:pPr>
        <w:jc w:val="both"/>
        <w:rPr>
          <w:lang w:val="ru-RU" w:eastAsia="en-US"/>
        </w:rPr>
      </w:pPr>
      <w:r>
        <w:rPr>
          <w:b/>
          <w:lang w:val="ru-RU" w:eastAsia="en-US"/>
        </w:rPr>
        <w:t xml:space="preserve">Предметная область </w:t>
      </w:r>
      <w:r w:rsidR="00801157" w:rsidRPr="00801157">
        <w:rPr>
          <w:b/>
          <w:lang w:val="ru-RU"/>
        </w:rPr>
        <w:t>Основы духовно-нравственной  культуры народов России»</w:t>
      </w:r>
      <w:r w:rsidR="00801157">
        <w:rPr>
          <w:b/>
          <w:lang w:val="ru-RU"/>
        </w:rPr>
        <w:t xml:space="preserve"> </w:t>
      </w:r>
      <w:r>
        <w:rPr>
          <w:lang w:val="ru-RU" w:eastAsia="en-US"/>
        </w:rPr>
        <w:t xml:space="preserve">решает следующие основные задачи: </w:t>
      </w:r>
      <w:r w:rsidRPr="008D2A31">
        <w:rPr>
          <w:lang w:val="ru-RU" w:eastAsia="en-US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  <w:r>
        <w:rPr>
          <w:lang w:val="ru-RU" w:eastAsia="en-US"/>
        </w:rPr>
        <w:t>.</w:t>
      </w:r>
    </w:p>
    <w:p w:rsidR="008D2A31" w:rsidRPr="008518E6" w:rsidRDefault="008D2A31" w:rsidP="008D2A31">
      <w:pPr>
        <w:ind w:firstLine="540"/>
        <w:jc w:val="both"/>
        <w:rPr>
          <w:lang w:val="ru-RU" w:eastAsia="en-US"/>
        </w:rPr>
      </w:pPr>
      <w:r w:rsidRPr="008518E6">
        <w:rPr>
          <w:lang w:val="ru-RU" w:eastAsia="en-US"/>
        </w:rPr>
        <w:t xml:space="preserve">&lt;*&gt;: (в ред. </w:t>
      </w:r>
      <w:r w:rsidR="00B364A5">
        <w:fldChar w:fldCharType="begin"/>
      </w:r>
      <w:r w:rsidR="00B364A5" w:rsidRPr="009915C1">
        <w:rPr>
          <w:lang w:val="ru-RU"/>
        </w:rPr>
        <w:instrText xml:space="preserve"> </w:instrText>
      </w:r>
      <w:r w:rsidR="00B364A5">
        <w:instrText>HYPERLINK</w:instrText>
      </w:r>
      <w:r w:rsidR="00B364A5" w:rsidRPr="009915C1">
        <w:rPr>
          <w:lang w:val="ru-RU"/>
        </w:rPr>
        <w:instrText xml:space="preserve"> "</w:instrText>
      </w:r>
      <w:r w:rsidR="00B364A5">
        <w:instrText>consultantplus</w:instrText>
      </w:r>
      <w:r w:rsidR="00B364A5" w:rsidRPr="009915C1">
        <w:rPr>
          <w:lang w:val="ru-RU"/>
        </w:rPr>
        <w:instrText>://</w:instrText>
      </w:r>
      <w:r w:rsidR="00B364A5">
        <w:instrText>offline</w:instrText>
      </w:r>
      <w:r w:rsidR="00B364A5" w:rsidRPr="009915C1">
        <w:rPr>
          <w:lang w:val="ru-RU"/>
        </w:rPr>
        <w:instrText>/</w:instrText>
      </w:r>
      <w:r w:rsidR="00B364A5">
        <w:instrText>ref</w:instrText>
      </w:r>
      <w:r w:rsidR="00B364A5" w:rsidRPr="009915C1">
        <w:rPr>
          <w:lang w:val="ru-RU"/>
        </w:rPr>
        <w:instrText>=2436727</w:instrText>
      </w:r>
      <w:r w:rsidR="00B364A5">
        <w:instrText>DE</w:instrText>
      </w:r>
      <w:r w:rsidR="00B364A5" w:rsidRPr="009915C1">
        <w:rPr>
          <w:lang w:val="ru-RU"/>
        </w:rPr>
        <w:instrText>969</w:instrText>
      </w:r>
      <w:r w:rsidR="00B364A5">
        <w:instrText>AF</w:instrText>
      </w:r>
      <w:r w:rsidR="00B364A5" w:rsidRPr="009915C1">
        <w:rPr>
          <w:lang w:val="ru-RU"/>
        </w:rPr>
        <w:instrText>34586</w:instrText>
      </w:r>
      <w:r w:rsidR="00B364A5">
        <w:instrText>CC</w:instrText>
      </w:r>
      <w:r w:rsidR="00B364A5" w:rsidRPr="009915C1">
        <w:rPr>
          <w:lang w:val="ru-RU"/>
        </w:rPr>
        <w:instrText>807</w:instrText>
      </w:r>
      <w:r w:rsidR="00B364A5">
        <w:instrText>ED</w:instrText>
      </w:r>
      <w:r w:rsidR="00B364A5" w:rsidRPr="009915C1">
        <w:rPr>
          <w:lang w:val="ru-RU"/>
        </w:rPr>
        <w:instrText>8</w:instrText>
      </w:r>
      <w:r w:rsidR="00B364A5">
        <w:instrText>CA</w:instrText>
      </w:r>
      <w:r w:rsidR="00B364A5" w:rsidRPr="009915C1">
        <w:rPr>
          <w:lang w:val="ru-RU"/>
        </w:rPr>
        <w:instrText>471</w:instrText>
      </w:r>
      <w:r w:rsidR="00B364A5">
        <w:instrText>A</w:instrText>
      </w:r>
      <w:r w:rsidR="00B364A5" w:rsidRPr="009915C1">
        <w:rPr>
          <w:lang w:val="ru-RU"/>
        </w:rPr>
        <w:instrText>015950</w:instrText>
      </w:r>
      <w:r w:rsidR="00B364A5">
        <w:instrText>E</w:instrText>
      </w:r>
      <w:r w:rsidR="00B364A5" w:rsidRPr="009915C1">
        <w:rPr>
          <w:lang w:val="ru-RU"/>
        </w:rPr>
        <w:instrText>55</w:instrText>
      </w:r>
      <w:r w:rsidR="00B364A5">
        <w:instrText>A</w:instrText>
      </w:r>
      <w:r w:rsidR="00B364A5" w:rsidRPr="009915C1">
        <w:rPr>
          <w:lang w:val="ru-RU"/>
        </w:rPr>
        <w:instrText>16</w:instrText>
      </w:r>
      <w:r w:rsidR="00B364A5">
        <w:instrText>F</w:instrText>
      </w:r>
      <w:r w:rsidR="00B364A5" w:rsidRPr="009915C1">
        <w:rPr>
          <w:lang w:val="ru-RU"/>
        </w:rPr>
        <w:instrText>954</w:instrText>
      </w:r>
      <w:r w:rsidR="00B364A5">
        <w:instrText>DF</w:instrText>
      </w:r>
      <w:r w:rsidR="00B364A5" w:rsidRPr="009915C1">
        <w:rPr>
          <w:lang w:val="ru-RU"/>
        </w:rPr>
        <w:instrText>3</w:instrText>
      </w:r>
      <w:r w:rsidR="00B364A5">
        <w:instrText>DE</w:instrText>
      </w:r>
      <w:r w:rsidR="00B364A5" w:rsidRPr="009915C1">
        <w:rPr>
          <w:lang w:val="ru-RU"/>
        </w:rPr>
        <w:instrText>409</w:instrText>
      </w:r>
      <w:r w:rsidR="00B364A5">
        <w:instrText>B</w:instrText>
      </w:r>
      <w:r w:rsidR="00B364A5" w:rsidRPr="009915C1">
        <w:rPr>
          <w:lang w:val="ru-RU"/>
        </w:rPr>
        <w:instrText>18</w:instrText>
      </w:r>
      <w:r w:rsidR="00B364A5">
        <w:instrText>ADF</w:instrText>
      </w:r>
      <w:r w:rsidR="00B364A5" w:rsidRPr="009915C1">
        <w:rPr>
          <w:lang w:val="ru-RU"/>
        </w:rPr>
        <w:instrText>824</w:instrText>
      </w:r>
      <w:r w:rsidR="00B364A5">
        <w:instrText>FF</w:instrText>
      </w:r>
      <w:r w:rsidR="00B364A5" w:rsidRPr="009915C1">
        <w:rPr>
          <w:lang w:val="ru-RU"/>
        </w:rPr>
        <w:instrText>6</w:instrText>
      </w:r>
      <w:r w:rsidR="00B364A5">
        <w:instrText>E</w:instrText>
      </w:r>
      <w:r w:rsidR="00B364A5" w:rsidRPr="009915C1">
        <w:rPr>
          <w:lang w:val="ru-RU"/>
        </w:rPr>
        <w:instrText>7828</w:instrText>
      </w:r>
      <w:r w:rsidR="00B364A5">
        <w:instrText>A</w:instrText>
      </w:r>
      <w:r w:rsidR="00B364A5" w:rsidRPr="009915C1">
        <w:rPr>
          <w:lang w:val="ru-RU"/>
        </w:rPr>
        <w:instrText>2</w:instrText>
      </w:r>
      <w:r w:rsidR="00B364A5">
        <w:instrText>B</w:instrText>
      </w:r>
      <w:r w:rsidR="00B364A5" w:rsidRPr="009915C1">
        <w:rPr>
          <w:lang w:val="ru-RU"/>
        </w:rPr>
        <w:instrText>0</w:instrText>
      </w:r>
      <w:r w:rsidR="00B364A5">
        <w:instrText>C</w:instrText>
      </w:r>
      <w:r w:rsidR="00B364A5" w:rsidRPr="009915C1">
        <w:rPr>
          <w:lang w:val="ru-RU"/>
        </w:rPr>
        <w:instrText>3</w:instrText>
      </w:r>
      <w:r w:rsidR="00B364A5">
        <w:instrText>p</w:instrText>
      </w:r>
      <w:r w:rsidR="00B364A5" w:rsidRPr="009915C1">
        <w:rPr>
          <w:lang w:val="ru-RU"/>
        </w:rPr>
        <w:instrText>7</w:instrText>
      </w:r>
      <w:r w:rsidR="00B364A5">
        <w:instrText>S</w:instrText>
      </w:r>
      <w:r w:rsidR="00B364A5" w:rsidRPr="009915C1">
        <w:rPr>
          <w:lang w:val="ru-RU"/>
        </w:rPr>
        <w:instrText>2</w:instrText>
      </w:r>
      <w:r w:rsidR="00B364A5">
        <w:instrText>L</w:instrText>
      </w:r>
      <w:r w:rsidR="00B364A5" w:rsidRPr="009915C1">
        <w:rPr>
          <w:lang w:val="ru-RU"/>
        </w:rPr>
        <w:instrText xml:space="preserve">" </w:instrText>
      </w:r>
      <w:r w:rsidR="00B364A5">
        <w:fldChar w:fldCharType="separate"/>
      </w:r>
      <w:r w:rsidRPr="008518E6">
        <w:rPr>
          <w:lang w:val="ru-RU" w:eastAsia="en-US"/>
        </w:rPr>
        <w:t>Приказа</w:t>
      </w:r>
      <w:r w:rsidR="00B364A5">
        <w:rPr>
          <w:lang w:val="ru-RU" w:eastAsia="en-US"/>
        </w:rPr>
        <w:fldChar w:fldCharType="end"/>
      </w:r>
      <w:r w:rsidRPr="008518E6">
        <w:rPr>
          <w:lang w:val="ru-RU" w:eastAsia="en-US"/>
        </w:rPr>
        <w:t xml:space="preserve"> Минобрнауки России от 18.12.2012 N 1060). 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8D2A31" w:rsidRDefault="008D2A31" w:rsidP="008D2A31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8D2A31" w:rsidRDefault="008D2A31" w:rsidP="008D2A31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8D2A31" w:rsidRPr="00EC5923" w:rsidRDefault="008D2A31" w:rsidP="008D2A31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8D2A31" w:rsidRPr="009915C1" w:rsidTr="00CE5406">
        <w:trPr>
          <w:trHeight w:val="3257"/>
        </w:trPr>
        <w:tc>
          <w:tcPr>
            <w:tcW w:w="9997" w:type="dxa"/>
            <w:shd w:val="clear" w:color="auto" w:fill="auto"/>
          </w:tcPr>
          <w:p w:rsidR="008D2A31" w:rsidRPr="00501BBA" w:rsidRDefault="008D2A31" w:rsidP="00CE5406">
            <w:pPr>
              <w:jc w:val="both"/>
              <w:rPr>
                <w:lang w:val="ru-RU" w:eastAsia="en-US"/>
              </w:rPr>
            </w:pPr>
            <w:r w:rsidRPr="008518E6">
              <w:rPr>
                <w:lang w:val="ru-RU" w:eastAsia="en-US"/>
              </w:rPr>
              <w:t xml:space="preserve">- </w:t>
            </w:r>
            <w:r w:rsidRPr="00501BBA">
              <w:rPr>
                <w:lang w:val="ru-RU" w:eastAsia="en-US"/>
              </w:rPr>
              <w:t>готовность к нравственному самосовершенствованию, духовному саморазвитию;</w:t>
            </w:r>
          </w:p>
          <w:p w:rsidR="008D2A31" w:rsidRPr="00501BBA" w:rsidRDefault="008D2A31" w:rsidP="00CE5406">
            <w:pPr>
              <w:jc w:val="both"/>
              <w:rPr>
                <w:lang w:val="ru-RU" w:eastAsia="en-US"/>
              </w:rPr>
            </w:pPr>
            <w:r w:rsidRPr="00501BBA">
              <w:rPr>
                <w:lang w:val="ru-RU" w:eastAsia="en-US"/>
              </w:rPr>
              <w:t xml:space="preserve">- становление внутренней установки личности поступать согласно своей совести; </w:t>
            </w:r>
          </w:p>
          <w:p w:rsidR="008D2A31" w:rsidRPr="00501BBA" w:rsidRDefault="008D2A31" w:rsidP="00CE5406">
            <w:pPr>
              <w:jc w:val="both"/>
              <w:rPr>
                <w:lang w:val="ru-RU" w:eastAsia="en-US"/>
              </w:rPr>
            </w:pPr>
            <w:r w:rsidRPr="00501BBA">
              <w:rPr>
                <w:lang w:val="ru-RU" w:eastAsia="en-US"/>
              </w:rPr>
              <w:t>- воспитание нравственности, основанной на свободе совести и вероисповедания, ду</w:t>
            </w:r>
            <w:r w:rsidR="00801157">
              <w:rPr>
                <w:lang w:val="ru-RU" w:eastAsia="en-US"/>
              </w:rPr>
              <w:t>ховных традициях народов России</w:t>
            </w:r>
          </w:p>
          <w:p w:rsidR="008D2A31" w:rsidRPr="00501BBA" w:rsidRDefault="008D2A31" w:rsidP="00CE5406">
            <w:pPr>
              <w:jc w:val="both"/>
              <w:rPr>
                <w:lang w:val="ru-RU" w:eastAsia="en-US"/>
              </w:rPr>
            </w:pPr>
            <w:r w:rsidRPr="00501BBA">
              <w:rPr>
                <w:lang w:val="ru-RU" w:eastAsia="en-US"/>
              </w:rPr>
              <w:t>- осознание ценности человеческой жизни</w:t>
            </w:r>
          </w:p>
          <w:p w:rsidR="008D2A31" w:rsidRPr="00501BBA" w:rsidRDefault="008D2A31" w:rsidP="00CE5406">
            <w:pPr>
              <w:jc w:val="both"/>
              <w:rPr>
                <w:lang w:val="ru-RU" w:eastAsia="en-US"/>
              </w:rPr>
            </w:pPr>
            <w:r w:rsidRPr="00501BBA">
              <w:rPr>
                <w:lang w:val="ru-RU" w:eastAsia="en-US"/>
              </w:rPr>
      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8D2A31" w:rsidRPr="00501BBA" w:rsidRDefault="008D2A31" w:rsidP="00CE5406">
            <w:pPr>
              <w:jc w:val="both"/>
              <w:rPr>
                <w:lang w:val="ru-RU" w:eastAsia="en-US"/>
              </w:rPr>
            </w:pPr>
            <w:r w:rsidRPr="00501BBA">
              <w:rPr>
                <w:lang w:val="ru-RU" w:eastAsia="en-US"/>
              </w:rPr>
              <w:t>- понимание значения нравственности, веры и религии в жизни человека и общества;</w:t>
            </w:r>
          </w:p>
          <w:p w:rsidR="008D2A31" w:rsidRPr="00501BBA" w:rsidRDefault="008D2A31" w:rsidP="00CE5406">
            <w:pPr>
              <w:jc w:val="both"/>
              <w:rPr>
                <w:lang w:val="ru-RU" w:eastAsia="en-US"/>
              </w:rPr>
            </w:pPr>
            <w:r w:rsidRPr="00501BBA">
              <w:rPr>
                <w:lang w:val="ru-RU" w:eastAsia="en-US"/>
              </w:rPr>
              <w:t>-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8D2A31" w:rsidRPr="008518E6" w:rsidRDefault="008D2A31" w:rsidP="00CE5406">
            <w:pPr>
              <w:jc w:val="both"/>
              <w:rPr>
                <w:lang w:val="ru-RU" w:eastAsia="en-US"/>
              </w:rPr>
            </w:pPr>
            <w:r w:rsidRPr="00501BBA">
              <w:rPr>
                <w:lang w:val="ru-RU" w:eastAsia="en-US"/>
              </w:rPr>
              <w:t>- первоначальные представления об исторической роли традиционных религий в становлении российской государственности</w:t>
            </w:r>
          </w:p>
        </w:tc>
      </w:tr>
    </w:tbl>
    <w:p w:rsidR="008D2A31" w:rsidRPr="008518E6" w:rsidRDefault="008D2A31" w:rsidP="008D2A31">
      <w:pPr>
        <w:pStyle w:val="Zag2"/>
        <w:tabs>
          <w:tab w:val="left" w:leader="dot" w:pos="624"/>
        </w:tabs>
        <w:spacing w:after="0" w:line="240" w:lineRule="auto"/>
        <w:rPr>
          <w:rFonts w:eastAsia="Wingdings"/>
          <w:color w:val="auto"/>
          <w:lang w:val="ru-RU"/>
        </w:rPr>
      </w:pPr>
    </w:p>
    <w:p w:rsidR="008D2A31" w:rsidRPr="008518E6" w:rsidRDefault="008D2A31" w:rsidP="008D2A31">
      <w:pPr>
        <w:pStyle w:val="Zag2"/>
        <w:tabs>
          <w:tab w:val="left" w:leader="dot" w:pos="624"/>
        </w:tabs>
        <w:spacing w:after="0" w:line="240" w:lineRule="auto"/>
        <w:rPr>
          <w:rFonts w:eastAsia="Wingdings"/>
          <w:color w:val="auto"/>
          <w:lang w:val="ru-RU"/>
        </w:rPr>
      </w:pPr>
      <w:r w:rsidRPr="008518E6">
        <w:rPr>
          <w:rFonts w:eastAsia="Wingdings"/>
          <w:color w:val="auto"/>
          <w:lang w:val="ru-RU"/>
        </w:rPr>
        <w:t>Планируемые предметные результаты в соответствие с Примерной основной образовательной программой начального общего образования</w:t>
      </w:r>
    </w:p>
    <w:p w:rsidR="008D2A31" w:rsidRPr="008518E6" w:rsidRDefault="008D2A31" w:rsidP="008D2A3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Wingdings"/>
          <w:b w:val="0"/>
          <w:bCs w:val="0"/>
          <w:color w:val="auto"/>
          <w:lang w:val="ru-RU"/>
        </w:rPr>
      </w:pPr>
      <w:proofErr w:type="gramStart"/>
      <w:r w:rsidRPr="008518E6">
        <w:rPr>
          <w:rStyle w:val="Zag11"/>
          <w:rFonts w:eastAsia="Wingdings"/>
          <w:b w:val="0"/>
          <w:bCs w:val="0"/>
          <w:color w:val="auto"/>
          <w:lang w:val="ru-RU"/>
        </w:rPr>
        <w:t xml:space="preserve"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</w:t>
      </w:r>
      <w:r w:rsidRPr="008518E6">
        <w:rPr>
          <w:rStyle w:val="Zag11"/>
          <w:rFonts w:eastAsia="Wingdings"/>
          <w:b w:val="0"/>
          <w:bCs w:val="0"/>
          <w:color w:val="auto"/>
          <w:lang w:val="ru-RU"/>
        </w:rPr>
        <w:lastRenderedPageBreak/>
        <w:t>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8D2A31" w:rsidRPr="008518E6" w:rsidRDefault="008D2A31" w:rsidP="008D2A31">
      <w:pPr>
        <w:tabs>
          <w:tab w:val="left" w:pos="142"/>
          <w:tab w:val="left" w:leader="dot" w:pos="624"/>
        </w:tabs>
        <w:ind w:firstLine="709"/>
        <w:jc w:val="both"/>
        <w:rPr>
          <w:lang w:val="ru-RU"/>
        </w:rPr>
      </w:pPr>
      <w:r w:rsidRPr="008518E6">
        <w:rPr>
          <w:b/>
          <w:lang w:val="ru-RU"/>
        </w:rPr>
        <w:t>Общие планируемые результаты</w:t>
      </w:r>
      <w:r w:rsidRPr="008518E6">
        <w:rPr>
          <w:lang w:val="ru-RU"/>
        </w:rPr>
        <w:t xml:space="preserve">. </w:t>
      </w:r>
    </w:p>
    <w:p w:rsidR="008D2A31" w:rsidRPr="008518E6" w:rsidRDefault="008D2A31" w:rsidP="008D2A31">
      <w:pPr>
        <w:tabs>
          <w:tab w:val="left" w:pos="142"/>
          <w:tab w:val="left" w:leader="dot" w:pos="624"/>
        </w:tabs>
        <w:ind w:firstLine="709"/>
        <w:jc w:val="both"/>
        <w:rPr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результате освоения каждого модуля курса </w:t>
      </w:r>
      <w:r w:rsidRPr="008518E6">
        <w:rPr>
          <w:rStyle w:val="Zag11"/>
          <w:rFonts w:eastAsia="Wingdings"/>
          <w:b/>
          <w:lang w:val="ru-RU"/>
        </w:rPr>
        <w:t>выпускник научится</w:t>
      </w:r>
      <w:r w:rsidRPr="008518E6">
        <w:rPr>
          <w:rStyle w:val="Zag11"/>
          <w:rFonts w:eastAsia="Wingdings"/>
          <w:lang w:val="ru-RU"/>
        </w:rPr>
        <w:t>:</w:t>
      </w:r>
    </w:p>
    <w:p w:rsidR="008D2A31" w:rsidRPr="008518E6" w:rsidRDefault="008D2A31" w:rsidP="008D2A31">
      <w:pPr>
        <w:tabs>
          <w:tab w:val="left" w:pos="108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 понимать значение нравственных норм и ценностей для достойной жизни личности, семьи, общества;</w:t>
      </w:r>
    </w:p>
    <w:p w:rsidR="008D2A31" w:rsidRPr="008518E6" w:rsidRDefault="008D2A31" w:rsidP="008D2A31">
      <w:pPr>
        <w:tabs>
          <w:tab w:val="left" w:pos="108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8D2A31" w:rsidRPr="008518E6" w:rsidRDefault="008D2A31" w:rsidP="008D2A31">
      <w:pPr>
        <w:tabs>
          <w:tab w:val="left" w:pos="108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8D2A31" w:rsidRPr="008518E6" w:rsidRDefault="008D2A31" w:rsidP="008D2A31">
      <w:pPr>
        <w:tabs>
          <w:tab w:val="left" w:pos="108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8D2A31" w:rsidRPr="008518E6" w:rsidRDefault="008D2A31" w:rsidP="008D2A31">
      <w:pPr>
        <w:tabs>
          <w:tab w:val="left" w:pos="108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8D2A31" w:rsidRPr="008518E6" w:rsidRDefault="008D2A31" w:rsidP="008D2A31">
      <w:pPr>
        <w:ind w:firstLine="709"/>
        <w:jc w:val="both"/>
        <w:rPr>
          <w:lang w:val="ru-RU"/>
        </w:rPr>
      </w:pPr>
      <w:r w:rsidRPr="008518E6">
        <w:rPr>
          <w:b/>
          <w:lang w:val="ru-RU"/>
        </w:rPr>
        <w:t>Планируемые результаты по учебным модулям</w:t>
      </w:r>
      <w:r w:rsidRPr="008518E6">
        <w:rPr>
          <w:lang w:val="ru-RU"/>
        </w:rPr>
        <w:t>.</w:t>
      </w:r>
    </w:p>
    <w:p w:rsidR="008D2A31" w:rsidRPr="008518E6" w:rsidRDefault="008D2A31" w:rsidP="008D2A31">
      <w:pPr>
        <w:ind w:firstLine="709"/>
        <w:jc w:val="both"/>
        <w:rPr>
          <w:b/>
          <w:lang w:val="ru-RU"/>
        </w:rPr>
      </w:pPr>
      <w:r w:rsidRPr="008518E6">
        <w:rPr>
          <w:b/>
          <w:lang w:val="ru-RU"/>
        </w:rPr>
        <w:t>Основы православной культуры</w:t>
      </w:r>
    </w:p>
    <w:p w:rsidR="008D2A31" w:rsidRPr="008518E6" w:rsidRDefault="008D2A31" w:rsidP="008D2A3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lang w:val="ru-RU"/>
        </w:rPr>
        <w:t>Выпускник научится</w:t>
      </w:r>
      <w:r w:rsidRPr="008518E6">
        <w:rPr>
          <w:rStyle w:val="Zag11"/>
          <w:rFonts w:eastAsia="Wingdings"/>
          <w:lang w:val="ru-RU"/>
        </w:rPr>
        <w:t>: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D2A31" w:rsidRPr="008518E6" w:rsidRDefault="008D2A31" w:rsidP="008D2A3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iCs/>
          <w:lang w:val="ru-RU"/>
        </w:rPr>
      </w:pPr>
      <w:r w:rsidRPr="008518E6">
        <w:rPr>
          <w:rStyle w:val="Zag11"/>
          <w:rFonts w:eastAsia="Wingdings"/>
          <w:b/>
          <w:iCs/>
          <w:lang w:val="ru-RU"/>
        </w:rPr>
        <w:t>Выпускник получит возможность научиться: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lang w:val="ru-RU"/>
        </w:rPr>
        <w:t>–</w:t>
      </w:r>
      <w:r w:rsidRPr="008518E6">
        <w:rPr>
          <w:i/>
          <w:lang w:val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lang w:val="ru-RU"/>
        </w:rPr>
        <w:t>–</w:t>
      </w:r>
      <w:r w:rsidRPr="008518E6">
        <w:rPr>
          <w:i/>
          <w:lang w:val="ru-RU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lang w:val="ru-RU"/>
        </w:rPr>
        <w:t>–</w:t>
      </w:r>
      <w:r w:rsidRPr="008518E6">
        <w:rPr>
          <w:i/>
          <w:lang w:val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lang w:val="ru-RU"/>
        </w:rPr>
        <w:t>–</w:t>
      </w:r>
      <w:r w:rsidRPr="008518E6">
        <w:rPr>
          <w:i/>
          <w:lang w:val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D2A31" w:rsidRPr="008518E6" w:rsidRDefault="008D2A31" w:rsidP="008D2A31">
      <w:pPr>
        <w:ind w:firstLine="709"/>
        <w:jc w:val="both"/>
        <w:rPr>
          <w:b/>
          <w:lang w:val="ru-RU"/>
        </w:rPr>
      </w:pPr>
      <w:r w:rsidRPr="008518E6">
        <w:rPr>
          <w:b/>
          <w:lang w:val="ru-RU"/>
        </w:rPr>
        <w:t>Основы исламской культуры</w:t>
      </w:r>
    </w:p>
    <w:p w:rsidR="008D2A31" w:rsidRPr="008518E6" w:rsidRDefault="008D2A31" w:rsidP="008D2A3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lang w:val="ru-RU"/>
        </w:rPr>
        <w:t>Выпускник научится</w:t>
      </w:r>
      <w:r w:rsidRPr="008518E6">
        <w:rPr>
          <w:rStyle w:val="Zag11"/>
          <w:rFonts w:eastAsia="Wingdings"/>
          <w:lang w:val="ru-RU"/>
        </w:rPr>
        <w:t>: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lastRenderedPageBreak/>
        <w:t>–</w:t>
      </w:r>
      <w:r w:rsidRPr="008518E6">
        <w:rPr>
          <w:lang w:val="ru-RU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соотносить нравственные формы поведения с нормами исламской религиозной морали;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D2A31" w:rsidRPr="008518E6" w:rsidRDefault="008D2A31" w:rsidP="008D2A3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iCs/>
          <w:lang w:val="ru-RU"/>
        </w:rPr>
      </w:pPr>
      <w:r w:rsidRPr="008518E6">
        <w:rPr>
          <w:rStyle w:val="Zag11"/>
          <w:rFonts w:eastAsia="Wingdings"/>
          <w:b/>
          <w:iCs/>
          <w:lang w:val="ru-RU"/>
        </w:rPr>
        <w:t>Выпускник получит возможность научиться: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</w:r>
      <w:r w:rsidRPr="008518E6">
        <w:rPr>
          <w:i/>
          <w:lang w:val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</w:r>
      <w:r w:rsidRPr="008518E6">
        <w:rPr>
          <w:i/>
          <w:lang w:val="ru-RU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</w:r>
      <w:r w:rsidRPr="008518E6">
        <w:rPr>
          <w:i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</w:t>
      </w:r>
      <w:r>
        <w:rPr>
          <w:i/>
          <w:lang w:val="ru-RU"/>
        </w:rPr>
        <w:t xml:space="preserve"> </w:t>
      </w:r>
      <w:r w:rsidRPr="008518E6">
        <w:rPr>
          <w:i/>
          <w:lang w:val="ru-RU"/>
        </w:rPr>
        <w:t xml:space="preserve">интересов сограждан;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</w:r>
      <w:r w:rsidRPr="008518E6">
        <w:rPr>
          <w:i/>
          <w:lang w:val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D2A31" w:rsidRPr="008518E6" w:rsidRDefault="008D2A31" w:rsidP="008D2A31">
      <w:pPr>
        <w:ind w:firstLine="709"/>
        <w:jc w:val="both"/>
        <w:rPr>
          <w:b/>
          <w:lang w:val="ru-RU"/>
        </w:rPr>
      </w:pPr>
      <w:r w:rsidRPr="008518E6">
        <w:rPr>
          <w:b/>
          <w:lang w:val="ru-RU"/>
        </w:rPr>
        <w:t>Основы буддийской культуры</w:t>
      </w:r>
    </w:p>
    <w:p w:rsidR="008D2A31" w:rsidRPr="008518E6" w:rsidRDefault="008D2A31" w:rsidP="008D2A3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lang w:val="ru-RU"/>
        </w:rPr>
        <w:t>Выпускник научится</w:t>
      </w:r>
      <w:r w:rsidRPr="008518E6">
        <w:rPr>
          <w:rStyle w:val="Zag11"/>
          <w:rFonts w:eastAsia="Wingdings"/>
          <w:lang w:val="ru-RU"/>
        </w:rPr>
        <w:t>: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ориентироваться в истории возникновения буддийской религиозной традиции, истории её формирования в России;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соотносить нравственные формы поведения с нормами буддийской религиозной морали;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D2A31" w:rsidRPr="008518E6" w:rsidRDefault="008D2A31" w:rsidP="008D2A3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iCs/>
          <w:lang w:val="ru-RU"/>
        </w:rPr>
      </w:pPr>
      <w:r w:rsidRPr="008518E6">
        <w:rPr>
          <w:rStyle w:val="Zag11"/>
          <w:rFonts w:eastAsia="Wingdings"/>
          <w:b/>
          <w:iCs/>
          <w:lang w:val="ru-RU"/>
        </w:rPr>
        <w:t>Выпускник получит возможность научиться: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 xml:space="preserve">выстраивать отношения с представителями разных мировоззрений и культурных </w:t>
      </w:r>
      <w:r w:rsidRPr="008518E6">
        <w:rPr>
          <w:i/>
          <w:lang w:val="ru-RU"/>
        </w:rPr>
        <w:lastRenderedPageBreak/>
        <w:t xml:space="preserve">традиций на основе взаимного уважения прав и законных интересов сограждан;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D2A31" w:rsidRPr="008518E6" w:rsidRDefault="008D2A31" w:rsidP="008D2A31">
      <w:pPr>
        <w:ind w:firstLine="709"/>
        <w:jc w:val="both"/>
        <w:rPr>
          <w:b/>
          <w:lang w:val="ru-RU"/>
        </w:rPr>
      </w:pPr>
      <w:r w:rsidRPr="008518E6">
        <w:rPr>
          <w:b/>
          <w:lang w:val="ru-RU"/>
        </w:rPr>
        <w:t>Основы иудейской культуры</w:t>
      </w:r>
    </w:p>
    <w:p w:rsidR="008D2A31" w:rsidRPr="008518E6" w:rsidRDefault="008D2A31" w:rsidP="008D2A3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lang w:val="ru-RU"/>
        </w:rPr>
      </w:pPr>
      <w:r w:rsidRPr="008518E6">
        <w:rPr>
          <w:rStyle w:val="Zag11"/>
          <w:rFonts w:eastAsia="Wingdings"/>
          <w:b/>
          <w:lang w:val="ru-RU"/>
        </w:rPr>
        <w:t>Выпускник научится: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ориентироваться в истории возникновения иудейской религиозной традиции, истории её формирования в России;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 излагать свое мнение по поводу значения религии, религиозной культуры в жизни людей и общества;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соотносить нравственные формы поведения с нормами иудейской религиозной морали;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D2A31" w:rsidRPr="008518E6" w:rsidRDefault="008D2A31" w:rsidP="008D2A3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iCs/>
          <w:lang w:val="ru-RU"/>
        </w:rPr>
      </w:pPr>
      <w:r w:rsidRPr="008518E6">
        <w:rPr>
          <w:rStyle w:val="Zag11"/>
          <w:rFonts w:eastAsia="Wingdings"/>
          <w:b/>
          <w:iCs/>
          <w:lang w:val="ru-RU"/>
        </w:rPr>
        <w:t>Выпускник получит возможность научиться: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D2A31" w:rsidRPr="008518E6" w:rsidRDefault="008D2A31" w:rsidP="008D2A31">
      <w:pPr>
        <w:ind w:firstLine="709"/>
        <w:jc w:val="both"/>
        <w:rPr>
          <w:b/>
          <w:lang w:val="ru-RU"/>
        </w:rPr>
      </w:pPr>
      <w:r w:rsidRPr="008518E6">
        <w:rPr>
          <w:b/>
          <w:lang w:val="ru-RU"/>
        </w:rPr>
        <w:t>Основы мировых религиозных культур</w:t>
      </w:r>
    </w:p>
    <w:p w:rsidR="008D2A31" w:rsidRPr="008518E6" w:rsidRDefault="008D2A31" w:rsidP="008D2A3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lang w:val="ru-RU"/>
        </w:rPr>
      </w:pPr>
      <w:r w:rsidRPr="008518E6">
        <w:rPr>
          <w:rStyle w:val="Zag11"/>
          <w:rFonts w:eastAsia="Wingdings"/>
          <w:b/>
          <w:lang w:val="ru-RU"/>
        </w:rPr>
        <w:t>Выпускник научится: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соотносить нравственные формы поведения с нормами религиозной морали;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D2A31" w:rsidRPr="008518E6" w:rsidRDefault="008D2A31" w:rsidP="008D2A3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iCs/>
          <w:lang w:val="ru-RU"/>
        </w:rPr>
      </w:pPr>
      <w:r w:rsidRPr="008518E6">
        <w:rPr>
          <w:rStyle w:val="Zag11"/>
          <w:rFonts w:eastAsia="Wingdings"/>
          <w:b/>
          <w:iCs/>
          <w:lang w:val="ru-RU"/>
        </w:rPr>
        <w:t>Выпускник получит возможность научиться: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 xml:space="preserve"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</w:t>
      </w:r>
      <w:r w:rsidRPr="008518E6">
        <w:rPr>
          <w:i/>
          <w:lang w:val="ru-RU"/>
        </w:rPr>
        <w:lastRenderedPageBreak/>
        <w:t>общества, народов России духовно-нравственных ценностей;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D2A31" w:rsidRPr="008518E6" w:rsidRDefault="008D2A31" w:rsidP="008D2A31">
      <w:pPr>
        <w:ind w:firstLine="709"/>
        <w:jc w:val="both"/>
        <w:rPr>
          <w:b/>
          <w:lang w:val="ru-RU"/>
        </w:rPr>
      </w:pPr>
      <w:r w:rsidRPr="008518E6">
        <w:rPr>
          <w:b/>
          <w:lang w:val="ru-RU"/>
        </w:rPr>
        <w:t>Основы светской этики</w:t>
      </w:r>
    </w:p>
    <w:p w:rsidR="008D2A31" w:rsidRPr="008518E6" w:rsidRDefault="008D2A31" w:rsidP="008D2A3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lang w:val="ru-RU"/>
        </w:rPr>
      </w:pPr>
      <w:r w:rsidRPr="008518E6">
        <w:rPr>
          <w:rStyle w:val="Zag11"/>
          <w:rFonts w:eastAsia="Wingdings"/>
          <w:b/>
          <w:lang w:val="ru-RU"/>
        </w:rPr>
        <w:t>Выпускник научится: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>излагать свое мнение по поводу значения российской светской этики в жизни людей и общества;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D2A31" w:rsidRPr="008518E6" w:rsidRDefault="008D2A31" w:rsidP="008D2A3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iCs/>
          <w:lang w:val="ru-RU"/>
        </w:rPr>
      </w:pPr>
      <w:r w:rsidRPr="008518E6">
        <w:rPr>
          <w:rStyle w:val="Zag11"/>
          <w:rFonts w:eastAsia="Wingdings"/>
          <w:b/>
          <w:iCs/>
          <w:lang w:val="ru-RU"/>
        </w:rPr>
        <w:t>Выпускник получит возможность научиться: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D2A31" w:rsidRPr="008518E6" w:rsidRDefault="008D2A31" w:rsidP="008D2A31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D2A31" w:rsidRDefault="008D2A31" w:rsidP="008D2A31">
      <w:pPr>
        <w:widowControl/>
        <w:autoSpaceDE/>
        <w:autoSpaceDN/>
        <w:adjustRightInd/>
        <w:jc w:val="center"/>
        <w:rPr>
          <w:rStyle w:val="Zag11"/>
          <w:b/>
          <w:bCs/>
          <w:sz w:val="28"/>
          <w:szCs w:val="28"/>
          <w:lang w:val="ru-RU"/>
        </w:rPr>
      </w:pPr>
    </w:p>
    <w:p w:rsidR="00B1453A" w:rsidRDefault="00B1453A" w:rsidP="00B1453A">
      <w:pPr>
        <w:jc w:val="both"/>
        <w:outlineLvl w:val="1"/>
        <w:rPr>
          <w:rFonts w:eastAsia="Wingdings"/>
          <w:b/>
          <w:color w:val="000000"/>
          <w:lang w:val="ru-RU"/>
        </w:rPr>
      </w:pPr>
      <w:r w:rsidRPr="00B1453A">
        <w:rPr>
          <w:rFonts w:eastAsia="Wingdings"/>
          <w:b/>
          <w:color w:val="000000"/>
          <w:lang w:val="ru-RU"/>
        </w:rPr>
        <w:t xml:space="preserve">Предметная область </w:t>
      </w:r>
      <w:r w:rsidR="00D46284" w:rsidRPr="00B1453A">
        <w:rPr>
          <w:rFonts w:eastAsia="Wingdings"/>
          <w:b/>
          <w:color w:val="000000"/>
          <w:lang w:val="ru-RU"/>
        </w:rPr>
        <w:t xml:space="preserve">Искусство» </w:t>
      </w:r>
      <w:r w:rsidRPr="00B1453A">
        <w:rPr>
          <w:rFonts w:eastAsia="Wingdings"/>
          <w:b/>
          <w:color w:val="000000"/>
          <w:lang w:val="ru-RU"/>
        </w:rPr>
        <w:t>направлена на решение следующих основных задач:</w:t>
      </w:r>
    </w:p>
    <w:p w:rsidR="00D46284" w:rsidRPr="00B1453A" w:rsidRDefault="00B1453A" w:rsidP="00B1453A">
      <w:pPr>
        <w:ind w:left="709"/>
        <w:jc w:val="both"/>
        <w:outlineLvl w:val="1"/>
        <w:rPr>
          <w:rFonts w:eastAsia="Wingdings"/>
          <w:color w:val="000000"/>
          <w:lang w:val="ru-RU"/>
        </w:rPr>
      </w:pPr>
      <w:r w:rsidRPr="00B1453A">
        <w:rPr>
          <w:rFonts w:eastAsia="Wingdings"/>
          <w:color w:val="000000"/>
          <w:lang w:val="ru-RU"/>
        </w:rPr>
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</w:r>
    </w:p>
    <w:p w:rsidR="00D46284" w:rsidRPr="008518E6" w:rsidRDefault="00D46284" w:rsidP="00D46284">
      <w:pPr>
        <w:widowControl/>
        <w:autoSpaceDE/>
        <w:autoSpaceDN/>
        <w:adjustRightInd/>
        <w:outlineLvl w:val="1"/>
        <w:rPr>
          <w:rFonts w:eastAsia="Minion Pro"/>
          <w:b/>
          <w:lang w:val="ru-RU"/>
        </w:rPr>
      </w:pPr>
      <w:bookmarkStart w:id="2" w:name="_Toc288394066"/>
      <w:bookmarkStart w:id="3" w:name="_Toc288410533"/>
      <w:bookmarkStart w:id="4" w:name="_Toc288410662"/>
      <w:bookmarkStart w:id="5" w:name="_Toc424564309"/>
      <w:r w:rsidRPr="008518E6">
        <w:rPr>
          <w:rFonts w:eastAsia="Minion Pro"/>
          <w:b/>
          <w:lang w:val="ru-RU"/>
        </w:rPr>
        <w:t>Изобразительное искусство</w:t>
      </w:r>
      <w:bookmarkEnd w:id="2"/>
      <w:bookmarkEnd w:id="3"/>
      <w:bookmarkEnd w:id="4"/>
      <w:bookmarkEnd w:id="5"/>
    </w:p>
    <w:p w:rsidR="00F948FC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 xml:space="preserve">аблица </w:t>
      </w:r>
      <w:r>
        <w:rPr>
          <w:rFonts w:eastAsia="Times New Roman"/>
          <w:spacing w:val="-9"/>
          <w:lang w:val="ru-RU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9915C1" w:rsidTr="009257CA">
        <w:trPr>
          <w:trHeight w:val="3046"/>
        </w:trPr>
        <w:tc>
          <w:tcPr>
            <w:tcW w:w="9997" w:type="dxa"/>
            <w:shd w:val="clear" w:color="auto" w:fill="auto"/>
          </w:tcPr>
          <w:p w:rsidR="00501BBA" w:rsidRPr="00501BBA" w:rsidRDefault="00501BBA" w:rsidP="00FD5206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lastRenderedPageBreak/>
              <w:t>-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501BBA" w:rsidRPr="00501BBA" w:rsidRDefault="00501BBA" w:rsidP="00FD5206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понимание красоты как ценности; 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потребности в художественном творчестве и в общении с искусством</w:t>
            </w:r>
          </w:p>
          <w:p w:rsidR="00501BBA" w:rsidRPr="00501BBA" w:rsidRDefault="00501BBA" w:rsidP="003E0618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овладение практическими умениями и навыками в восприятии, анализе и оценке произведений искусства;</w:t>
            </w:r>
          </w:p>
          <w:p w:rsidR="00501BBA" w:rsidRPr="008518E6" w:rsidRDefault="00501BBA" w:rsidP="003E0618">
            <w:pPr>
              <w:jc w:val="both"/>
              <w:rPr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</w:t>
            </w:r>
            <w:r>
              <w:rPr>
                <w:sz w:val="22"/>
                <w:szCs w:val="22"/>
                <w:lang w:val="ru-RU" w:eastAsia="en-US"/>
              </w:rPr>
              <w:t xml:space="preserve"> элементы мультипликации и пр.)</w:t>
            </w:r>
          </w:p>
        </w:tc>
      </w:tr>
    </w:tbl>
    <w:p w:rsidR="00353990" w:rsidRPr="008518E6" w:rsidRDefault="0035399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E45D0" w:rsidRPr="008518E6" w:rsidRDefault="00FE45D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предметные результаты в соответствие с </w:t>
      </w:r>
      <w:r w:rsidRPr="008518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Примерной основной образовательной программой начального общего образования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В результате изучения изобразительного искусства на уровне начального общего образования у обучающихся: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spacing w:val="-4"/>
          <w:lang w:val="ru-RU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8518E6">
        <w:rPr>
          <w:rFonts w:eastAsia="Wingdings"/>
          <w:color w:val="000000"/>
          <w:lang w:val="ru-RU"/>
        </w:rPr>
        <w:t>;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Обучающиеся: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 xml:space="preserve"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</w:t>
      </w:r>
      <w:r w:rsidRPr="008518E6">
        <w:rPr>
          <w:rFonts w:eastAsia="Wingdings"/>
          <w:color w:val="000000"/>
          <w:lang w:val="ru-RU"/>
        </w:rPr>
        <w:lastRenderedPageBreak/>
        <w:t>воплощать художественные образы в различных формах художественно-творческой деятельности;</w:t>
      </w:r>
    </w:p>
    <w:p w:rsidR="00D46284" w:rsidRPr="008518E6" w:rsidRDefault="00D46284" w:rsidP="00D46284">
      <w:pPr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D46284" w:rsidRPr="008518E6" w:rsidRDefault="00D46284" w:rsidP="00D46284">
      <w:pPr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D46284" w:rsidRPr="008518E6" w:rsidRDefault="00D46284" w:rsidP="00D46284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Wingdings"/>
          <w:lang w:val="ru-RU"/>
        </w:rPr>
      </w:pPr>
      <w:r w:rsidRPr="008518E6">
        <w:rPr>
          <w:rFonts w:eastAsia="Wingdings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D46284" w:rsidRPr="008518E6" w:rsidRDefault="00D46284" w:rsidP="00D46284">
      <w:pPr>
        <w:keepNext/>
        <w:widowControl/>
        <w:ind w:firstLine="454"/>
        <w:jc w:val="both"/>
        <w:textAlignment w:val="center"/>
        <w:rPr>
          <w:rFonts w:eastAsia="Times New Roman"/>
          <w:b/>
          <w:iCs/>
          <w:lang w:val="ru-RU"/>
        </w:rPr>
      </w:pPr>
      <w:r w:rsidRPr="008518E6">
        <w:rPr>
          <w:rFonts w:eastAsia="Times New Roman"/>
          <w:b/>
          <w:iCs/>
          <w:lang w:val="ru-RU"/>
        </w:rPr>
        <w:t>Восприятие искусства и виды художественной деятельности</w:t>
      </w:r>
    </w:p>
    <w:p w:rsidR="00D46284" w:rsidRPr="008518E6" w:rsidRDefault="00D46284" w:rsidP="00D46284">
      <w:pPr>
        <w:widowControl/>
        <w:ind w:firstLine="454"/>
        <w:jc w:val="both"/>
        <w:textAlignment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Выпускник научится: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 xml:space="preserve">различать основные виды художественной деятельности </w:t>
      </w:r>
      <w:r w:rsidRPr="008518E6">
        <w:rPr>
          <w:rFonts w:eastAsia="Times New Roman"/>
          <w:lang w:val="ru-RU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>различать основные виды и жанры пластических ис</w:t>
      </w:r>
      <w:r w:rsidRPr="008518E6">
        <w:rPr>
          <w:rFonts w:eastAsia="Times New Roman"/>
          <w:lang w:val="ru-RU"/>
        </w:rPr>
        <w:t>кусств, понимать их специфику;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spacing w:val="-2"/>
          <w:lang w:val="ru-RU"/>
        </w:rPr>
      </w:pPr>
      <w:r w:rsidRPr="008518E6">
        <w:rPr>
          <w:rFonts w:eastAsia="Times New Roman"/>
          <w:spacing w:val="-2"/>
          <w:lang w:val="ru-RU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8518E6">
        <w:rPr>
          <w:rFonts w:eastAsia="Times New Roman"/>
          <w:lang w:val="ru-RU"/>
        </w:rPr>
        <w:t> </w:t>
      </w:r>
      <w:r w:rsidRPr="008518E6">
        <w:rPr>
          <w:rFonts w:eastAsia="Times New Roman"/>
          <w:lang w:val="ru-RU"/>
        </w:rPr>
        <w:t>т.</w:t>
      </w:r>
      <w:r w:rsidRPr="008518E6">
        <w:rPr>
          <w:rFonts w:eastAsia="Times New Roman"/>
          <w:lang w:val="ru-RU"/>
        </w:rPr>
        <w:t> </w:t>
      </w:r>
      <w:r w:rsidRPr="008518E6">
        <w:rPr>
          <w:rFonts w:eastAsia="Times New Roman"/>
          <w:lang w:val="ru-RU"/>
        </w:rPr>
        <w:t>д.) окружающего мира и жизненных явлений;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-2"/>
          <w:lang w:val="ru-RU"/>
        </w:rPr>
        <w:t>приводить примеры ведущих художественных музеев Рос</w:t>
      </w:r>
      <w:r w:rsidRPr="008518E6">
        <w:rPr>
          <w:rFonts w:eastAsia="Times New Roman"/>
          <w:lang w:val="ru-RU"/>
        </w:rPr>
        <w:t>сии и художественных музеев своего региона, показывать на примерах их роль и назначение.</w:t>
      </w:r>
    </w:p>
    <w:p w:rsidR="00D46284" w:rsidRPr="008518E6" w:rsidRDefault="00D46284" w:rsidP="00D46284">
      <w:pPr>
        <w:widowControl/>
        <w:ind w:firstLine="454"/>
        <w:jc w:val="both"/>
        <w:textAlignment w:val="center"/>
        <w:rPr>
          <w:rFonts w:eastAsia="Times New Roman"/>
          <w:b/>
          <w:iCs/>
          <w:lang w:val="ru-RU"/>
        </w:rPr>
      </w:pPr>
      <w:r w:rsidRPr="008518E6">
        <w:rPr>
          <w:rFonts w:eastAsia="Times New Roman"/>
          <w:b/>
          <w:iCs/>
          <w:lang w:val="ru-RU"/>
        </w:rPr>
        <w:t>Выпускник получит возможность научиться: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spacing w:val="-4"/>
          <w:lang w:val="ru-RU"/>
        </w:rPr>
        <w:t xml:space="preserve">воспринимать произведения изобразительного искусства; </w:t>
      </w:r>
      <w:r w:rsidRPr="008518E6">
        <w:rPr>
          <w:rFonts w:eastAsia="Times New Roman"/>
          <w:i/>
          <w:lang w:val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видеть проявления прекрасного в произведениях искусства (картины, архитектура, скульптура и</w:t>
      </w:r>
      <w:r w:rsidRPr="008518E6">
        <w:rPr>
          <w:rFonts w:eastAsia="Times New Roman"/>
          <w:i/>
          <w:iCs/>
          <w:lang w:val="ru-RU"/>
        </w:rPr>
        <w:t> </w:t>
      </w:r>
      <w:r w:rsidRPr="008518E6">
        <w:rPr>
          <w:rFonts w:eastAsia="Times New Roman"/>
          <w:i/>
          <w:lang w:val="ru-RU"/>
        </w:rPr>
        <w:t>т.</w:t>
      </w:r>
      <w:r w:rsidRPr="008518E6">
        <w:rPr>
          <w:rFonts w:eastAsia="Times New Roman"/>
          <w:i/>
          <w:iCs/>
          <w:lang w:val="ru-RU"/>
        </w:rPr>
        <w:t> </w:t>
      </w:r>
      <w:r w:rsidRPr="008518E6">
        <w:rPr>
          <w:rFonts w:eastAsia="Times New Roman"/>
          <w:i/>
          <w:lang w:val="ru-RU"/>
        </w:rPr>
        <w:t>д.), в природе, на улице, в быту;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D46284" w:rsidRPr="008518E6" w:rsidRDefault="00D46284" w:rsidP="00D46284">
      <w:pPr>
        <w:keepNext/>
        <w:widowControl/>
        <w:ind w:firstLine="454"/>
        <w:jc w:val="both"/>
        <w:textAlignment w:val="center"/>
        <w:rPr>
          <w:rFonts w:eastAsia="Times New Roman"/>
          <w:b/>
          <w:iCs/>
          <w:lang w:val="ru-RU"/>
        </w:rPr>
      </w:pPr>
      <w:r w:rsidRPr="008518E6">
        <w:rPr>
          <w:rFonts w:eastAsia="Times New Roman"/>
          <w:b/>
          <w:iCs/>
          <w:lang w:val="ru-RU"/>
        </w:rPr>
        <w:t>Азбука искусства. Как говорит искусство?</w:t>
      </w:r>
    </w:p>
    <w:p w:rsidR="00D46284" w:rsidRPr="008518E6" w:rsidRDefault="00D46284" w:rsidP="00D46284">
      <w:pPr>
        <w:widowControl/>
        <w:ind w:firstLine="454"/>
        <w:jc w:val="both"/>
        <w:textAlignment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Выпускник научится: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создавать простые композиции на заданную тему на плоскости и в пространстве;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8518E6">
        <w:rPr>
          <w:rFonts w:eastAsia="Times New Roman"/>
          <w:lang w:val="ru-RU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 xml:space="preserve">различать основные и составные, теплые и холодные </w:t>
      </w:r>
      <w:r w:rsidRPr="008518E6">
        <w:rPr>
          <w:rFonts w:eastAsia="Times New Roman"/>
          <w:lang w:val="ru-RU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8518E6">
        <w:rPr>
          <w:rFonts w:eastAsia="Times New Roman"/>
          <w:spacing w:val="2"/>
          <w:lang w:val="ru-RU"/>
        </w:rPr>
        <w:t xml:space="preserve">их для передачи художественного замысла в собственной </w:t>
      </w:r>
      <w:r w:rsidRPr="008518E6">
        <w:rPr>
          <w:rFonts w:eastAsia="Times New Roman"/>
          <w:lang w:val="ru-RU"/>
        </w:rPr>
        <w:t>учебно­творческой деятельности;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spacing w:val="-2"/>
          <w:lang w:val="ru-RU"/>
        </w:rPr>
      </w:pPr>
      <w:r w:rsidRPr="008518E6">
        <w:rPr>
          <w:rFonts w:eastAsia="Times New Roman"/>
          <w:spacing w:val="2"/>
          <w:lang w:val="ru-RU"/>
        </w:rPr>
        <w:t xml:space="preserve">создавать средствами живописи, графики, скульптуры, </w:t>
      </w:r>
      <w:r w:rsidRPr="008518E6">
        <w:rPr>
          <w:rFonts w:eastAsia="Times New Roman"/>
          <w:lang w:val="ru-RU"/>
        </w:rPr>
        <w:t>декоративно­прикладного искусства образ человека: переда</w:t>
      </w:r>
      <w:r w:rsidRPr="008518E6">
        <w:rPr>
          <w:rFonts w:eastAsia="Times New Roman"/>
          <w:spacing w:val="-2"/>
          <w:lang w:val="ru-RU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-4"/>
          <w:lang w:val="ru-RU"/>
        </w:rPr>
        <w:t>наблюдать, сравнивать, сопоставлять и анализировать про</w:t>
      </w:r>
      <w:r w:rsidRPr="008518E6">
        <w:rPr>
          <w:rFonts w:eastAsia="Times New Roman"/>
          <w:spacing w:val="2"/>
          <w:lang w:val="ru-RU"/>
        </w:rPr>
        <w:t>странственную форму предмета; изображать предметы раз</w:t>
      </w:r>
      <w:r w:rsidRPr="008518E6">
        <w:rPr>
          <w:rFonts w:eastAsia="Times New Roman"/>
          <w:lang w:val="ru-RU"/>
        </w:rPr>
        <w:t xml:space="preserve">личной формы; использовать простые формы для </w:t>
      </w:r>
      <w:r w:rsidRPr="008518E6">
        <w:rPr>
          <w:rFonts w:eastAsia="Times New Roman"/>
          <w:lang w:val="ru-RU"/>
        </w:rPr>
        <w:lastRenderedPageBreak/>
        <w:t xml:space="preserve">создания </w:t>
      </w:r>
      <w:r w:rsidRPr="008518E6">
        <w:rPr>
          <w:rFonts w:eastAsia="Times New Roman"/>
          <w:spacing w:val="2"/>
          <w:lang w:val="ru-RU"/>
        </w:rPr>
        <w:t xml:space="preserve">выразительных образов в живописи, скульптуре, графике, </w:t>
      </w:r>
      <w:r w:rsidRPr="008518E6">
        <w:rPr>
          <w:rFonts w:eastAsia="Times New Roman"/>
          <w:lang w:val="ru-RU"/>
        </w:rPr>
        <w:t>художественном конструировании;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-4"/>
          <w:lang w:val="ru-RU"/>
        </w:rPr>
        <w:t>использовать декоративные элементы, геометрические, рас</w:t>
      </w:r>
      <w:r w:rsidRPr="008518E6">
        <w:rPr>
          <w:rFonts w:eastAsia="Times New Roman"/>
          <w:lang w:val="ru-RU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D46284" w:rsidRPr="008518E6" w:rsidRDefault="00D46284" w:rsidP="00D46284">
      <w:pPr>
        <w:widowControl/>
        <w:ind w:firstLine="454"/>
        <w:jc w:val="both"/>
        <w:textAlignment w:val="center"/>
        <w:rPr>
          <w:rFonts w:eastAsia="Times New Roman"/>
          <w:b/>
          <w:iCs/>
          <w:lang w:val="ru-RU"/>
        </w:rPr>
      </w:pPr>
      <w:r w:rsidRPr="008518E6">
        <w:rPr>
          <w:rFonts w:eastAsia="Times New Roman"/>
          <w:b/>
          <w:iCs/>
          <w:lang w:val="ru-RU"/>
        </w:rPr>
        <w:t>Выпускник получит возможность научиться: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пользоваться средствами выразительности языка жи</w:t>
      </w:r>
      <w:r w:rsidRPr="008518E6">
        <w:rPr>
          <w:rFonts w:eastAsia="Times New Roman"/>
          <w:i/>
          <w:spacing w:val="-2"/>
          <w:lang w:val="ru-RU"/>
        </w:rPr>
        <w:t xml:space="preserve">вописи, графики, скульптуры, декоративно­прикладного </w:t>
      </w:r>
      <w:r w:rsidRPr="008518E6">
        <w:rPr>
          <w:rFonts w:eastAsia="Times New Roman"/>
          <w:i/>
          <w:lang w:val="ru-RU"/>
        </w:rPr>
        <w:t xml:space="preserve">искусства, художественного конструирования в собственной </w:t>
      </w:r>
      <w:r w:rsidRPr="008518E6">
        <w:rPr>
          <w:rFonts w:eastAsia="Times New Roman"/>
          <w:i/>
          <w:spacing w:val="-2"/>
          <w:lang w:val="ru-RU"/>
        </w:rPr>
        <w:t>художественно­творческой деятельности; передавать раз</w:t>
      </w:r>
      <w:r w:rsidRPr="008518E6">
        <w:rPr>
          <w:rFonts w:eastAsia="Times New Roman"/>
          <w:i/>
          <w:lang w:val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D46284" w:rsidRPr="008518E6" w:rsidRDefault="00D46284" w:rsidP="00D46284">
      <w:pPr>
        <w:keepNext/>
        <w:widowControl/>
        <w:jc w:val="both"/>
        <w:textAlignment w:val="center"/>
        <w:rPr>
          <w:rFonts w:eastAsia="Times New Roman"/>
          <w:b/>
          <w:iCs/>
          <w:lang w:val="ru-RU"/>
        </w:rPr>
      </w:pPr>
      <w:r w:rsidRPr="008518E6">
        <w:rPr>
          <w:rFonts w:eastAsia="Times New Roman"/>
          <w:b/>
          <w:iCs/>
          <w:lang w:val="ru-RU"/>
        </w:rPr>
        <w:t>Значимые темы искусства. О чем говорит искусство?</w:t>
      </w:r>
    </w:p>
    <w:p w:rsidR="00D46284" w:rsidRPr="008518E6" w:rsidRDefault="00D46284" w:rsidP="00D46284">
      <w:pPr>
        <w:widowControl/>
        <w:ind w:firstLine="454"/>
        <w:jc w:val="both"/>
        <w:textAlignment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Выпускник научится: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осознавать значимые темы искусства и отражать их в собственной художественно­творческой деятельности;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8518E6">
        <w:rPr>
          <w:rFonts w:eastAsia="Times New Roman"/>
          <w:lang w:val="ru-RU"/>
        </w:rPr>
        <w:t> </w:t>
      </w:r>
      <w:r w:rsidRPr="008518E6">
        <w:rPr>
          <w:rFonts w:eastAsia="Times New Roman"/>
          <w:lang w:val="ru-RU"/>
        </w:rPr>
        <w:t>т.</w:t>
      </w:r>
      <w:r w:rsidRPr="008518E6">
        <w:rPr>
          <w:rFonts w:eastAsia="Times New Roman"/>
          <w:lang w:val="ru-RU"/>
        </w:rPr>
        <w:t> </w:t>
      </w:r>
      <w:r w:rsidRPr="008518E6">
        <w:rPr>
          <w:rFonts w:eastAsia="Times New Roman"/>
          <w:lang w:val="ru-RU"/>
        </w:rPr>
        <w:t>д. 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D46284" w:rsidRPr="008518E6" w:rsidRDefault="00D46284" w:rsidP="00D46284">
      <w:pPr>
        <w:widowControl/>
        <w:ind w:firstLine="454"/>
        <w:jc w:val="both"/>
        <w:textAlignment w:val="center"/>
        <w:rPr>
          <w:rFonts w:eastAsia="Times New Roman"/>
          <w:b/>
          <w:iCs/>
          <w:lang w:val="ru-RU"/>
        </w:rPr>
      </w:pPr>
      <w:r w:rsidRPr="008518E6">
        <w:rPr>
          <w:rFonts w:eastAsia="Times New Roman"/>
          <w:b/>
          <w:iCs/>
          <w:lang w:val="ru-RU"/>
        </w:rPr>
        <w:t>Выпускник получит возможность научиться: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spacing w:val="-2"/>
          <w:lang w:val="ru-RU"/>
        </w:rPr>
        <w:t>видеть, чувствовать и изображать красоту и раз</w:t>
      </w:r>
      <w:r w:rsidRPr="008518E6">
        <w:rPr>
          <w:rFonts w:eastAsia="Times New Roman"/>
          <w:i/>
          <w:lang w:val="ru-RU"/>
        </w:rPr>
        <w:t>нообразие природы, человека, зданий, предметов;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spacing w:val="2"/>
          <w:lang w:val="ru-RU"/>
        </w:rPr>
      </w:pPr>
      <w:r w:rsidRPr="008518E6">
        <w:rPr>
          <w:rFonts w:eastAsia="Times New Roman"/>
          <w:i/>
          <w:spacing w:val="4"/>
          <w:lang w:val="ru-RU"/>
        </w:rPr>
        <w:t xml:space="preserve">понимать и передавать в художественной работе </w:t>
      </w:r>
      <w:r w:rsidRPr="008518E6">
        <w:rPr>
          <w:rFonts w:eastAsia="Times New Roman"/>
          <w:i/>
          <w:spacing w:val="2"/>
          <w:lang w:val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spacing w:val="2"/>
          <w:lang w:val="ru-RU"/>
        </w:rPr>
        <w:t>изображать пейзажи, натюрморты, портреты, вы</w:t>
      </w:r>
      <w:r w:rsidRPr="008518E6">
        <w:rPr>
          <w:rFonts w:eastAsia="Times New Roman"/>
          <w:i/>
          <w:lang w:val="ru-RU"/>
        </w:rPr>
        <w:t>ражая свое отношение к ним;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FD5206" w:rsidRPr="008518E6" w:rsidRDefault="00FD5206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</w:p>
    <w:p w:rsidR="00874FFE" w:rsidRPr="008518E6" w:rsidRDefault="00874FFE" w:rsidP="00B1453A">
      <w:pPr>
        <w:pStyle w:val="Zag2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Музыка</w:t>
      </w:r>
    </w:p>
    <w:p w:rsidR="00F948FC" w:rsidRPr="008518E6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 xml:space="preserve">аблица </w:t>
      </w:r>
      <w:r>
        <w:rPr>
          <w:rFonts w:eastAsia="Times New Roman"/>
          <w:spacing w:val="-9"/>
          <w:lang w:val="ru-RU"/>
        </w:rPr>
        <w:t>3</w:t>
      </w:r>
      <w:r w:rsidRPr="00EC5923">
        <w:rPr>
          <w:rFonts w:eastAsia="Times New Roman"/>
          <w:spacing w:val="-9"/>
          <w:lang w:val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9915C1" w:rsidTr="00501BBA">
        <w:trPr>
          <w:trHeight w:val="1989"/>
        </w:trPr>
        <w:tc>
          <w:tcPr>
            <w:tcW w:w="9997" w:type="dxa"/>
            <w:shd w:val="clear" w:color="auto" w:fill="auto"/>
          </w:tcPr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</w:t>
            </w:r>
          </w:p>
          <w:p w:rsidR="00501BBA" w:rsidRPr="00501BBA" w:rsidRDefault="00501BBA" w:rsidP="003E0618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умение воспринимать музыку и выражать свое отношение к музыкальному произведению;</w:t>
            </w:r>
          </w:p>
          <w:p w:rsidR="00501BBA" w:rsidRPr="008518E6" w:rsidRDefault="00501BBA" w:rsidP="00FD5206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      </w:r>
          </w:p>
        </w:tc>
      </w:tr>
    </w:tbl>
    <w:p w:rsidR="00353990" w:rsidRPr="008518E6" w:rsidRDefault="0035399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E45D0" w:rsidRPr="008518E6" w:rsidRDefault="00FE45D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предметные результаты в соответствие с </w:t>
      </w:r>
      <w:r w:rsidRPr="008518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Примерной основной образовательной программой начального общего образования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</w:t>
      </w:r>
      <w:r w:rsidRPr="008518E6">
        <w:rPr>
          <w:rFonts w:eastAsia="Times New Roman"/>
          <w:lang w:val="ru-RU"/>
        </w:rPr>
        <w:lastRenderedPageBreak/>
        <w:t>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D46284" w:rsidRPr="008518E6" w:rsidRDefault="00D46284" w:rsidP="00D46284">
      <w:pPr>
        <w:widowControl/>
        <w:tabs>
          <w:tab w:val="left" w:pos="955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8518E6">
        <w:rPr>
          <w:rFonts w:eastAsia="Times New Roman"/>
        </w:rPr>
        <w:t> </w:t>
      </w:r>
      <w:r w:rsidRPr="008518E6">
        <w:rPr>
          <w:rFonts w:eastAsia="Times New Roman"/>
          <w:lang w:val="ru-RU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D46284" w:rsidRPr="008518E6" w:rsidRDefault="00D46284" w:rsidP="00D46284">
      <w:pPr>
        <w:suppressLineNumbers/>
        <w:suppressAutoHyphens/>
        <w:autoSpaceDE/>
        <w:adjustRightInd/>
        <w:ind w:firstLine="709"/>
        <w:jc w:val="both"/>
        <w:rPr>
          <w:b/>
          <w:i/>
          <w:kern w:val="3"/>
          <w:lang w:val="ru-RU" w:eastAsia="zh-CN" w:bidi="hi-IN"/>
        </w:rPr>
      </w:pPr>
      <w:r w:rsidRPr="008518E6">
        <w:rPr>
          <w:b/>
          <w:i/>
          <w:kern w:val="3"/>
          <w:lang w:val="ru-RU" w:eastAsia="zh-CN" w:bidi="hi-IN"/>
        </w:rPr>
        <w:t xml:space="preserve">Предметные результаты </w:t>
      </w:r>
      <w:r w:rsidRPr="008518E6">
        <w:rPr>
          <w:kern w:val="3"/>
          <w:lang w:val="ru-RU" w:eastAsia="zh-CN" w:bidi="hi-IN"/>
        </w:rPr>
        <w:t>освоения программы должны отражать:</w:t>
      </w:r>
    </w:p>
    <w:p w:rsidR="00D46284" w:rsidRPr="008518E6" w:rsidRDefault="00D46284" w:rsidP="00D46284">
      <w:pPr>
        <w:widowControl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D46284" w:rsidRPr="008518E6" w:rsidRDefault="00D46284" w:rsidP="00D46284">
      <w:pPr>
        <w:widowControl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46284" w:rsidRPr="008518E6" w:rsidRDefault="00D46284" w:rsidP="00D46284">
      <w:pPr>
        <w:widowControl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умение воспринимать музыку и выражать свое отношение к музыкальному произведению;</w:t>
      </w:r>
    </w:p>
    <w:p w:rsidR="00D46284" w:rsidRPr="008518E6" w:rsidRDefault="00D46284" w:rsidP="00D46284">
      <w:pPr>
        <w:widowControl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b/>
          <w:i/>
          <w:lang w:val="ru-RU"/>
        </w:rPr>
      </w:pPr>
      <w:r w:rsidRPr="008518E6">
        <w:rPr>
          <w:rFonts w:eastAsia="Times New Roman"/>
          <w:b/>
          <w:i/>
          <w:lang w:val="ru-RU"/>
        </w:rPr>
        <w:t>Предметные результаты по видам деятельности обучающихся</w:t>
      </w:r>
    </w:p>
    <w:p w:rsidR="00D46284" w:rsidRPr="008518E6" w:rsidRDefault="00D46284" w:rsidP="00D46284">
      <w:pPr>
        <w:tabs>
          <w:tab w:val="left" w:pos="142"/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Слушание музыки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lastRenderedPageBreak/>
        <w:t>Обучающийся: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1. Узнает изученные музыкальные произведения и называет имена их авторов.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D46284" w:rsidRPr="008518E6" w:rsidRDefault="00D46284" w:rsidP="00D46284">
      <w:pPr>
        <w:widowControl/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bCs/>
          <w:iCs/>
          <w:lang w:val="ru-RU"/>
        </w:rPr>
      </w:pPr>
      <w:r w:rsidRPr="008518E6">
        <w:rPr>
          <w:rFonts w:eastAsia="Times New Roman"/>
          <w:lang w:val="ru-RU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8518E6">
        <w:rPr>
          <w:rFonts w:eastAsia="Times New Roman"/>
          <w:bCs/>
          <w:iCs/>
          <w:lang w:val="ru-RU"/>
        </w:rPr>
        <w:t xml:space="preserve"> а также </w:t>
      </w:r>
      <w:r w:rsidRPr="008518E6">
        <w:rPr>
          <w:rFonts w:eastAsia="Times New Roman"/>
          <w:lang w:val="ru-RU"/>
        </w:rPr>
        <w:t>народного, академического, церковного) и их исполнительских возможностей и особенностей репертуара.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D46284" w:rsidRPr="008518E6" w:rsidRDefault="00D46284" w:rsidP="00D46284">
      <w:pPr>
        <w:widowControl/>
        <w:tabs>
          <w:tab w:val="left" w:pos="271"/>
        </w:tabs>
        <w:autoSpaceDE/>
        <w:autoSpaceDN/>
        <w:adjustRightInd/>
        <w:ind w:firstLine="709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8. Определяет жанровую основу в пройденных музыкальных произведениях.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Хоровое пение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Обучающийся:</w:t>
      </w:r>
    </w:p>
    <w:p w:rsidR="00D46284" w:rsidRPr="008518E6" w:rsidRDefault="00D46284" w:rsidP="00D46284">
      <w:pPr>
        <w:widowControl/>
        <w:tabs>
          <w:tab w:val="left" w:pos="310"/>
        </w:tabs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1. Знает слова и мелодию Гимна Российской Федерации.</w:t>
      </w:r>
    </w:p>
    <w:p w:rsidR="00D46284" w:rsidRPr="008518E6" w:rsidRDefault="00D46284" w:rsidP="00D46284">
      <w:pPr>
        <w:widowControl/>
        <w:tabs>
          <w:tab w:val="left" w:pos="310"/>
        </w:tabs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D46284" w:rsidRPr="008518E6" w:rsidRDefault="00D46284" w:rsidP="00D46284">
      <w:pPr>
        <w:widowControl/>
        <w:tabs>
          <w:tab w:val="left" w:pos="310"/>
        </w:tabs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3. Знает о способах и приемах выразительного музыкального интонирования.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4. Соблюдает при пении певческую установку. Использует в процессе пения правильное певческое дыхание.</w:t>
      </w:r>
    </w:p>
    <w:p w:rsidR="00D46284" w:rsidRPr="008518E6" w:rsidRDefault="00D46284" w:rsidP="00D46284">
      <w:pPr>
        <w:widowControl/>
        <w:tabs>
          <w:tab w:val="left" w:pos="310"/>
        </w:tabs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7. Исполняет одноголосные произведения, а также произведения с элементами двухголосия.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 xml:space="preserve">Игра в детском </w:t>
      </w:r>
      <w:r w:rsidR="00CE5F05" w:rsidRPr="008518E6">
        <w:rPr>
          <w:rFonts w:eastAsia="Times New Roman"/>
          <w:b/>
          <w:lang w:val="ru-RU"/>
        </w:rPr>
        <w:t xml:space="preserve">шумовом </w:t>
      </w:r>
      <w:r w:rsidRPr="008518E6">
        <w:rPr>
          <w:rFonts w:eastAsia="Times New Roman"/>
          <w:b/>
          <w:lang w:val="ru-RU"/>
        </w:rPr>
        <w:t>оркестре (ансамбле)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Обучающийся: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1. Имеет представления о приемах игры на народных </w:t>
      </w:r>
      <w:r w:rsidR="00CE5F05" w:rsidRPr="008518E6">
        <w:rPr>
          <w:rFonts w:eastAsia="Times New Roman"/>
          <w:lang w:val="ru-RU"/>
        </w:rPr>
        <w:t xml:space="preserve">шумовых </w:t>
      </w:r>
      <w:r w:rsidRPr="008518E6">
        <w:rPr>
          <w:rFonts w:eastAsia="Times New Roman"/>
          <w:lang w:val="ru-RU"/>
        </w:rPr>
        <w:t xml:space="preserve">инструментах и др. 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2. Умеет исполнять различные ритмические группы в оркестровых партиях.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b/>
          <w:lang w:val="ru-RU"/>
        </w:rPr>
        <w:t>Основы музыкальной грамоты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Объем музыкальной грамоты и теоретических понятий: 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1.</w:t>
      </w:r>
      <w:r w:rsidRPr="008518E6">
        <w:rPr>
          <w:rFonts w:eastAsia="Times New Roman"/>
          <w:b/>
          <w:lang w:val="ru-RU"/>
        </w:rPr>
        <w:t xml:space="preserve"> Звук.</w:t>
      </w:r>
      <w:r w:rsidRPr="008518E6">
        <w:rPr>
          <w:rFonts w:eastAsia="Times New Roman"/>
          <w:lang w:val="ru-RU"/>
        </w:rPr>
        <w:t xml:space="preserve"> Свойства музыкального звука: высота, длительность, тембр, громкость.</w:t>
      </w:r>
    </w:p>
    <w:p w:rsidR="00CE5F05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2.</w:t>
      </w:r>
      <w:r w:rsidRPr="008518E6">
        <w:rPr>
          <w:rFonts w:eastAsia="Times New Roman"/>
          <w:b/>
          <w:lang w:val="ru-RU"/>
        </w:rPr>
        <w:t xml:space="preserve"> Мелодия.</w:t>
      </w:r>
      <w:r w:rsidRPr="008518E6">
        <w:rPr>
          <w:rFonts w:eastAsia="Times New Roman"/>
          <w:lang w:val="ru-RU"/>
        </w:rPr>
        <w:t xml:space="preserve"> Типы мелодического движения. Интонация. Начальное представление о клавиатуре фортепиано (синтезатора). 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3.</w:t>
      </w:r>
      <w:r w:rsidRPr="008518E6">
        <w:rPr>
          <w:rFonts w:eastAsia="Times New Roman"/>
          <w:b/>
          <w:lang w:val="ru-RU"/>
        </w:rPr>
        <w:t xml:space="preserve"> Метроритм.</w:t>
      </w:r>
      <w:r w:rsidRPr="008518E6">
        <w:rPr>
          <w:rFonts w:eastAsia="Times New Roman"/>
          <w:lang w:val="ru-RU"/>
        </w:rPr>
        <w:t xml:space="preserve"> </w:t>
      </w:r>
      <w:r w:rsidR="00CE5F05" w:rsidRPr="008518E6">
        <w:rPr>
          <w:rFonts w:eastAsia="Times New Roman"/>
          <w:lang w:val="ru-RU"/>
        </w:rPr>
        <w:t>П</w:t>
      </w:r>
      <w:r w:rsidRPr="008518E6">
        <w:rPr>
          <w:rFonts w:eastAsia="Times New Roman"/>
          <w:lang w:val="ru-RU"/>
        </w:rPr>
        <w:t>ауз</w:t>
      </w:r>
      <w:r w:rsidR="00CE5F05" w:rsidRPr="008518E6">
        <w:rPr>
          <w:rFonts w:eastAsia="Times New Roman"/>
          <w:lang w:val="ru-RU"/>
        </w:rPr>
        <w:t>ы</w:t>
      </w:r>
      <w:r w:rsidRPr="008518E6">
        <w:rPr>
          <w:rFonts w:eastAsia="Times New Roman"/>
          <w:lang w:val="ru-RU"/>
        </w:rPr>
        <w:t xml:space="preserve"> в ритмических упражнениях, ритмических рисунках исполняемых песен, 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4. </w:t>
      </w:r>
      <w:r w:rsidRPr="008518E6">
        <w:rPr>
          <w:rFonts w:eastAsia="Times New Roman"/>
          <w:b/>
          <w:lang w:val="ru-RU"/>
        </w:rPr>
        <w:t xml:space="preserve">Лад: </w:t>
      </w:r>
      <w:r w:rsidRPr="008518E6">
        <w:rPr>
          <w:rFonts w:eastAsia="Times New Roman"/>
          <w:lang w:val="ru-RU"/>
        </w:rPr>
        <w:t xml:space="preserve">мажор, минор. </w:t>
      </w:r>
    </w:p>
    <w:p w:rsidR="00D46284" w:rsidRPr="008518E6" w:rsidRDefault="00CE5F05" w:rsidP="00D46284">
      <w:pPr>
        <w:widowControl/>
        <w:tabs>
          <w:tab w:val="left" w:pos="201"/>
        </w:tabs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lastRenderedPageBreak/>
        <w:t>5</w:t>
      </w:r>
      <w:r w:rsidR="00D46284" w:rsidRPr="008518E6">
        <w:rPr>
          <w:rFonts w:eastAsia="Times New Roman"/>
          <w:lang w:val="ru-RU"/>
        </w:rPr>
        <w:t>.</w:t>
      </w:r>
      <w:r w:rsidR="00D46284" w:rsidRPr="008518E6">
        <w:rPr>
          <w:rFonts w:eastAsia="Times New Roman"/>
          <w:b/>
          <w:lang w:val="ru-RU"/>
        </w:rPr>
        <w:t xml:space="preserve"> Музыкальные жанры.</w:t>
      </w:r>
      <w:r w:rsidR="00D46284" w:rsidRPr="008518E6">
        <w:rPr>
          <w:rFonts w:eastAsia="Times New Roman"/>
          <w:lang w:val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D46284" w:rsidRPr="008518E6" w:rsidRDefault="00CE5F05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6</w:t>
      </w:r>
      <w:r w:rsidR="00D46284" w:rsidRPr="008518E6">
        <w:rPr>
          <w:rFonts w:eastAsia="Times New Roman"/>
          <w:lang w:val="ru-RU"/>
        </w:rPr>
        <w:t xml:space="preserve">. </w:t>
      </w:r>
      <w:r w:rsidR="00D46284" w:rsidRPr="008518E6">
        <w:rPr>
          <w:rFonts w:eastAsia="Times New Roman"/>
          <w:b/>
          <w:lang w:val="ru-RU"/>
        </w:rPr>
        <w:t>Музыкальные формы.</w:t>
      </w:r>
      <w:r w:rsidR="00D46284" w:rsidRPr="008518E6">
        <w:rPr>
          <w:rFonts w:eastAsia="Times New Roman"/>
          <w:lang w:val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Symbol"/>
          <w:lang w:val="ru-RU"/>
        </w:rPr>
      </w:pPr>
      <w:r w:rsidRPr="008518E6">
        <w:rPr>
          <w:rFonts w:eastAsia="Symbol"/>
          <w:lang w:val="ru-RU"/>
        </w:rPr>
        <w:t xml:space="preserve">В результате изучения музыки на уровне начального общего образования обучающийся </w:t>
      </w:r>
      <w:r w:rsidRPr="008518E6">
        <w:rPr>
          <w:rFonts w:eastAsia="Symbol"/>
          <w:b/>
          <w:lang w:val="ru-RU"/>
        </w:rPr>
        <w:t>получит возможность научиться</w:t>
      </w:r>
      <w:r w:rsidRPr="008518E6">
        <w:rPr>
          <w:rFonts w:eastAsia="Symbol"/>
          <w:lang w:val="ru-RU"/>
        </w:rPr>
        <w:t>: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Symbol"/>
          <w:i/>
          <w:lang w:val="ru-RU"/>
        </w:rPr>
      </w:pPr>
      <w:r w:rsidRPr="008518E6">
        <w:rPr>
          <w:rFonts w:eastAsia="Symbol"/>
          <w:i/>
          <w:lang w:val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Symbol"/>
          <w:i/>
          <w:lang w:val="ru-RU"/>
        </w:rPr>
      </w:pPr>
      <w:r w:rsidRPr="008518E6">
        <w:rPr>
          <w:rFonts w:eastAsia="Symbol"/>
          <w:i/>
          <w:lang w:val="ru-RU"/>
        </w:rPr>
        <w:t>организовывать культурный досуг, самостоятельную музыкально-творческую деятельность; музицировать;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Symbol"/>
          <w:i/>
          <w:lang w:val="ru-RU"/>
        </w:rPr>
      </w:pPr>
      <w:r w:rsidRPr="008518E6">
        <w:rPr>
          <w:rFonts w:eastAsia="Symbol"/>
          <w:i/>
          <w:lang w:val="ru-RU"/>
        </w:rPr>
        <w:t>использовать систему графических знаков для ориентации в нотном письме при пении простейших мелодий;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Symbol"/>
          <w:i/>
          <w:lang w:val="ru-RU"/>
        </w:rPr>
      </w:pPr>
      <w:r w:rsidRPr="008518E6">
        <w:rPr>
          <w:rFonts w:eastAsia="Symbol"/>
          <w:i/>
          <w:lang w:val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Symbol"/>
          <w:i/>
          <w:lang w:val="ru-RU"/>
        </w:rPr>
      </w:pPr>
      <w:r w:rsidRPr="008518E6">
        <w:rPr>
          <w:rFonts w:eastAsia="Symbol"/>
          <w:i/>
          <w:lang w:val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D46284" w:rsidRDefault="00D46284" w:rsidP="00D46284">
      <w:pPr>
        <w:widowControl/>
        <w:autoSpaceDE/>
        <w:autoSpaceDN/>
        <w:adjustRightInd/>
        <w:ind w:firstLine="709"/>
        <w:jc w:val="both"/>
        <w:rPr>
          <w:rFonts w:eastAsia="Symbol"/>
          <w:i/>
          <w:lang w:val="ru-RU"/>
        </w:rPr>
      </w:pPr>
      <w:r w:rsidRPr="008518E6">
        <w:rPr>
          <w:rFonts w:eastAsia="Symbol"/>
          <w:i/>
          <w:lang w:val="ru-RU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501BBA" w:rsidRPr="008518E6" w:rsidRDefault="00501BBA" w:rsidP="00D46284">
      <w:pPr>
        <w:widowControl/>
        <w:autoSpaceDE/>
        <w:autoSpaceDN/>
        <w:adjustRightInd/>
        <w:ind w:firstLine="709"/>
        <w:jc w:val="both"/>
        <w:rPr>
          <w:rFonts w:eastAsia="Symbol"/>
          <w:i/>
          <w:lang w:val="ru-RU"/>
        </w:rPr>
      </w:pPr>
    </w:p>
    <w:p w:rsidR="00874FFE" w:rsidRPr="00B1453A" w:rsidRDefault="00B1453A" w:rsidP="00B1453A">
      <w:pPr>
        <w:pStyle w:val="Zag2"/>
        <w:tabs>
          <w:tab w:val="left" w:leader="dot" w:pos="624"/>
        </w:tabs>
        <w:spacing w:after="0" w:line="240" w:lineRule="auto"/>
        <w:ind w:left="567" w:right="-1" w:hanging="567"/>
        <w:jc w:val="both"/>
        <w:rPr>
          <w:rStyle w:val="Zag11"/>
          <w:rFonts w:eastAsia="Wingdings"/>
          <w:b w:val="0"/>
          <w:color w:val="auto"/>
          <w:lang w:val="ru-RU"/>
        </w:rPr>
      </w:pPr>
      <w:r>
        <w:rPr>
          <w:rStyle w:val="Zag11"/>
          <w:rFonts w:eastAsia="Wingdings"/>
          <w:color w:val="auto"/>
          <w:lang w:val="ru-RU"/>
        </w:rPr>
        <w:t xml:space="preserve">Предметная область </w:t>
      </w:r>
      <w:r w:rsidR="00874FFE" w:rsidRPr="008518E6">
        <w:rPr>
          <w:rStyle w:val="Zag11"/>
          <w:rFonts w:eastAsia="Wingdings"/>
          <w:color w:val="auto"/>
          <w:lang w:val="ru-RU"/>
        </w:rPr>
        <w:t>Технология</w:t>
      </w:r>
      <w:r>
        <w:rPr>
          <w:rStyle w:val="Zag11"/>
          <w:rFonts w:eastAsia="Wingdings"/>
          <w:color w:val="auto"/>
          <w:lang w:val="ru-RU"/>
        </w:rPr>
        <w:t xml:space="preserve"> </w:t>
      </w:r>
      <w:r w:rsidRPr="00B1453A">
        <w:rPr>
          <w:rStyle w:val="Zag11"/>
          <w:rFonts w:eastAsia="Wingdings"/>
          <w:b w:val="0"/>
          <w:color w:val="auto"/>
          <w:lang w:val="ru-RU"/>
        </w:rPr>
        <w:t>решает следующие основные задачи: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</w:r>
    </w:p>
    <w:p w:rsidR="00F948FC" w:rsidRPr="008518E6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9915C1" w:rsidTr="00501BBA">
        <w:trPr>
          <w:trHeight w:val="3876"/>
        </w:trPr>
        <w:tc>
          <w:tcPr>
            <w:tcW w:w="9997" w:type="dxa"/>
            <w:shd w:val="clear" w:color="auto" w:fill="auto"/>
          </w:tcPr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501BBA" w:rsidRPr="00501BBA" w:rsidRDefault="00501BBA" w:rsidP="00FD5206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приобретение навыков самообслуживания; овладение технологическими приемами ручной обработки материалов; 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усвоение правил техники безопасности;</w:t>
            </w:r>
          </w:p>
          <w:p w:rsidR="00501BBA" w:rsidRPr="00501BBA" w:rsidRDefault="00501BBA" w:rsidP="00FD5206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501BBA" w:rsidRPr="008518E6" w:rsidRDefault="00501BBA" w:rsidP="00FD5206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получение первоначальных представлений о созидательном и нравственном значении труда в жизни человека и общества; о мире профессий и важнос</w:t>
            </w:r>
            <w:r>
              <w:rPr>
                <w:sz w:val="22"/>
                <w:szCs w:val="22"/>
                <w:lang w:val="ru-RU" w:eastAsia="en-US"/>
              </w:rPr>
              <w:t>ти правильного выбора профессии</w:t>
            </w:r>
          </w:p>
        </w:tc>
      </w:tr>
    </w:tbl>
    <w:p w:rsidR="00353990" w:rsidRPr="008518E6" w:rsidRDefault="0035399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E45D0" w:rsidRPr="008518E6" w:rsidRDefault="00FE45D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предметные результаты в соответствие с </w:t>
      </w:r>
      <w:r w:rsidRPr="008518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Примерной основной образовательной программой начального общего образования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результате изучения </w:t>
      </w:r>
      <w:r w:rsidR="00DA3702" w:rsidRPr="008518E6">
        <w:rPr>
          <w:rStyle w:val="Zag11"/>
          <w:rFonts w:eastAsia="Wingdings"/>
          <w:lang w:val="ru-RU"/>
        </w:rPr>
        <w:t>предмета</w:t>
      </w:r>
      <w:r w:rsidRPr="008518E6">
        <w:rPr>
          <w:rStyle w:val="Zag11"/>
          <w:rFonts w:eastAsia="Wingdings"/>
          <w:lang w:val="ru-RU"/>
        </w:rPr>
        <w:t xml:space="preserve"> «Технологи</w:t>
      </w:r>
      <w:r w:rsidR="00DA3702" w:rsidRPr="008518E6">
        <w:rPr>
          <w:rStyle w:val="Zag11"/>
          <w:rFonts w:eastAsia="Wingdings"/>
          <w:lang w:val="ru-RU"/>
        </w:rPr>
        <w:t>я</w:t>
      </w:r>
      <w:r w:rsidRPr="008518E6">
        <w:rPr>
          <w:rStyle w:val="Zag11"/>
          <w:rFonts w:eastAsia="Wingdings"/>
          <w:lang w:val="ru-RU"/>
        </w:rPr>
        <w:t xml:space="preserve">» обучающиеся на </w:t>
      </w:r>
      <w:r w:rsidR="00FD5206" w:rsidRPr="008518E6">
        <w:rPr>
          <w:rStyle w:val="Zag11"/>
          <w:rFonts w:eastAsia="Wingdings"/>
          <w:lang w:val="ru-RU"/>
        </w:rPr>
        <w:t xml:space="preserve">уровне </w:t>
      </w:r>
      <w:r w:rsidRPr="008518E6">
        <w:rPr>
          <w:rStyle w:val="Zag11"/>
          <w:rFonts w:eastAsia="Wingdings"/>
          <w:lang w:val="ru-RU"/>
        </w:rPr>
        <w:t>начального общего образования:</w:t>
      </w:r>
    </w:p>
    <w:p w:rsidR="00874FFE" w:rsidRPr="008518E6" w:rsidRDefault="00874FFE" w:rsidP="000D1D97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получат начальные представления о материальной культуре как продукте творческой предметно-преобразующей деятельности человека, о  предметном мире как основной среде обитания современного человека, о гармонической взаимосвязи предметного мира с миром </w:t>
      </w:r>
      <w:r w:rsidRPr="008518E6">
        <w:rPr>
          <w:rStyle w:val="Zag11"/>
          <w:rFonts w:eastAsia="Wingdings"/>
          <w:lang w:val="ru-RU"/>
        </w:rPr>
        <w:lastRenderedPageBreak/>
        <w:t>природы, об отражении в предметах материальной среды нравственно-эстетического и социально-исторического опыта человечества;</w:t>
      </w:r>
      <w:r w:rsidR="000D1D97" w:rsidRPr="008518E6">
        <w:rPr>
          <w:rStyle w:val="Zag11"/>
          <w:rFonts w:eastAsia="Wingdings"/>
          <w:lang w:val="ru-RU"/>
        </w:rPr>
        <w:t xml:space="preserve"> о ценности предшествующих куль</w:t>
      </w:r>
      <w:r w:rsidRPr="008518E6">
        <w:rPr>
          <w:rStyle w:val="Zag11"/>
          <w:rFonts w:eastAsia="Wingdings"/>
          <w:lang w:val="ru-RU"/>
        </w:rPr>
        <w:t>тур и необходимости бережного отношения к ним в целях сохранения и развития культурных традиций;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Обучающиеся: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8518E6">
        <w:rPr>
          <w:rStyle w:val="Zag11"/>
          <w:rFonts w:eastAsia="Wingdings"/>
          <w:i/>
          <w:iCs/>
          <w:lang w:val="ru-RU"/>
        </w:rPr>
        <w:t xml:space="preserve">коммуникативных универсальных учебных действий </w:t>
      </w:r>
      <w:r w:rsidRPr="008518E6">
        <w:rPr>
          <w:rStyle w:val="Zag11"/>
          <w:rFonts w:eastAsia="Wingdings"/>
          <w:lang w:val="ru-RU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овладеют начальными формами </w:t>
      </w:r>
      <w:r w:rsidRPr="008518E6">
        <w:rPr>
          <w:rStyle w:val="Zag11"/>
          <w:rFonts w:eastAsia="Wingdings"/>
          <w:i/>
          <w:iCs/>
          <w:lang w:val="ru-RU"/>
        </w:rPr>
        <w:t xml:space="preserve">познавательных универсальных учебных действий </w:t>
      </w:r>
      <w:r w:rsidRPr="008518E6">
        <w:rPr>
          <w:rStyle w:val="Zag11"/>
          <w:rFonts w:eastAsia="Wingdings"/>
          <w:lang w:val="ru-RU"/>
        </w:rPr>
        <w:t>— исследовательскими и логическими: наблюдения, сравнения, анализа, классификации, обобщения;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8518E6">
        <w:rPr>
          <w:rStyle w:val="Zag11"/>
          <w:rFonts w:eastAsia="Wingdings"/>
          <w:i/>
          <w:iCs/>
          <w:lang w:val="ru-RU"/>
        </w:rPr>
        <w:t>регулятивных универсальных учебных действий</w:t>
      </w:r>
      <w:r w:rsidRPr="008518E6">
        <w:rPr>
          <w:rStyle w:val="Zag11"/>
          <w:rFonts w:eastAsia="Wingdings"/>
          <w:lang w:val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8518E6">
        <w:rPr>
          <w:rStyle w:val="Zag11"/>
          <w:rFonts w:eastAsia="Wingdings"/>
          <w:lang w:val="ru-RU"/>
        </w:rPr>
        <w:noBreakHyphen/>
        <w:t xml:space="preserve">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Общекультурные и общетрудовые компетенции. Основы культуры труда, самообслуживание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понимать общие правила создания предметов рукотворного мира: соответствие изделия </w:t>
      </w:r>
      <w:r w:rsidRPr="008518E6">
        <w:rPr>
          <w:rStyle w:val="Zag11"/>
          <w:rFonts w:eastAsia="Wingdings"/>
          <w:lang w:val="ru-RU"/>
        </w:rPr>
        <w:lastRenderedPageBreak/>
        <w:t>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доступные действия по самообслуживанию и доступные виды домашнего труда.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·уважительно относиться к труду людей;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·понимать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·понимать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Технология ручной обработки материалов. Элементы графической грамоты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74FFE" w:rsidRPr="008518E6" w:rsidRDefault="00874FFE" w:rsidP="000D1D97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Конструирование и моделирование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874FFE" w:rsidRPr="008518E6" w:rsidRDefault="00874FFE" w:rsidP="000D1D97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Практика работы на компьютере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lastRenderedPageBreak/>
        <w:t>Выпускник научится:</w:t>
      </w:r>
    </w:p>
    <w:p w:rsidR="000D1D97" w:rsidRPr="008518E6" w:rsidRDefault="000D1D97" w:rsidP="000D1D9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8518E6">
        <w:rPr>
          <w:sz w:val="24"/>
        </w:rPr>
        <w:t>выполнять на основе знакомства с персональным ком</w:t>
      </w:r>
      <w:r w:rsidRPr="008518E6">
        <w:rPr>
          <w:spacing w:val="-2"/>
          <w:sz w:val="24"/>
        </w:rPr>
        <w:t>пьютером как техническим средством, его основными устрой</w:t>
      </w:r>
      <w:r w:rsidRPr="008518E6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8518E6">
        <w:rPr>
          <w:spacing w:val="2"/>
          <w:sz w:val="24"/>
        </w:rPr>
        <w:t xml:space="preserve">зрения, нервной системы, опорно­двигательного аппарата </w:t>
      </w:r>
      <w:r w:rsidRPr="008518E6">
        <w:rPr>
          <w:sz w:val="24"/>
        </w:rPr>
        <w:t>эр</w:t>
      </w:r>
      <w:r w:rsidRPr="008518E6">
        <w:rPr>
          <w:spacing w:val="2"/>
          <w:sz w:val="24"/>
        </w:rPr>
        <w:t xml:space="preserve">гономичные приемы работы; выполнять компенсирующие </w:t>
      </w:r>
      <w:r w:rsidRPr="008518E6">
        <w:rPr>
          <w:sz w:val="24"/>
        </w:rPr>
        <w:t>физические упражнения (мини­зарядку);</w:t>
      </w:r>
    </w:p>
    <w:p w:rsidR="000D1D97" w:rsidRPr="008518E6" w:rsidRDefault="000D1D97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Cs/>
          <w:lang w:val="ru-RU"/>
        </w:rPr>
      </w:pPr>
      <w:r w:rsidRPr="008518E6">
        <w:rPr>
          <w:rStyle w:val="Zag11"/>
          <w:rFonts w:eastAsia="Wingdings"/>
          <w:iCs/>
          <w:lang w:val="ru-RU"/>
        </w:rPr>
        <w:t>пользоваться компьютером для поиска и воспроизведения необходимой информации;</w:t>
      </w:r>
    </w:p>
    <w:p w:rsidR="000D1D97" w:rsidRPr="008518E6" w:rsidRDefault="000D1D97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Cs/>
          <w:lang w:val="ru-RU"/>
        </w:rPr>
      </w:pPr>
      <w:r w:rsidRPr="008518E6">
        <w:rPr>
          <w:rStyle w:val="Zag11"/>
          <w:rFonts w:eastAsia="Wingdings"/>
          <w:iCs/>
          <w:lang w:val="ru-RU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874FFE" w:rsidRPr="008518E6" w:rsidRDefault="00874FFE" w:rsidP="000D1D97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0D1D97">
      <w:pPr>
        <w:pStyle w:val="Zag2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b w:val="0"/>
          <w:bCs w:val="0"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i/>
          <w:iCs/>
          <w:color w:val="auto"/>
          <w:lang w:val="ru-RU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874FFE" w:rsidRPr="008518E6" w:rsidRDefault="00874FFE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</w:p>
    <w:p w:rsidR="00874FFE" w:rsidRPr="00B1453A" w:rsidRDefault="00B1453A" w:rsidP="00801157">
      <w:pPr>
        <w:pStyle w:val="Zag2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b w:val="0"/>
          <w:color w:val="auto"/>
          <w:lang w:val="ru-RU"/>
        </w:rPr>
      </w:pPr>
      <w:r>
        <w:rPr>
          <w:rStyle w:val="Zag11"/>
          <w:rFonts w:eastAsia="Wingdings"/>
          <w:color w:val="auto"/>
          <w:lang w:val="ru-RU"/>
        </w:rPr>
        <w:t xml:space="preserve">Предметная область </w:t>
      </w:r>
      <w:r w:rsidR="00874FFE" w:rsidRPr="008518E6">
        <w:rPr>
          <w:rStyle w:val="Zag11"/>
          <w:rFonts w:eastAsia="Wingdings"/>
          <w:color w:val="auto"/>
          <w:lang w:val="ru-RU"/>
        </w:rPr>
        <w:t>Физическая культура</w:t>
      </w:r>
      <w:r>
        <w:rPr>
          <w:rStyle w:val="Zag11"/>
          <w:rFonts w:eastAsia="Wingdings"/>
          <w:color w:val="auto"/>
          <w:lang w:val="ru-RU"/>
        </w:rPr>
        <w:t xml:space="preserve"> </w:t>
      </w:r>
      <w:r w:rsidRPr="00B1453A">
        <w:rPr>
          <w:rStyle w:val="Zag11"/>
          <w:rFonts w:eastAsia="Wingdings"/>
          <w:b w:val="0"/>
          <w:color w:val="auto"/>
          <w:lang w:val="ru-RU"/>
        </w:rPr>
        <w:t>решает следующие задачи</w:t>
      </w:r>
      <w:r>
        <w:rPr>
          <w:rStyle w:val="Zag11"/>
          <w:rFonts w:eastAsia="Wingdings"/>
          <w:b w:val="0"/>
          <w:color w:val="auto"/>
          <w:lang w:val="ru-RU"/>
        </w:rPr>
        <w:t>:</w:t>
      </w:r>
      <w:r>
        <w:rPr>
          <w:rStyle w:val="Zag11"/>
          <w:rFonts w:eastAsia="Wingdings"/>
          <w:color w:val="auto"/>
          <w:lang w:val="ru-RU"/>
        </w:rPr>
        <w:t xml:space="preserve"> </w:t>
      </w:r>
      <w:r w:rsidRPr="00B1453A">
        <w:rPr>
          <w:rStyle w:val="Zag11"/>
          <w:rFonts w:eastAsia="Wingdings"/>
          <w:b w:val="0"/>
          <w:color w:val="auto"/>
          <w:lang w:val="ru-RU"/>
        </w:rPr>
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</w:r>
    </w:p>
    <w:p w:rsidR="00F948FC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9915C1" w:rsidTr="009257CA">
        <w:tc>
          <w:tcPr>
            <w:tcW w:w="9997" w:type="dxa"/>
            <w:shd w:val="clear" w:color="auto" w:fill="auto"/>
          </w:tcPr>
          <w:p w:rsidR="00501BBA" w:rsidRPr="00501BBA" w:rsidRDefault="00501BBA" w:rsidP="00FD5206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</w:t>
            </w:r>
          </w:p>
          <w:p w:rsidR="00501BBA" w:rsidRPr="00501BBA" w:rsidRDefault="00501BBA" w:rsidP="00FD5206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 </w:t>
            </w:r>
          </w:p>
          <w:p w:rsidR="00501BBA" w:rsidRPr="00501BBA" w:rsidRDefault="00501BBA" w:rsidP="00FD5206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      </w:r>
          </w:p>
        </w:tc>
      </w:tr>
    </w:tbl>
    <w:p w:rsidR="00353990" w:rsidRPr="008518E6" w:rsidRDefault="00353990" w:rsidP="00501BBA">
      <w:pPr>
        <w:pStyle w:val="Zag2"/>
        <w:tabs>
          <w:tab w:val="left" w:leader="dot" w:pos="624"/>
        </w:tabs>
        <w:spacing w:after="0" w:line="240" w:lineRule="auto"/>
        <w:rPr>
          <w:rFonts w:eastAsia="Wingdings"/>
          <w:color w:val="auto"/>
          <w:lang w:val="ru-RU"/>
        </w:rPr>
      </w:pPr>
    </w:p>
    <w:p w:rsidR="00FE45D0" w:rsidRPr="008518E6" w:rsidRDefault="00FE45D0" w:rsidP="00501BBA">
      <w:pPr>
        <w:pStyle w:val="Zag2"/>
        <w:tabs>
          <w:tab w:val="left" w:leader="dot" w:pos="624"/>
        </w:tabs>
        <w:spacing w:after="0" w:line="240" w:lineRule="auto"/>
        <w:rPr>
          <w:rFonts w:eastAsia="Wingdings"/>
          <w:color w:val="auto"/>
          <w:lang w:val="ru-RU"/>
        </w:rPr>
      </w:pPr>
      <w:r w:rsidRPr="008518E6">
        <w:rPr>
          <w:rFonts w:eastAsia="Wingdings"/>
          <w:color w:val="auto"/>
          <w:lang w:val="ru-RU"/>
        </w:rPr>
        <w:t>Планируемые предметные результаты в соответствие с Примерной основной образовательной программой начального общего образования</w:t>
      </w:r>
    </w:p>
    <w:p w:rsidR="000D1D97" w:rsidRPr="008518E6" w:rsidRDefault="000D1D97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освоят правила поведения и безопасности во время занятий физическими </w:t>
      </w:r>
      <w:r w:rsidR="000D1D97" w:rsidRPr="008518E6">
        <w:rPr>
          <w:rStyle w:val="Zag11"/>
          <w:rFonts w:eastAsia="Wingdings"/>
          <w:lang w:val="ru-RU"/>
        </w:rPr>
        <w:t xml:space="preserve"> 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Знания о физической культуре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раскрывать на примерах положительное влияние занятий физической культурой на физическое, личностное и социальное развитие;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874FFE" w:rsidRPr="008518E6" w:rsidRDefault="000D1D97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lang w:val="ru-RU"/>
        </w:rPr>
        <w:t>характеризовать способы безопасного поведения на урок</w:t>
      </w:r>
      <w:r w:rsidRPr="008518E6">
        <w:rPr>
          <w:spacing w:val="2"/>
          <w:lang w:val="ru-RU"/>
        </w:rPr>
        <w:t xml:space="preserve">ах физической культуры </w:t>
      </w:r>
      <w:r w:rsidR="00874FFE" w:rsidRPr="008518E6">
        <w:rPr>
          <w:rStyle w:val="Zag11"/>
          <w:rFonts w:eastAsia="Wingdings"/>
          <w:lang w:val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lastRenderedPageBreak/>
        <w:t>Выпускник получит возможность научиться: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выявлять связь занятий физической культурой с трудовой и оборонной деятельностью;</w:t>
      </w:r>
    </w:p>
    <w:p w:rsidR="00874FFE" w:rsidRPr="008518E6" w:rsidRDefault="00874FFE" w:rsidP="000D1D97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Способы физкультурной деятельности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74FFE" w:rsidRPr="008518E6" w:rsidRDefault="00874FFE" w:rsidP="000D1D97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выполнять простейшие приёмы оказания доврачебной помощи при травмах и ушибах.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Физическое совершенствование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организующие строевые команды и приёмы;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акробатические упражнения (кувырки, стойки, перекаты);</w:t>
      </w:r>
    </w:p>
    <w:p w:rsidR="00874FFE" w:rsidRPr="008518E6" w:rsidRDefault="000D1D97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</w:t>
      </w:r>
      <w:r w:rsidR="00874FFE" w:rsidRPr="008518E6">
        <w:rPr>
          <w:rStyle w:val="Zag11"/>
          <w:rFonts w:eastAsia="Wingdings"/>
          <w:lang w:val="ru-RU"/>
        </w:rPr>
        <w:t>ыполнять гимнастические упражнения на спортивных снарядах (низкие перекладина и брусья, напольное гимнастическое бревно);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легкоатлетические упражнения (бег, прыжки, метания и броски мяча разного веса и объёма);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игровые действия и упражнения из подвижных игр разной функциональной направленности.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C00F29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сохранять правильную осанку, оптимальное телосложение;</w:t>
      </w:r>
    </w:p>
    <w:p w:rsidR="00874FFE" w:rsidRPr="008518E6" w:rsidRDefault="00874FFE" w:rsidP="00C00F29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выполнять эстетически красиво гимнастические и акробатические комбинации;</w:t>
      </w:r>
    </w:p>
    <w:p w:rsidR="00874FFE" w:rsidRPr="008518E6" w:rsidRDefault="00874FFE" w:rsidP="00C00F29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играть в баскетбол, футбол и волейбол по упрощённым правилам;</w:t>
      </w:r>
    </w:p>
    <w:p w:rsidR="00874FFE" w:rsidRPr="008518E6" w:rsidRDefault="00874FFE" w:rsidP="00C00F29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выполнять тестовые нормативы по физической подготовке;</w:t>
      </w:r>
    </w:p>
    <w:p w:rsidR="00874FFE" w:rsidRPr="008518E6" w:rsidRDefault="00874FFE" w:rsidP="00C00F29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плавать, в том числе спортивными способами;</w:t>
      </w:r>
    </w:p>
    <w:p w:rsidR="00874FFE" w:rsidRDefault="00874FFE" w:rsidP="00C00F29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выполнять передвижения на лыжах (для снежных регионов России).</w:t>
      </w:r>
    </w:p>
    <w:p w:rsidR="00501BBA" w:rsidRPr="008518E6" w:rsidRDefault="00501BBA" w:rsidP="00C00F29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</w:p>
    <w:p w:rsidR="004D5A2A" w:rsidRPr="00501BBA" w:rsidRDefault="005C4718" w:rsidP="004D5A2A">
      <w:pPr>
        <w:pStyle w:val="Zag2"/>
        <w:tabs>
          <w:tab w:val="left" w:leader="dot" w:pos="624"/>
        </w:tabs>
        <w:spacing w:after="0" w:line="240" w:lineRule="auto"/>
        <w:ind w:right="-1"/>
        <w:rPr>
          <w:rStyle w:val="Zag11"/>
          <w:rFonts w:eastAsia="Wingdings"/>
          <w:color w:val="auto"/>
          <w:lang w:val="ru-RU"/>
        </w:rPr>
      </w:pPr>
      <w:r w:rsidRPr="00501BBA">
        <w:rPr>
          <w:rStyle w:val="Zag11"/>
          <w:rFonts w:eastAsia="Wingdings"/>
          <w:color w:val="auto"/>
          <w:lang w:val="ru-RU"/>
        </w:rPr>
        <w:t>1.2.</w:t>
      </w:r>
      <w:r w:rsidR="00533B6E">
        <w:rPr>
          <w:rStyle w:val="Zag11"/>
          <w:rFonts w:eastAsia="Wingdings"/>
          <w:color w:val="auto"/>
          <w:lang w:val="ru-RU"/>
        </w:rPr>
        <w:t>5</w:t>
      </w:r>
      <w:r w:rsidRPr="00501BBA">
        <w:rPr>
          <w:rStyle w:val="Zag11"/>
          <w:rFonts w:eastAsia="Wingdings"/>
          <w:color w:val="auto"/>
          <w:lang w:val="ru-RU"/>
        </w:rPr>
        <w:t xml:space="preserve">. </w:t>
      </w:r>
      <w:r w:rsidR="004D5A2A" w:rsidRPr="00501BBA">
        <w:rPr>
          <w:rStyle w:val="Zag11"/>
          <w:rFonts w:eastAsia="Wingdings"/>
          <w:color w:val="auto"/>
          <w:lang w:val="ru-RU"/>
        </w:rPr>
        <w:t>Планируемые результаты подпрограммы</w:t>
      </w:r>
      <w:r w:rsidRPr="00501BBA">
        <w:rPr>
          <w:rStyle w:val="Zag11"/>
          <w:rFonts w:eastAsia="Wingdings"/>
          <w:color w:val="auto"/>
          <w:lang w:val="ru-RU"/>
        </w:rPr>
        <w:t xml:space="preserve"> </w:t>
      </w:r>
    </w:p>
    <w:p w:rsidR="005C4718" w:rsidRPr="00F92677" w:rsidRDefault="004D5A2A" w:rsidP="004D5A2A">
      <w:pPr>
        <w:pStyle w:val="Zag2"/>
        <w:tabs>
          <w:tab w:val="left" w:leader="dot" w:pos="624"/>
        </w:tabs>
        <w:spacing w:after="0" w:line="240" w:lineRule="auto"/>
        <w:ind w:right="-1"/>
        <w:rPr>
          <w:rStyle w:val="Zag11"/>
          <w:rFonts w:eastAsia="Wingdings"/>
          <w:color w:val="auto"/>
          <w:lang w:val="ru-RU"/>
        </w:rPr>
      </w:pPr>
      <w:r w:rsidRPr="00501BBA">
        <w:rPr>
          <w:rStyle w:val="Zag11"/>
          <w:rFonts w:eastAsia="Wingdings"/>
          <w:color w:val="auto"/>
          <w:lang w:val="ru-RU"/>
        </w:rPr>
        <w:t>«Ф</w:t>
      </w:r>
      <w:r w:rsidR="005C4718" w:rsidRPr="00501BBA">
        <w:rPr>
          <w:rStyle w:val="Zag11"/>
          <w:rFonts w:eastAsia="Wingdings"/>
          <w:color w:val="auto"/>
          <w:lang w:val="ru-RU"/>
        </w:rPr>
        <w:t>ормировани</w:t>
      </w:r>
      <w:r w:rsidRPr="00501BBA">
        <w:rPr>
          <w:rStyle w:val="Zag11"/>
          <w:rFonts w:eastAsia="Wingdings"/>
          <w:color w:val="auto"/>
          <w:lang w:val="ru-RU"/>
        </w:rPr>
        <w:t>е</w:t>
      </w:r>
      <w:r w:rsidR="005C4718" w:rsidRPr="00501BBA">
        <w:rPr>
          <w:rStyle w:val="Zag11"/>
          <w:rFonts w:eastAsia="Wingdings"/>
          <w:color w:val="auto"/>
          <w:lang w:val="ru-RU"/>
        </w:rPr>
        <w:t xml:space="preserve"> ИКТ-компетентности обучающихся</w:t>
      </w:r>
    </w:p>
    <w:p w:rsidR="005C4718" w:rsidRDefault="005C4718" w:rsidP="005C4718">
      <w:pPr>
        <w:tabs>
          <w:tab w:val="left" w:pos="142"/>
          <w:tab w:val="left" w:pos="8789"/>
        </w:tabs>
        <w:ind w:firstLine="709"/>
        <w:jc w:val="both"/>
        <w:rPr>
          <w:rFonts w:eastAsia="@Arial Unicode MS"/>
          <w:lang w:val="ru-RU"/>
        </w:rPr>
      </w:pPr>
    </w:p>
    <w:p w:rsidR="005C4718" w:rsidRDefault="00590DC4" w:rsidP="005C4718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lang w:val="ru-RU"/>
        </w:rPr>
      </w:pPr>
      <w:r>
        <w:rPr>
          <w:rStyle w:val="Zag11"/>
          <w:rFonts w:eastAsia="Wingdings"/>
          <w:b/>
          <w:lang w:val="ru-RU"/>
        </w:rPr>
        <w:t>Планируемые результаты обучения по разделам:</w:t>
      </w:r>
    </w:p>
    <w:p w:rsidR="005C4718" w:rsidRPr="008518E6" w:rsidRDefault="005C4718" w:rsidP="005C4718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lang w:val="ru-RU"/>
        </w:rPr>
      </w:pPr>
      <w:r w:rsidRPr="008518E6">
        <w:rPr>
          <w:rStyle w:val="Zag11"/>
          <w:rFonts w:eastAsia="Wingdings"/>
          <w:b/>
          <w:lang w:val="ru-RU"/>
        </w:rPr>
        <w:lastRenderedPageBreak/>
        <w:t>Выпускник научится:</w:t>
      </w:r>
    </w:p>
    <w:p w:rsid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b/>
          <w:iCs/>
          <w:lang w:val="ru-RU"/>
        </w:rPr>
      </w:pPr>
      <w:r w:rsidRPr="005C4718">
        <w:rPr>
          <w:rFonts w:eastAsia="Times New Roman"/>
          <w:b/>
          <w:iCs/>
          <w:lang w:val="ru-RU"/>
        </w:rPr>
        <w:t>Знакомство со средствами ИКТ, гигиена работы с компьютером</w:t>
      </w:r>
      <w:r>
        <w:rPr>
          <w:rFonts w:eastAsia="Times New Roman"/>
          <w:b/>
          <w:iCs/>
          <w:lang w:val="ru-RU"/>
        </w:rPr>
        <w:t>:</w:t>
      </w:r>
    </w:p>
    <w:p w:rsidR="005C4718" w:rsidRPr="005C4718" w:rsidRDefault="005C4718" w:rsidP="005C4718">
      <w:pPr>
        <w:widowControl/>
        <w:autoSpaceDE/>
        <w:autoSpaceDN/>
        <w:adjustRightInd/>
        <w:ind w:left="34" w:hanging="34"/>
        <w:jc w:val="both"/>
        <w:textAlignment w:val="center"/>
        <w:rPr>
          <w:rFonts w:eastAsia="Times New Roman"/>
          <w:spacing w:val="-2"/>
          <w:lang w:val="ru-RU"/>
        </w:rPr>
      </w:pPr>
      <w:r>
        <w:rPr>
          <w:rFonts w:eastAsia="Times New Roman"/>
          <w:spacing w:val="-2"/>
          <w:lang w:val="ru-RU"/>
        </w:rPr>
        <w:t xml:space="preserve">- </w:t>
      </w:r>
      <w:r w:rsidRPr="005C4718">
        <w:rPr>
          <w:rFonts w:eastAsia="Times New Roman"/>
          <w:spacing w:val="-2"/>
          <w:lang w:val="ru-RU"/>
        </w:rPr>
        <w:t xml:space="preserve">использовать безопасные для органов зрения, нервной системы, опорно­двигательного аппарата эргономичные приемы работы с компьютером и другими средствами ИКТ; </w:t>
      </w:r>
    </w:p>
    <w:p w:rsidR="005C4718" w:rsidRPr="005C4718" w:rsidRDefault="005C4718" w:rsidP="005C4718">
      <w:pPr>
        <w:widowControl/>
        <w:autoSpaceDE/>
        <w:autoSpaceDN/>
        <w:adjustRightInd/>
        <w:ind w:left="34" w:hanging="34"/>
        <w:jc w:val="both"/>
        <w:textAlignment w:val="center"/>
        <w:rPr>
          <w:rFonts w:eastAsia="Times New Roman"/>
          <w:spacing w:val="-2"/>
          <w:lang w:val="ru-RU"/>
        </w:rPr>
      </w:pPr>
      <w:r>
        <w:rPr>
          <w:rFonts w:eastAsia="Times New Roman"/>
          <w:spacing w:val="-2"/>
          <w:lang w:val="ru-RU"/>
        </w:rPr>
        <w:t xml:space="preserve">- </w:t>
      </w:r>
      <w:r w:rsidRPr="005C4718">
        <w:rPr>
          <w:rFonts w:eastAsia="Times New Roman"/>
          <w:spacing w:val="-2"/>
          <w:lang w:val="ru-RU"/>
        </w:rPr>
        <w:t>выполнять компенсирующие физические упражнения (мини­зарядку);</w:t>
      </w:r>
    </w:p>
    <w:p w:rsid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5C4718">
        <w:rPr>
          <w:rFonts w:eastAsia="Times New Roman"/>
          <w:lang w:val="ru-RU"/>
        </w:rPr>
        <w:t>организовывать систему папок для хранения собс</w:t>
      </w:r>
      <w:r>
        <w:rPr>
          <w:rFonts w:eastAsia="Times New Roman"/>
          <w:lang w:val="ru-RU"/>
        </w:rPr>
        <w:t>твенной информации в компьютере;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5C4718">
        <w:rPr>
          <w:rFonts w:eastAsia="Times New Roman"/>
          <w:b/>
          <w:iCs/>
          <w:lang w:val="ru-RU"/>
        </w:rPr>
        <w:t>Технология ввода информации в компьютер: ввод текста, запись звука, изображения, цифровых данных</w:t>
      </w:r>
      <w:r>
        <w:rPr>
          <w:rFonts w:eastAsia="Times New Roman"/>
          <w:b/>
          <w:iCs/>
          <w:lang w:val="ru-RU"/>
        </w:rPr>
        <w:t>: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5C4718">
        <w:rPr>
          <w:rFonts w:eastAsia="Times New Roman"/>
          <w:lang w:val="ru-RU"/>
        </w:rPr>
        <w:t>вводить информацию в компьютер с использованием различных технических средств (фото</w:t>
      </w:r>
      <w:r w:rsidRPr="005C4718">
        <w:rPr>
          <w:rFonts w:eastAsia="Times New Roman"/>
          <w:lang w:val="ru-RU"/>
        </w:rPr>
        <w:noBreakHyphen/>
        <w:t xml:space="preserve"> и видеокамеры, микрофона и</w:t>
      </w:r>
      <w:r w:rsidRPr="005C4718">
        <w:rPr>
          <w:rFonts w:eastAsia="Times New Roman"/>
          <w:lang w:val="ru-RU"/>
        </w:rPr>
        <w:t> </w:t>
      </w:r>
      <w:r w:rsidRPr="005C4718">
        <w:rPr>
          <w:rFonts w:eastAsia="Times New Roman"/>
          <w:lang w:val="ru-RU"/>
        </w:rPr>
        <w:t>т.</w:t>
      </w:r>
      <w:r w:rsidRPr="005C4718">
        <w:rPr>
          <w:rFonts w:eastAsia="Times New Roman"/>
          <w:lang w:val="ru-RU"/>
        </w:rPr>
        <w:t> </w:t>
      </w:r>
      <w:r w:rsidRPr="005C4718">
        <w:rPr>
          <w:rFonts w:eastAsia="Times New Roman"/>
          <w:lang w:val="ru-RU"/>
        </w:rPr>
        <w:t xml:space="preserve">д.),  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5C4718">
        <w:rPr>
          <w:rFonts w:eastAsia="Times New Roman"/>
          <w:lang w:val="ru-RU"/>
        </w:rPr>
        <w:t xml:space="preserve">сохранять полученную информацию, набирать небольшие тексты на родном языке; 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5C4718">
        <w:rPr>
          <w:rFonts w:eastAsia="Times New Roman"/>
          <w:lang w:val="ru-RU"/>
        </w:rPr>
        <w:t xml:space="preserve">набирать короткие тексты на иностранном языке, использовать компьютерный перевод отдельных слов; </w:t>
      </w:r>
    </w:p>
    <w:p w:rsid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5C4718">
        <w:rPr>
          <w:rFonts w:eastAsia="Times New Roman"/>
          <w:lang w:val="ru-RU"/>
        </w:rPr>
        <w:t xml:space="preserve">рисовать (создавать простые изображения)на графическом планшете; сканировать </w:t>
      </w:r>
      <w:r>
        <w:rPr>
          <w:rFonts w:eastAsia="Times New Roman"/>
          <w:lang w:val="ru-RU"/>
        </w:rPr>
        <w:t>рисунки и тексты;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b/>
          <w:iCs/>
          <w:lang w:val="ru-RU"/>
        </w:rPr>
      </w:pPr>
      <w:r w:rsidRPr="005C4718">
        <w:rPr>
          <w:rFonts w:eastAsia="Times New Roman"/>
          <w:b/>
          <w:iCs/>
          <w:lang w:val="ru-RU"/>
        </w:rPr>
        <w:t>Обработка и поиск информации</w:t>
      </w:r>
      <w:r>
        <w:rPr>
          <w:rFonts w:eastAsia="Times New Roman"/>
          <w:b/>
          <w:iCs/>
          <w:lang w:val="ru-RU"/>
        </w:rPr>
        <w:t>: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5C4718">
        <w:rPr>
          <w:rFonts w:eastAsia="Times New Roman"/>
          <w:lang w:val="ru-RU"/>
        </w:rPr>
        <w:t xml:space="preserve">видеозаписи и фотографирования, использовать сменные носители (флэш-карты); 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5C4718">
        <w:rPr>
          <w:rFonts w:eastAsia="Times New Roman"/>
          <w:lang w:val="ru-RU"/>
        </w:rPr>
        <w:t xml:space="preserve"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 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5C4718">
        <w:rPr>
          <w:rFonts w:eastAsia="Times New Roman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5C4718">
        <w:rPr>
          <w:rFonts w:eastAsia="Times New Roman"/>
          <w:lang w:val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C4718">
        <w:rPr>
          <w:rFonts w:eastAsia="Times New Roman"/>
          <w:lang w:val="ru-RU"/>
        </w:rPr>
        <w:noBreakHyphen/>
        <w:t xml:space="preserve"> и аудиозаписей, фотоизображений; </w:t>
      </w:r>
    </w:p>
    <w:p w:rsidR="005C4718" w:rsidRPr="00590DC4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590DC4">
        <w:rPr>
          <w:rFonts w:eastAsia="Times New Roman"/>
          <w:lang w:val="ru-RU"/>
        </w:rPr>
        <w:t xml:space="preserve"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</w:t>
      </w:r>
    </w:p>
    <w:p w:rsidR="005C4718" w:rsidRPr="00590DC4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590DC4">
        <w:rPr>
          <w:rFonts w:eastAsia="Times New Roman"/>
          <w:lang w:val="ru-RU"/>
        </w:rPr>
        <w:t>- следовать основным правилам оформления текста;</w:t>
      </w:r>
    </w:p>
    <w:p w:rsidR="005C4718" w:rsidRPr="00590DC4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590DC4">
        <w:rPr>
          <w:rFonts w:eastAsia="Times New Roman"/>
          <w:lang w:val="ru-RU"/>
        </w:rPr>
        <w:t xml:space="preserve"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5C4718" w:rsidRPr="00590DC4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590DC4">
        <w:rPr>
          <w:rFonts w:eastAsia="Times New Roman"/>
          <w:lang w:val="ru-RU"/>
        </w:rPr>
        <w:t>- составлять список используемых информационных источников (в том числе с использованием ссылок);</w:t>
      </w:r>
    </w:p>
    <w:p w:rsidR="005C4718" w:rsidRPr="00590DC4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590DC4">
        <w:rPr>
          <w:rFonts w:eastAsia="Times New Roman"/>
          <w:lang w:val="ru-RU"/>
        </w:rPr>
        <w:t>- заполнять учебные базы данных, подбирать</w:t>
      </w:r>
      <w:r w:rsidRPr="00590DC4">
        <w:rPr>
          <w:rFonts w:eastAsia="Times New Roman"/>
          <w:b/>
          <w:lang w:val="ru-RU"/>
        </w:rPr>
        <w:t xml:space="preserve"> </w:t>
      </w:r>
      <w:r w:rsidRPr="00590DC4">
        <w:rPr>
          <w:rFonts w:eastAsia="Times New Roman"/>
          <w:lang w:val="ru-RU"/>
        </w:rPr>
        <w:t xml:space="preserve">подходящий по содержанию и техническому качеству результат </w:t>
      </w:r>
    </w:p>
    <w:p w:rsidR="005C4718" w:rsidRPr="00590DC4" w:rsidRDefault="005C4718" w:rsidP="005C4718">
      <w:pPr>
        <w:widowControl/>
        <w:autoSpaceDE/>
        <w:autoSpaceDN/>
        <w:adjustRightInd/>
        <w:jc w:val="both"/>
        <w:rPr>
          <w:rFonts w:eastAsia="Times New Roman"/>
          <w:b/>
          <w:iCs/>
          <w:lang w:val="ru-RU"/>
        </w:rPr>
      </w:pPr>
      <w:r w:rsidRPr="00590DC4">
        <w:rPr>
          <w:rFonts w:eastAsia="Times New Roman"/>
          <w:b/>
          <w:iCs/>
          <w:lang w:val="ru-RU"/>
        </w:rPr>
        <w:t>Создание, представление и передача сообщений</w:t>
      </w:r>
    </w:p>
    <w:p w:rsidR="005C4718" w:rsidRPr="00590DC4" w:rsidRDefault="005C4718" w:rsidP="005C4718">
      <w:pPr>
        <w:widowControl/>
        <w:tabs>
          <w:tab w:val="left" w:pos="142"/>
          <w:tab w:val="left" w:leader="dot" w:pos="567"/>
        </w:tabs>
        <w:autoSpaceDE/>
        <w:autoSpaceDN/>
        <w:adjustRightInd/>
        <w:ind w:left="34"/>
        <w:jc w:val="both"/>
        <w:rPr>
          <w:rFonts w:eastAsia="@Arial Unicode MS"/>
          <w:color w:val="000000"/>
          <w:spacing w:val="-4"/>
          <w:lang w:val="ru-RU"/>
        </w:rPr>
      </w:pPr>
      <w:r w:rsidRPr="00590DC4">
        <w:rPr>
          <w:rFonts w:eastAsia="@Arial Unicode MS"/>
          <w:color w:val="000000"/>
          <w:spacing w:val="-4"/>
          <w:lang w:val="ru-RU"/>
        </w:rPr>
        <w:t>- создавать простые сообщения в виде аудио</w:t>
      </w:r>
      <w:r w:rsidRPr="00590DC4">
        <w:rPr>
          <w:rFonts w:eastAsia="@Arial Unicode MS"/>
          <w:color w:val="000000"/>
          <w:spacing w:val="-4"/>
          <w:lang w:val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590DC4">
        <w:rPr>
          <w:rFonts w:eastAsia="@Arial Unicode MS"/>
          <w:color w:val="000000"/>
          <w:lang w:val="ru-RU"/>
        </w:rPr>
        <w:t xml:space="preserve">; </w:t>
      </w:r>
    </w:p>
    <w:p w:rsidR="005C4718" w:rsidRPr="00590DC4" w:rsidRDefault="005C4718" w:rsidP="005C4718">
      <w:pPr>
        <w:widowControl/>
        <w:tabs>
          <w:tab w:val="left" w:pos="142"/>
          <w:tab w:val="left" w:leader="dot" w:pos="567"/>
        </w:tabs>
        <w:autoSpaceDE/>
        <w:autoSpaceDN/>
        <w:adjustRightInd/>
        <w:ind w:left="34"/>
        <w:jc w:val="both"/>
        <w:rPr>
          <w:rFonts w:eastAsia="@Arial Unicode MS"/>
          <w:color w:val="000000"/>
          <w:lang w:val="ru-RU"/>
        </w:rPr>
      </w:pPr>
      <w:r w:rsidRPr="00590DC4">
        <w:rPr>
          <w:rFonts w:eastAsia="@Arial Unicode MS"/>
          <w:color w:val="000000"/>
          <w:lang w:val="ru-RU"/>
        </w:rPr>
        <w:t xml:space="preserve">- готовить и проводить презентацию перед небольшой аудиторией: создавать план презентации, - выбирать аудиовизуальную поддержку, писать пояснения и тезисы для презентации; </w:t>
      </w:r>
    </w:p>
    <w:p w:rsidR="005C4718" w:rsidRPr="00590DC4" w:rsidRDefault="005C4718" w:rsidP="005C4718">
      <w:pPr>
        <w:widowControl/>
        <w:tabs>
          <w:tab w:val="left" w:pos="142"/>
          <w:tab w:val="left" w:leader="dot" w:pos="567"/>
        </w:tabs>
        <w:autoSpaceDE/>
        <w:autoSpaceDN/>
        <w:adjustRightInd/>
        <w:ind w:left="34"/>
        <w:jc w:val="both"/>
        <w:rPr>
          <w:rFonts w:eastAsia="@Arial Unicode MS"/>
          <w:color w:val="000000"/>
          <w:lang w:val="ru-RU"/>
        </w:rPr>
      </w:pPr>
      <w:r w:rsidRPr="00590DC4">
        <w:rPr>
          <w:rFonts w:eastAsia="@Arial Unicode MS"/>
          <w:color w:val="000000"/>
          <w:lang w:val="ru-RU"/>
        </w:rPr>
        <w:t xml:space="preserve">- создавать простые схемы, диаграммы, планы и пр.; </w:t>
      </w:r>
    </w:p>
    <w:p w:rsidR="005C4718" w:rsidRPr="00590DC4" w:rsidRDefault="005C4718" w:rsidP="005C4718">
      <w:pPr>
        <w:widowControl/>
        <w:tabs>
          <w:tab w:val="left" w:pos="142"/>
          <w:tab w:val="left" w:leader="dot" w:pos="567"/>
        </w:tabs>
        <w:autoSpaceDE/>
        <w:autoSpaceDN/>
        <w:adjustRightInd/>
        <w:ind w:left="34"/>
        <w:jc w:val="both"/>
        <w:rPr>
          <w:rFonts w:eastAsia="@Arial Unicode MS"/>
          <w:color w:val="000000"/>
          <w:lang w:val="ru-RU"/>
        </w:rPr>
      </w:pPr>
      <w:r w:rsidRPr="00590DC4">
        <w:rPr>
          <w:rFonts w:eastAsia="@Arial Unicode MS"/>
          <w:color w:val="000000"/>
          <w:lang w:val="ru-RU"/>
        </w:rPr>
        <w:t>-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C4718" w:rsidRPr="00590DC4" w:rsidRDefault="005C4718" w:rsidP="005C4718">
      <w:pPr>
        <w:widowControl/>
        <w:tabs>
          <w:tab w:val="left" w:pos="142"/>
          <w:tab w:val="left" w:leader="dot" w:pos="567"/>
        </w:tabs>
        <w:autoSpaceDE/>
        <w:autoSpaceDN/>
        <w:adjustRightInd/>
        <w:ind w:left="34"/>
        <w:jc w:val="both"/>
        <w:rPr>
          <w:rFonts w:eastAsia="@Arial Unicode MS"/>
          <w:color w:val="000000"/>
          <w:lang w:val="ru-RU"/>
        </w:rPr>
      </w:pPr>
      <w:r w:rsidRPr="00590DC4">
        <w:rPr>
          <w:rFonts w:eastAsia="@Arial Unicode MS"/>
          <w:color w:val="000000"/>
          <w:lang w:val="ru-RU"/>
        </w:rPr>
        <w:t xml:space="preserve">- размещать сообщение в информационной образовательной среде образовательной организации; </w:t>
      </w:r>
    </w:p>
    <w:p w:rsidR="005C4718" w:rsidRPr="00590DC4" w:rsidRDefault="005C4718" w:rsidP="005C4718">
      <w:pPr>
        <w:widowControl/>
        <w:autoSpaceDE/>
        <w:autoSpaceDN/>
        <w:adjustRightInd/>
        <w:jc w:val="both"/>
        <w:rPr>
          <w:rFonts w:ascii="NewtonCSanPin" w:eastAsia="@Arial Unicode MS" w:hAnsi="NewtonCSanPin"/>
          <w:lang w:val="ru-RU"/>
        </w:rPr>
      </w:pPr>
      <w:r w:rsidRPr="00590DC4">
        <w:rPr>
          <w:rFonts w:ascii="NewtonCSanPin" w:eastAsia="@Arial Unicode MS" w:hAnsi="NewtonCSanPin"/>
          <w:lang w:val="ru-RU"/>
        </w:rPr>
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rFonts w:ascii="NewtonCSanPin" w:eastAsia="@Arial Unicode MS" w:hAnsi="NewtonCSanPin"/>
          <w:b/>
          <w:iCs/>
          <w:lang w:val="ru-RU"/>
        </w:rPr>
      </w:pPr>
      <w:r w:rsidRPr="00590DC4">
        <w:rPr>
          <w:rFonts w:ascii="NewtonCSanPin" w:eastAsia="@Arial Unicode MS" w:hAnsi="NewtonCSanPin"/>
          <w:b/>
          <w:iCs/>
          <w:lang w:val="ru-RU"/>
        </w:rPr>
        <w:t>Планирование деятельности, управление и организация:</w:t>
      </w:r>
    </w:p>
    <w:p w:rsidR="00590DC4" w:rsidRPr="00590DC4" w:rsidRDefault="00590DC4" w:rsidP="00590DC4">
      <w:pPr>
        <w:widowControl/>
        <w:autoSpaceDE/>
        <w:autoSpaceDN/>
        <w:adjustRightInd/>
        <w:ind w:left="26"/>
        <w:jc w:val="both"/>
        <w:textAlignment w:val="center"/>
        <w:rPr>
          <w:rFonts w:eastAsia="Times New Roman"/>
          <w:lang w:val="ru-RU"/>
        </w:rPr>
      </w:pPr>
      <w:r w:rsidRPr="00590DC4">
        <w:rPr>
          <w:rFonts w:eastAsia="Times New Roman"/>
          <w:spacing w:val="2"/>
          <w:lang w:val="ru-RU"/>
        </w:rPr>
        <w:t>создавать движущиеся модели и управлять ими в ком</w:t>
      </w:r>
      <w:r w:rsidRPr="00590DC4">
        <w:rPr>
          <w:rFonts w:eastAsia="Times New Roman"/>
          <w:lang w:val="ru-RU"/>
        </w:rPr>
        <w:t xml:space="preserve">пьютерно управляемых средах (создание простейших роботов); </w:t>
      </w:r>
    </w:p>
    <w:p w:rsidR="00590DC4" w:rsidRPr="00590DC4" w:rsidRDefault="00590DC4" w:rsidP="00590DC4">
      <w:pPr>
        <w:widowControl/>
        <w:autoSpaceDE/>
        <w:autoSpaceDN/>
        <w:adjustRightInd/>
        <w:ind w:left="26"/>
        <w:jc w:val="both"/>
        <w:textAlignment w:val="center"/>
        <w:rPr>
          <w:rFonts w:eastAsia="Times New Roman"/>
          <w:lang w:val="ru-RU"/>
        </w:rPr>
      </w:pPr>
      <w:r w:rsidRPr="00590DC4">
        <w:rPr>
          <w:rFonts w:eastAsia="Times New Roman"/>
          <w:lang w:val="ru-RU"/>
        </w:rPr>
        <w:lastRenderedPageBreak/>
        <w:t xml:space="preserve"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 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590DC4">
        <w:rPr>
          <w:rFonts w:eastAsia="Times New Roman"/>
          <w:spacing w:val="2"/>
          <w:lang w:val="ru-RU"/>
        </w:rPr>
        <w:t>планировать несложные исследования объектов и про</w:t>
      </w:r>
      <w:r w:rsidRPr="00590DC4">
        <w:rPr>
          <w:rFonts w:eastAsia="Times New Roman"/>
          <w:lang w:val="ru-RU"/>
        </w:rPr>
        <w:t>цессов внешнего мира.</w:t>
      </w:r>
    </w:p>
    <w:p w:rsidR="005C4718" w:rsidRPr="00590DC4" w:rsidRDefault="005C4718" w:rsidP="005C4718">
      <w:pPr>
        <w:tabs>
          <w:tab w:val="left" w:pos="142"/>
          <w:tab w:val="left" w:pos="8789"/>
        </w:tabs>
        <w:jc w:val="both"/>
        <w:rPr>
          <w:rFonts w:eastAsia="@Arial Unicode MS"/>
          <w:lang w:val="ru-RU"/>
        </w:rPr>
      </w:pPr>
    </w:p>
    <w:p w:rsidR="005C4718" w:rsidRPr="00590DC4" w:rsidRDefault="005C4718" w:rsidP="005C4718">
      <w:pPr>
        <w:widowControl/>
        <w:ind w:firstLine="454"/>
        <w:jc w:val="both"/>
        <w:textAlignment w:val="center"/>
        <w:rPr>
          <w:rFonts w:eastAsia="Times New Roman"/>
          <w:i/>
          <w:iCs/>
          <w:lang w:val="ru-RU"/>
        </w:rPr>
      </w:pPr>
      <w:r w:rsidRPr="00590DC4">
        <w:rPr>
          <w:rFonts w:eastAsia="Times New Roman"/>
          <w:b/>
          <w:i/>
          <w:iCs/>
          <w:lang w:val="ru-RU"/>
        </w:rPr>
        <w:t>Выпускник получит возможность научиться</w:t>
      </w:r>
      <w:r w:rsidRPr="00590DC4">
        <w:rPr>
          <w:rFonts w:eastAsia="Times New Roman"/>
          <w:i/>
          <w:iCs/>
          <w:lang w:val="ru-RU"/>
        </w:rPr>
        <w:t xml:space="preserve"> </w:t>
      </w:r>
    </w:p>
    <w:p w:rsidR="005C4718" w:rsidRPr="00590DC4" w:rsidRDefault="005C4718" w:rsidP="003C7F24">
      <w:pPr>
        <w:widowControl/>
        <w:numPr>
          <w:ilvl w:val="0"/>
          <w:numId w:val="50"/>
        </w:numPr>
        <w:jc w:val="both"/>
        <w:textAlignment w:val="center"/>
        <w:rPr>
          <w:rFonts w:eastAsia="Times New Roman"/>
          <w:iCs/>
          <w:lang w:val="ru-RU"/>
        </w:rPr>
      </w:pPr>
      <w:r w:rsidRPr="00590DC4">
        <w:rPr>
          <w:rFonts w:eastAsia="Times New Roman"/>
          <w:i/>
          <w:iCs/>
          <w:lang w:val="ru-RU"/>
        </w:rPr>
        <w:t>использовать программу распознавания сканированного текста на русском языке</w:t>
      </w:r>
      <w:r w:rsidRPr="00590DC4">
        <w:rPr>
          <w:rFonts w:eastAsia="Times New Roman"/>
          <w:iCs/>
          <w:lang w:val="ru-RU"/>
        </w:rPr>
        <w:t>.</w:t>
      </w:r>
    </w:p>
    <w:p w:rsidR="005C4718" w:rsidRPr="00590DC4" w:rsidRDefault="005C4718" w:rsidP="003C7F24">
      <w:pPr>
        <w:widowControl/>
        <w:numPr>
          <w:ilvl w:val="0"/>
          <w:numId w:val="50"/>
        </w:numPr>
        <w:jc w:val="both"/>
        <w:textAlignment w:val="center"/>
        <w:rPr>
          <w:rFonts w:eastAsia="Times New Roman"/>
          <w:iCs/>
          <w:lang w:val="ru-RU"/>
        </w:rPr>
      </w:pPr>
      <w:r w:rsidRPr="00590DC4">
        <w:rPr>
          <w:rFonts w:eastAsia="Times New Roman"/>
          <w:i/>
          <w:iCs/>
          <w:lang w:val="ru-RU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C4718" w:rsidRPr="00590DC4" w:rsidRDefault="005C4718" w:rsidP="003C7F24">
      <w:pPr>
        <w:widowControl/>
        <w:numPr>
          <w:ilvl w:val="0"/>
          <w:numId w:val="50"/>
        </w:numPr>
        <w:autoSpaceDE/>
        <w:autoSpaceDN/>
        <w:adjustRightInd/>
        <w:jc w:val="both"/>
        <w:textAlignment w:val="center"/>
        <w:rPr>
          <w:rFonts w:eastAsia="Times New Roman"/>
          <w:i/>
          <w:iCs/>
          <w:lang w:val="ru-RU"/>
        </w:rPr>
      </w:pPr>
      <w:r w:rsidRPr="00590DC4">
        <w:rPr>
          <w:rFonts w:eastAsia="Times New Roman"/>
          <w:i/>
          <w:iCs/>
          <w:lang w:val="ru-RU"/>
        </w:rPr>
        <w:t>представлять данные;</w:t>
      </w:r>
    </w:p>
    <w:p w:rsidR="005C4718" w:rsidRPr="00590DC4" w:rsidRDefault="005C4718" w:rsidP="003C7F24">
      <w:pPr>
        <w:widowControl/>
        <w:numPr>
          <w:ilvl w:val="0"/>
          <w:numId w:val="50"/>
        </w:numPr>
        <w:autoSpaceDE/>
        <w:autoSpaceDN/>
        <w:adjustRightInd/>
        <w:jc w:val="both"/>
        <w:textAlignment w:val="center"/>
        <w:rPr>
          <w:rFonts w:eastAsia="Times New Roman"/>
          <w:i/>
          <w:iCs/>
          <w:lang w:val="ru-RU"/>
        </w:rPr>
      </w:pPr>
      <w:r w:rsidRPr="00590DC4">
        <w:rPr>
          <w:rFonts w:eastAsia="Times New Roman"/>
          <w:i/>
          <w:iCs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5C4718" w:rsidRPr="00590DC4" w:rsidRDefault="005C4718" w:rsidP="003C7F24">
      <w:pPr>
        <w:widowControl/>
        <w:numPr>
          <w:ilvl w:val="0"/>
          <w:numId w:val="50"/>
        </w:numPr>
        <w:autoSpaceDE/>
        <w:autoSpaceDN/>
        <w:adjustRightInd/>
        <w:jc w:val="both"/>
        <w:textAlignment w:val="center"/>
        <w:rPr>
          <w:rFonts w:eastAsia="Times New Roman"/>
          <w:i/>
          <w:iCs/>
          <w:lang w:val="ru-RU"/>
        </w:rPr>
      </w:pPr>
      <w:r w:rsidRPr="00590DC4">
        <w:rPr>
          <w:rFonts w:eastAsia="Times New Roman"/>
          <w:i/>
          <w:iCs/>
          <w:lang w:val="ru-RU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5C4718" w:rsidRPr="00EF5082" w:rsidRDefault="005C4718" w:rsidP="003C7F24">
      <w:pPr>
        <w:widowControl/>
        <w:numPr>
          <w:ilvl w:val="0"/>
          <w:numId w:val="50"/>
        </w:numPr>
        <w:autoSpaceDE/>
        <w:autoSpaceDN/>
        <w:adjustRightInd/>
        <w:jc w:val="both"/>
        <w:textAlignment w:val="center"/>
        <w:rPr>
          <w:rFonts w:eastAsia="Times New Roman"/>
          <w:iCs/>
          <w:lang w:val="ru-RU"/>
        </w:rPr>
      </w:pPr>
      <w:r w:rsidRPr="00590DC4">
        <w:rPr>
          <w:rFonts w:eastAsia="Times New Roman"/>
          <w:i/>
          <w:iCs/>
          <w:lang w:val="ru-RU"/>
        </w:rPr>
        <w:t>моделировать объекты и процессы реального мира.</w:t>
      </w:r>
    </w:p>
    <w:p w:rsidR="00EF5082" w:rsidRPr="00590DC4" w:rsidRDefault="00EF5082" w:rsidP="00EF5082">
      <w:pPr>
        <w:widowControl/>
        <w:autoSpaceDE/>
        <w:autoSpaceDN/>
        <w:adjustRightInd/>
        <w:ind w:left="720"/>
        <w:jc w:val="both"/>
        <w:textAlignment w:val="center"/>
        <w:rPr>
          <w:rFonts w:eastAsia="Times New Roman"/>
          <w:iCs/>
          <w:lang w:val="ru-RU"/>
        </w:rPr>
      </w:pPr>
    </w:p>
    <w:p w:rsidR="004D5A2A" w:rsidRPr="00501BBA" w:rsidRDefault="00590DC4" w:rsidP="004D5A2A">
      <w:pPr>
        <w:widowControl/>
        <w:autoSpaceDE/>
        <w:autoSpaceDN/>
        <w:adjustRightInd/>
        <w:jc w:val="center"/>
        <w:rPr>
          <w:b/>
          <w:lang w:val="ru-RU" w:eastAsia="en-US"/>
        </w:rPr>
      </w:pPr>
      <w:r w:rsidRPr="00501BBA">
        <w:rPr>
          <w:rStyle w:val="Zag11"/>
          <w:b/>
          <w:bCs/>
          <w:lang w:val="ru-RU"/>
        </w:rPr>
        <w:t>1</w:t>
      </w:r>
      <w:r w:rsidR="005C4718" w:rsidRPr="00501BBA">
        <w:rPr>
          <w:rStyle w:val="Zag11"/>
          <w:b/>
          <w:bCs/>
          <w:lang w:val="ru-RU"/>
        </w:rPr>
        <w:t>.2.</w:t>
      </w:r>
      <w:r w:rsidR="00533B6E">
        <w:rPr>
          <w:rStyle w:val="Zag11"/>
          <w:b/>
          <w:bCs/>
          <w:lang w:val="ru-RU"/>
        </w:rPr>
        <w:t>6</w:t>
      </w:r>
      <w:r w:rsidRPr="00501BBA">
        <w:rPr>
          <w:rStyle w:val="Zag11"/>
          <w:b/>
          <w:bCs/>
          <w:lang w:val="ru-RU"/>
        </w:rPr>
        <w:t>.</w:t>
      </w:r>
      <w:r w:rsidR="005C4718" w:rsidRPr="00501BBA">
        <w:rPr>
          <w:rStyle w:val="Zag11"/>
          <w:b/>
          <w:bCs/>
          <w:lang w:val="ru-RU"/>
        </w:rPr>
        <w:t xml:space="preserve"> </w:t>
      </w:r>
      <w:r w:rsidR="004D5A2A" w:rsidRPr="00501BBA">
        <w:rPr>
          <w:rStyle w:val="Zag11"/>
          <w:b/>
          <w:bCs/>
          <w:lang w:val="ru-RU"/>
        </w:rPr>
        <w:t>Планируемые результаты</w:t>
      </w:r>
      <w:r w:rsidR="004D5A2A" w:rsidRPr="00501BBA">
        <w:rPr>
          <w:rStyle w:val="Zag11"/>
          <w:bCs/>
          <w:lang w:val="ru-RU"/>
        </w:rPr>
        <w:t xml:space="preserve"> м</w:t>
      </w:r>
      <w:r w:rsidR="005C4718" w:rsidRPr="00501BBA">
        <w:rPr>
          <w:b/>
          <w:lang w:val="ru-RU" w:eastAsia="en-US"/>
        </w:rPr>
        <w:t>етапредметн</w:t>
      </w:r>
      <w:r w:rsidR="004D5A2A" w:rsidRPr="00501BBA">
        <w:rPr>
          <w:b/>
          <w:lang w:val="ru-RU" w:eastAsia="en-US"/>
        </w:rPr>
        <w:t>ой</w:t>
      </w:r>
      <w:r w:rsidR="005C4718" w:rsidRPr="00501BBA">
        <w:rPr>
          <w:b/>
          <w:lang w:val="ru-RU" w:eastAsia="en-US"/>
        </w:rPr>
        <w:t xml:space="preserve"> подпрограмм</w:t>
      </w:r>
      <w:r w:rsidR="004D5A2A" w:rsidRPr="00501BBA">
        <w:rPr>
          <w:b/>
          <w:lang w:val="ru-RU" w:eastAsia="en-US"/>
        </w:rPr>
        <w:t>ы</w:t>
      </w:r>
      <w:r w:rsidR="005C4718" w:rsidRPr="00501BBA">
        <w:rPr>
          <w:b/>
          <w:lang w:val="ru-RU" w:eastAsia="en-US"/>
        </w:rPr>
        <w:t xml:space="preserve"> </w:t>
      </w:r>
    </w:p>
    <w:p w:rsidR="005C4718" w:rsidRPr="00590DC4" w:rsidRDefault="005C4718" w:rsidP="004D5A2A">
      <w:pPr>
        <w:widowControl/>
        <w:autoSpaceDE/>
        <w:autoSpaceDN/>
        <w:adjustRightInd/>
        <w:jc w:val="center"/>
        <w:rPr>
          <w:b/>
          <w:lang w:val="ru-RU" w:eastAsia="en-US"/>
        </w:rPr>
      </w:pPr>
      <w:r w:rsidRPr="00501BBA">
        <w:rPr>
          <w:b/>
          <w:lang w:val="ru-RU" w:eastAsia="en-US"/>
        </w:rPr>
        <w:t>«Чтение. Работа с текстом»</w:t>
      </w:r>
    </w:p>
    <w:p w:rsidR="005C4718" w:rsidRPr="00590DC4" w:rsidRDefault="005C4718" w:rsidP="005C4718">
      <w:pPr>
        <w:widowControl/>
        <w:autoSpaceDE/>
        <w:autoSpaceDN/>
        <w:adjustRightInd/>
        <w:jc w:val="both"/>
        <w:rPr>
          <w:b/>
          <w:lang w:val="ru-RU" w:eastAsia="en-US"/>
        </w:rPr>
      </w:pPr>
    </w:p>
    <w:p w:rsidR="005C4718" w:rsidRDefault="00590DC4" w:rsidP="00590DC4">
      <w:pPr>
        <w:widowControl/>
        <w:autoSpaceDE/>
        <w:autoSpaceDN/>
        <w:adjustRightInd/>
        <w:jc w:val="both"/>
        <w:rPr>
          <w:rStyle w:val="Zag11"/>
          <w:b/>
          <w:bCs/>
          <w:lang w:val="ru-RU"/>
        </w:rPr>
      </w:pPr>
      <w:r w:rsidRPr="00590DC4">
        <w:rPr>
          <w:rStyle w:val="Zag11"/>
          <w:b/>
          <w:bCs/>
          <w:lang w:val="ru-RU"/>
        </w:rPr>
        <w:t>Планируемые результаты обучения по разделам:</w:t>
      </w:r>
    </w:p>
    <w:p w:rsidR="00590DC4" w:rsidRPr="00590DC4" w:rsidRDefault="00590DC4" w:rsidP="00590DC4">
      <w:pPr>
        <w:widowControl/>
        <w:autoSpaceDE/>
        <w:autoSpaceDN/>
        <w:adjustRightInd/>
        <w:rPr>
          <w:b/>
          <w:lang w:val="ru-RU" w:eastAsia="en-US"/>
        </w:rPr>
      </w:pPr>
      <w:r w:rsidRPr="00590DC4">
        <w:rPr>
          <w:b/>
          <w:lang w:val="ru-RU" w:eastAsia="en-US"/>
        </w:rPr>
        <w:t>Работа с текстом</w:t>
      </w:r>
      <w:r>
        <w:rPr>
          <w:b/>
          <w:lang w:val="ru-RU" w:eastAsia="en-US"/>
        </w:rPr>
        <w:t>. П</w:t>
      </w:r>
      <w:r w:rsidRPr="00590DC4">
        <w:rPr>
          <w:b/>
          <w:lang w:val="ru-RU" w:eastAsia="en-US"/>
        </w:rPr>
        <w:t>оиск информации и понимание прочитанного</w:t>
      </w:r>
      <w:r>
        <w:rPr>
          <w:b/>
          <w:lang w:val="ru-RU" w:eastAsia="en-US"/>
        </w:rPr>
        <w:t>: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7D0B59">
        <w:rPr>
          <w:lang w:val="ru-RU" w:eastAsia="en-US"/>
        </w:rPr>
        <w:t>находить в тексте конкретные сведения</w:t>
      </w:r>
      <w:r w:rsidRPr="00590DC4">
        <w:rPr>
          <w:lang w:val="ru-RU" w:eastAsia="en-US"/>
        </w:rPr>
        <w:t>, факты, заданные в явном виде;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определять тему и главную мысль текста;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делить тексты на смысловые части, составлять план текста;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сравнивать между собой объекты, описанные в тексте, выделяя 2—3 существенных признака;</w:t>
      </w:r>
    </w:p>
    <w:p w:rsid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 xml:space="preserve">понимать информацию, представленную в неявном виде (например, находить в тексте несколько примеров, доказывающих приведённое утверждение; 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характеризовать явление по его описанию; выделять общий признак группы элементов);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понимать информацию, представленную разными способами: словесно, в виде таблицы, схемы, диаграммы;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 w:rsidRPr="00590DC4">
        <w:rPr>
          <w:b/>
          <w:lang w:val="ru-RU" w:eastAsia="en-US"/>
        </w:rPr>
        <w:t>- ориентироваться</w:t>
      </w:r>
      <w:r w:rsidRPr="00590DC4">
        <w:rPr>
          <w:lang w:val="ru-RU" w:eastAsia="en-US"/>
        </w:rPr>
        <w:t xml:space="preserve"> в соответствующих возрасту словарях и справочниках</w:t>
      </w:r>
      <w:r>
        <w:rPr>
          <w:lang w:val="ru-RU" w:eastAsia="en-US"/>
        </w:rPr>
        <w:t xml:space="preserve">. </w:t>
      </w:r>
    </w:p>
    <w:p w:rsidR="00590DC4" w:rsidRPr="00A30C68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 w:rsidRPr="00A30C68">
        <w:rPr>
          <w:b/>
          <w:i/>
          <w:lang w:val="ru-RU" w:eastAsia="en-US"/>
        </w:rPr>
        <w:t>Выпускник получит возможность научиться</w:t>
      </w:r>
      <w:r w:rsidRPr="00A30C68">
        <w:rPr>
          <w:lang w:val="ru-RU" w:eastAsia="en-US"/>
        </w:rPr>
        <w:t>:</w:t>
      </w:r>
    </w:p>
    <w:p w:rsidR="00590DC4" w:rsidRPr="00A30C68" w:rsidRDefault="00590DC4" w:rsidP="00590DC4">
      <w:pPr>
        <w:widowControl/>
        <w:autoSpaceDE/>
        <w:autoSpaceDN/>
        <w:adjustRightInd/>
        <w:jc w:val="both"/>
        <w:rPr>
          <w:i/>
          <w:lang w:val="ru-RU" w:eastAsia="en-US"/>
        </w:rPr>
      </w:pPr>
      <w:r w:rsidRPr="00A30C68">
        <w:rPr>
          <w:i/>
          <w:lang w:val="ru-RU" w:eastAsia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590DC4" w:rsidRPr="00A30C68" w:rsidRDefault="00590DC4" w:rsidP="00590DC4">
      <w:pPr>
        <w:widowControl/>
        <w:autoSpaceDE/>
        <w:autoSpaceDN/>
        <w:adjustRightInd/>
        <w:jc w:val="both"/>
        <w:rPr>
          <w:i/>
          <w:lang w:val="ru-RU" w:eastAsia="en-US"/>
        </w:rPr>
      </w:pPr>
      <w:r w:rsidRPr="00A30C68">
        <w:rPr>
          <w:i/>
          <w:lang w:val="ru-RU" w:eastAsia="en-US"/>
        </w:rPr>
        <w:t>работать с несколькими источниками информации;</w:t>
      </w:r>
    </w:p>
    <w:p w:rsidR="00590DC4" w:rsidRPr="00A30C68" w:rsidRDefault="00590DC4" w:rsidP="00590DC4">
      <w:pPr>
        <w:widowControl/>
        <w:autoSpaceDE/>
        <w:autoSpaceDN/>
        <w:adjustRightInd/>
        <w:jc w:val="both"/>
        <w:rPr>
          <w:i/>
          <w:lang w:val="ru-RU" w:eastAsia="en-US"/>
        </w:rPr>
      </w:pPr>
      <w:r w:rsidRPr="00A30C68">
        <w:rPr>
          <w:i/>
          <w:lang w:val="ru-RU" w:eastAsia="en-US"/>
        </w:rPr>
        <w:t>сопоставлять информацию, полученную из нескольких источников.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b/>
          <w:lang w:val="ru-RU" w:eastAsia="en-US"/>
        </w:rPr>
      </w:pPr>
      <w:r w:rsidRPr="00590DC4">
        <w:rPr>
          <w:b/>
          <w:lang w:val="ru-RU" w:eastAsia="en-US"/>
        </w:rPr>
        <w:t>Работа с текстом: преобразование и интерпретация информации</w:t>
      </w:r>
      <w:r>
        <w:rPr>
          <w:b/>
          <w:lang w:val="ru-RU" w:eastAsia="en-US"/>
        </w:rPr>
        <w:t>: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пересказывать текст подробно и сжато, устно и письменно;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соотносить факты с общей идеей текста, устанавливать простые связи, не показанные в тексте напрямую;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формулировать несложные выводы, основываясь на тексте; находить аргументы, подтверждающие вывод;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lastRenderedPageBreak/>
        <w:t xml:space="preserve">- </w:t>
      </w:r>
      <w:r w:rsidRPr="00590DC4">
        <w:rPr>
          <w:lang w:val="ru-RU" w:eastAsia="en-US"/>
        </w:rPr>
        <w:t>сопоставлять и обобщать содержащуюся в разных частях текста информацию;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 xml:space="preserve">составлять на основании текста небольшое монологическое высказывание, отвечая на поставленный вопрос. </w:t>
      </w:r>
    </w:p>
    <w:p w:rsidR="00590DC4" w:rsidRPr="00A30C68" w:rsidRDefault="00590DC4" w:rsidP="00590DC4">
      <w:pPr>
        <w:widowControl/>
        <w:autoSpaceDE/>
        <w:autoSpaceDN/>
        <w:adjustRightInd/>
        <w:jc w:val="both"/>
        <w:rPr>
          <w:b/>
          <w:i/>
          <w:lang w:val="ru-RU" w:eastAsia="en-US"/>
        </w:rPr>
      </w:pPr>
      <w:r w:rsidRPr="00A30C68">
        <w:rPr>
          <w:b/>
          <w:i/>
          <w:lang w:val="ru-RU" w:eastAsia="en-US"/>
        </w:rPr>
        <w:t>Выпускник получит возможность научиться:</w:t>
      </w:r>
    </w:p>
    <w:p w:rsidR="00590DC4" w:rsidRPr="00A30C68" w:rsidRDefault="00590DC4" w:rsidP="00590DC4">
      <w:pPr>
        <w:widowControl/>
        <w:autoSpaceDE/>
        <w:autoSpaceDN/>
        <w:adjustRightInd/>
        <w:jc w:val="both"/>
        <w:rPr>
          <w:i/>
          <w:lang w:val="ru-RU" w:eastAsia="en-US"/>
        </w:rPr>
      </w:pPr>
      <w:r w:rsidRPr="00A30C68">
        <w:rPr>
          <w:i/>
          <w:lang w:val="ru-RU" w:eastAsia="en-US"/>
        </w:rPr>
        <w:t>делать выписки из прочитанных текстов с учётом цели их дальнейшего использования;</w:t>
      </w:r>
    </w:p>
    <w:p w:rsidR="00590DC4" w:rsidRPr="00A30C68" w:rsidRDefault="00590DC4" w:rsidP="00590DC4">
      <w:pPr>
        <w:widowControl/>
        <w:autoSpaceDE/>
        <w:autoSpaceDN/>
        <w:adjustRightInd/>
        <w:jc w:val="both"/>
        <w:rPr>
          <w:i/>
          <w:lang w:val="ru-RU" w:eastAsia="en-US"/>
        </w:rPr>
      </w:pPr>
      <w:r w:rsidRPr="00A30C68">
        <w:rPr>
          <w:i/>
          <w:lang w:val="ru-RU" w:eastAsia="en-US"/>
        </w:rPr>
        <w:t>составлять небольшие письменные аннотации к тексту, отзывы о прочитанном.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 w:rsidRPr="00590DC4">
        <w:rPr>
          <w:b/>
          <w:lang w:val="ru-RU" w:eastAsia="en-US"/>
        </w:rPr>
        <w:t>Работа с текстом: оценка информации высказывать оценочные суждения и свою точку зрения о прочитанном тексте</w:t>
      </w:r>
      <w:r>
        <w:rPr>
          <w:lang w:val="ru-RU" w:eastAsia="en-US"/>
        </w:rPr>
        <w:t>:</w:t>
      </w:r>
    </w:p>
    <w:p w:rsid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 xml:space="preserve">оценивать содержание, языковые особенности и структуру текста; 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определять место и роль иллюстративного ряда в тексте;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 w:rsidRPr="00590DC4">
        <w:rPr>
          <w:lang w:val="ru-RU" w:eastAsia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90DC4" w:rsidRPr="00590DC4" w:rsidRDefault="00590DC4" w:rsidP="00590DC4">
      <w:pPr>
        <w:widowControl/>
        <w:autoSpaceDE/>
        <w:autoSpaceDN/>
        <w:adjustRightInd/>
        <w:jc w:val="center"/>
        <w:rPr>
          <w:rStyle w:val="Zag11"/>
          <w:b/>
          <w:bCs/>
          <w:lang w:val="ru-RU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участвовать в учебном диалоге при обсуждении прочитанного или прослушанного текста.</w:t>
      </w:r>
    </w:p>
    <w:p w:rsidR="005C4718" w:rsidRPr="003130A6" w:rsidRDefault="005C4718" w:rsidP="005C4718">
      <w:pPr>
        <w:widowControl/>
        <w:autoSpaceDE/>
        <w:autoSpaceDN/>
        <w:adjustRightInd/>
        <w:jc w:val="both"/>
        <w:rPr>
          <w:b/>
          <w:lang w:val="ru-RU" w:eastAsia="en-US"/>
        </w:rPr>
      </w:pPr>
      <w:r w:rsidRPr="003130A6">
        <w:rPr>
          <w:b/>
          <w:lang w:val="ru-RU" w:eastAsia="en-US"/>
        </w:rPr>
        <w:t>Работа с текстом: оценка информации</w:t>
      </w:r>
    </w:p>
    <w:p w:rsidR="005C4718" w:rsidRPr="00A30C68" w:rsidRDefault="005C4718" w:rsidP="005C4718">
      <w:pPr>
        <w:widowControl/>
        <w:autoSpaceDE/>
        <w:autoSpaceDN/>
        <w:adjustRightInd/>
        <w:jc w:val="both"/>
        <w:rPr>
          <w:b/>
          <w:i/>
          <w:lang w:val="ru-RU" w:eastAsia="en-US"/>
        </w:rPr>
      </w:pPr>
      <w:r w:rsidRPr="00A30C68">
        <w:rPr>
          <w:b/>
          <w:i/>
          <w:lang w:val="ru-RU" w:eastAsia="en-US"/>
        </w:rPr>
        <w:t>Выпускник получит возможность научиться:</w:t>
      </w:r>
    </w:p>
    <w:p w:rsidR="005C4718" w:rsidRPr="00A30C68" w:rsidRDefault="005C4718" w:rsidP="005C4718">
      <w:pPr>
        <w:widowControl/>
        <w:autoSpaceDE/>
        <w:autoSpaceDN/>
        <w:adjustRightInd/>
        <w:jc w:val="both"/>
        <w:rPr>
          <w:i/>
          <w:lang w:val="ru-RU" w:eastAsia="en-US"/>
        </w:rPr>
      </w:pPr>
      <w:r w:rsidRPr="00A30C68">
        <w:rPr>
          <w:i/>
          <w:lang w:val="ru-RU" w:eastAsia="en-US"/>
        </w:rPr>
        <w:t>сопоставлять различные точки зрения;</w:t>
      </w:r>
    </w:p>
    <w:p w:rsidR="005C4718" w:rsidRPr="00A30C68" w:rsidRDefault="005C4718" w:rsidP="005C4718">
      <w:pPr>
        <w:widowControl/>
        <w:autoSpaceDE/>
        <w:autoSpaceDN/>
        <w:adjustRightInd/>
        <w:jc w:val="both"/>
        <w:rPr>
          <w:i/>
          <w:lang w:val="ru-RU" w:eastAsia="en-US"/>
        </w:rPr>
      </w:pPr>
      <w:r w:rsidRPr="00A30C68">
        <w:rPr>
          <w:i/>
          <w:lang w:val="ru-RU" w:eastAsia="en-US"/>
        </w:rPr>
        <w:t>соотносить позицию автора с собственной точкой зрения;</w:t>
      </w:r>
    </w:p>
    <w:p w:rsidR="005C4718" w:rsidRDefault="005C4718" w:rsidP="005C4718">
      <w:pPr>
        <w:widowControl/>
        <w:autoSpaceDE/>
        <w:autoSpaceDN/>
        <w:adjustRightInd/>
        <w:jc w:val="both"/>
        <w:rPr>
          <w:i/>
          <w:lang w:val="ru-RU" w:eastAsia="en-US"/>
        </w:rPr>
      </w:pPr>
      <w:r w:rsidRPr="00A30C68">
        <w:rPr>
          <w:i/>
          <w:lang w:val="ru-RU" w:eastAsia="en-US"/>
        </w:rPr>
        <w:t>в процессе работы с одним или несколькими источниками выявлять достоверную (противоречивую) информацию.</w:t>
      </w:r>
    </w:p>
    <w:p w:rsidR="007B7BAF" w:rsidRPr="00A30C68" w:rsidRDefault="007B7BAF" w:rsidP="005C4718">
      <w:pPr>
        <w:widowControl/>
        <w:autoSpaceDE/>
        <w:autoSpaceDN/>
        <w:adjustRightInd/>
        <w:jc w:val="both"/>
        <w:rPr>
          <w:i/>
          <w:lang w:val="ru-RU" w:eastAsia="en-US"/>
        </w:rPr>
      </w:pPr>
    </w:p>
    <w:p w:rsidR="00375C7A" w:rsidRDefault="00387569" w:rsidP="00375C7A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center"/>
        <w:rPr>
          <w:rStyle w:val="Zag11"/>
          <w:b/>
          <w:bCs/>
          <w:lang w:val="ru-RU"/>
        </w:rPr>
      </w:pPr>
      <w:r>
        <w:rPr>
          <w:rStyle w:val="Zag11"/>
          <w:b/>
          <w:bCs/>
          <w:lang w:val="ru-RU"/>
        </w:rPr>
        <w:t>1.2.</w:t>
      </w:r>
      <w:r w:rsidR="00533B6E">
        <w:rPr>
          <w:rStyle w:val="Zag11"/>
          <w:b/>
          <w:bCs/>
          <w:lang w:val="ru-RU"/>
        </w:rPr>
        <w:t>7</w:t>
      </w:r>
      <w:r>
        <w:rPr>
          <w:rStyle w:val="Zag11"/>
          <w:b/>
          <w:bCs/>
          <w:lang w:val="ru-RU"/>
        </w:rPr>
        <w:t xml:space="preserve">. </w:t>
      </w:r>
      <w:r w:rsidRPr="00501BBA">
        <w:rPr>
          <w:rStyle w:val="Zag11"/>
          <w:b/>
          <w:bCs/>
          <w:lang w:val="ru-RU"/>
        </w:rPr>
        <w:t>Планируемые результаты</w:t>
      </w:r>
      <w:r w:rsidRPr="00501BBA">
        <w:rPr>
          <w:rStyle w:val="Zag11"/>
          <w:bCs/>
          <w:lang w:val="ru-RU"/>
        </w:rPr>
        <w:t xml:space="preserve"> </w:t>
      </w:r>
      <w:r w:rsidR="007B7BAF">
        <w:rPr>
          <w:rStyle w:val="Zag11"/>
          <w:bCs/>
          <w:lang w:val="ru-RU"/>
        </w:rPr>
        <w:t>«</w:t>
      </w:r>
      <w:r w:rsidR="007B7BAF" w:rsidRPr="007B7BAF">
        <w:rPr>
          <w:rStyle w:val="Zag11"/>
          <w:b/>
          <w:bCs/>
          <w:lang w:val="ru-RU"/>
        </w:rPr>
        <w:t>Программ</w:t>
      </w:r>
      <w:r w:rsidR="007B7BAF">
        <w:rPr>
          <w:rStyle w:val="Zag11"/>
          <w:b/>
          <w:bCs/>
          <w:lang w:val="ru-RU"/>
        </w:rPr>
        <w:t>ы</w:t>
      </w:r>
      <w:r w:rsidR="007B7BAF" w:rsidRPr="007B7BAF">
        <w:rPr>
          <w:rStyle w:val="Zag11"/>
          <w:b/>
          <w:bCs/>
          <w:lang w:val="ru-RU"/>
        </w:rPr>
        <w:t xml:space="preserve"> духовно-нравственного развития, воспитания обучающихся</w:t>
      </w:r>
      <w:r w:rsidR="007B7BAF">
        <w:rPr>
          <w:rStyle w:val="Zag11"/>
          <w:b/>
          <w:bCs/>
          <w:lang w:val="ru-RU"/>
        </w:rPr>
        <w:t>» и «Программы</w:t>
      </w:r>
      <w:r w:rsidR="007B7BAF" w:rsidRPr="007B7BAF">
        <w:rPr>
          <w:rStyle w:val="Zag11"/>
          <w:b/>
          <w:bCs/>
          <w:lang w:val="ru-RU"/>
        </w:rPr>
        <w:t xml:space="preserve"> формирования экологической культуры, здорового и безопасного образа жизни</w:t>
      </w:r>
      <w:r w:rsidR="007B7BAF">
        <w:rPr>
          <w:rStyle w:val="Zag11"/>
          <w:b/>
          <w:bCs/>
          <w:lang w:val="ru-RU"/>
        </w:rPr>
        <w:t xml:space="preserve">» </w:t>
      </w:r>
    </w:p>
    <w:p w:rsidR="00D57AA7" w:rsidRDefault="00D57AA7" w:rsidP="00375C7A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center"/>
        <w:rPr>
          <w:rStyle w:val="Zag11"/>
          <w:b/>
          <w:bCs/>
          <w:lang w:val="ru-RU"/>
        </w:rPr>
      </w:pPr>
    </w:p>
    <w:p w:rsidR="00F249FB" w:rsidRPr="008518E6" w:rsidRDefault="00D57AA7" w:rsidP="00375C7A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ab/>
      </w:r>
      <w:r w:rsidRPr="008518E6">
        <w:rPr>
          <w:rFonts w:eastAsia="Times New Roman"/>
          <w:lang w:val="ru-RU"/>
        </w:rPr>
        <w:t>Программ</w:t>
      </w:r>
      <w:r>
        <w:rPr>
          <w:rFonts w:eastAsia="Times New Roman"/>
          <w:lang w:val="ru-RU"/>
        </w:rPr>
        <w:t>ы</w:t>
      </w:r>
      <w:r w:rsidRPr="008518E6">
        <w:rPr>
          <w:rFonts w:eastAsia="Times New Roman"/>
          <w:lang w:val="ru-RU"/>
        </w:rPr>
        <w:t xml:space="preserve"> содерж</w:t>
      </w:r>
      <w:r>
        <w:rPr>
          <w:rFonts w:eastAsia="Times New Roman"/>
          <w:lang w:val="ru-RU"/>
        </w:rPr>
        <w:t>а</w:t>
      </w:r>
      <w:r w:rsidRPr="008518E6">
        <w:rPr>
          <w:rFonts w:eastAsia="Times New Roman"/>
          <w:lang w:val="ru-RU"/>
        </w:rPr>
        <w:t xml:space="preserve">т </w:t>
      </w:r>
      <w:r w:rsidRPr="008518E6">
        <w:rPr>
          <w:rFonts w:eastAsia="Times New Roman"/>
          <w:bCs/>
          <w:iCs/>
          <w:lang w:val="ru-RU"/>
        </w:rPr>
        <w:t xml:space="preserve">перечень планируемых </w:t>
      </w:r>
      <w:r>
        <w:rPr>
          <w:rFonts w:eastAsia="Times New Roman"/>
          <w:bCs/>
          <w:iCs/>
          <w:lang w:val="ru-RU"/>
        </w:rPr>
        <w:t xml:space="preserve">личностных и метапредметных </w:t>
      </w:r>
      <w:r w:rsidRPr="008518E6">
        <w:rPr>
          <w:rFonts w:eastAsia="Times New Roman"/>
          <w:bCs/>
          <w:iCs/>
          <w:lang w:val="ru-RU"/>
        </w:rPr>
        <w:t>результатов духовно-нравственного развития и воспитания</w:t>
      </w:r>
      <w:r>
        <w:rPr>
          <w:rFonts w:eastAsia="Times New Roman"/>
          <w:bCs/>
          <w:iCs/>
          <w:lang w:val="ru-RU"/>
        </w:rPr>
        <w:t xml:space="preserve"> (таблица </w:t>
      </w:r>
      <w:r w:rsidRPr="0063141B">
        <w:rPr>
          <w:rFonts w:eastAsia="Times New Roman"/>
          <w:bCs/>
          <w:iCs/>
          <w:lang w:val="ru-RU"/>
        </w:rPr>
        <w:t>50</w:t>
      </w:r>
      <w:r>
        <w:rPr>
          <w:rFonts w:eastAsia="Times New Roman"/>
          <w:bCs/>
          <w:iCs/>
          <w:lang w:val="ru-RU"/>
        </w:rPr>
        <w:t>)</w:t>
      </w:r>
      <w:r w:rsidRPr="008518E6">
        <w:rPr>
          <w:rFonts w:eastAsia="Times New Roman"/>
          <w:bCs/>
          <w:iCs/>
          <w:lang w:val="ru-RU"/>
        </w:rPr>
        <w:t xml:space="preserve">, </w:t>
      </w:r>
      <w:r w:rsidRPr="00F249FB">
        <w:rPr>
          <w:rStyle w:val="Zag11"/>
          <w:bCs/>
          <w:lang w:val="ru-RU"/>
        </w:rPr>
        <w:t>формирования экологической культуры, здорового и безопасного образа жизни</w:t>
      </w:r>
      <w:r w:rsidRPr="008518E6">
        <w:rPr>
          <w:rFonts w:eastAsia="Times New Roman"/>
          <w:bCs/>
          <w:iCs/>
          <w:lang w:val="ru-RU"/>
        </w:rPr>
        <w:t xml:space="preserve"> </w:t>
      </w:r>
      <w:r>
        <w:rPr>
          <w:rFonts w:eastAsia="Times New Roman"/>
          <w:bCs/>
          <w:iCs/>
          <w:lang w:val="ru-RU"/>
        </w:rPr>
        <w:t xml:space="preserve">(таблица </w:t>
      </w:r>
      <w:r w:rsidRPr="00247397">
        <w:rPr>
          <w:rFonts w:eastAsia="Times New Roman"/>
          <w:bCs/>
          <w:iCs/>
          <w:lang w:val="ru-RU"/>
        </w:rPr>
        <w:t>5</w:t>
      </w:r>
      <w:r w:rsidR="00247397" w:rsidRPr="00247397">
        <w:rPr>
          <w:rFonts w:eastAsia="Times New Roman"/>
          <w:bCs/>
          <w:iCs/>
          <w:lang w:val="ru-RU"/>
        </w:rPr>
        <w:t>3</w:t>
      </w:r>
      <w:r>
        <w:rPr>
          <w:rFonts w:eastAsia="Times New Roman"/>
          <w:bCs/>
          <w:iCs/>
          <w:lang w:val="ru-RU"/>
        </w:rPr>
        <w:t>), которые отражены через</w:t>
      </w:r>
      <w:r w:rsidRPr="008518E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урочную, внеурочную</w:t>
      </w:r>
      <w:r w:rsidRPr="008518E6">
        <w:rPr>
          <w:rFonts w:eastAsia="Times New Roman"/>
          <w:lang w:val="ru-RU"/>
        </w:rPr>
        <w:t xml:space="preserve"> и внешк</w:t>
      </w:r>
      <w:r>
        <w:rPr>
          <w:rFonts w:eastAsia="Times New Roman"/>
          <w:lang w:val="ru-RU"/>
        </w:rPr>
        <w:t xml:space="preserve">ольную деятельность и </w:t>
      </w:r>
      <w:r>
        <w:rPr>
          <w:rStyle w:val="Zag11"/>
          <w:bCs/>
          <w:lang w:val="ru-RU"/>
        </w:rPr>
        <w:t>представлены</w:t>
      </w:r>
      <w:r w:rsidR="007B7BAF">
        <w:rPr>
          <w:rStyle w:val="Zag11"/>
          <w:bCs/>
          <w:lang w:val="ru-RU"/>
        </w:rPr>
        <w:t xml:space="preserve"> с учетом </w:t>
      </w:r>
      <w:r w:rsidR="007B7BAF" w:rsidRPr="008518E6">
        <w:rPr>
          <w:rFonts w:eastAsia="Times New Roman"/>
          <w:lang w:val="ru-RU"/>
        </w:rPr>
        <w:t>основных направлений духовно-нравственного развития и воспитания</w:t>
      </w:r>
      <w:r w:rsidR="00F249FB" w:rsidRPr="00F249FB">
        <w:rPr>
          <w:rFonts w:eastAsia="Times New Roman"/>
          <w:lang w:val="ru-RU"/>
        </w:rPr>
        <w:t xml:space="preserve">, </w:t>
      </w:r>
      <w:r w:rsidR="00F249FB" w:rsidRPr="00F249FB">
        <w:rPr>
          <w:rStyle w:val="Zag11"/>
          <w:bCs/>
          <w:lang w:val="ru-RU"/>
        </w:rPr>
        <w:t>экологической культуры, здорового и безопасного образа жизни</w:t>
      </w:r>
      <w:r w:rsidR="00F249FB" w:rsidRPr="008518E6">
        <w:rPr>
          <w:rFonts w:eastAsia="Times New Roman"/>
          <w:lang w:val="ru-RU"/>
        </w:rPr>
        <w:t xml:space="preserve"> </w:t>
      </w:r>
      <w:r w:rsidR="007B7BAF" w:rsidRPr="008518E6">
        <w:rPr>
          <w:rFonts w:eastAsia="Times New Roman"/>
          <w:lang w:val="ru-RU"/>
        </w:rPr>
        <w:t>обучающихся</w:t>
      </w:r>
      <w:r w:rsidR="00F249FB">
        <w:rPr>
          <w:rFonts w:eastAsia="Times New Roman"/>
          <w:lang w:val="ru-RU"/>
        </w:rPr>
        <w:t>.</w:t>
      </w:r>
      <w:r w:rsidR="007B7BAF" w:rsidRPr="008518E6">
        <w:rPr>
          <w:rFonts w:eastAsia="Times New Roman"/>
          <w:lang w:val="ru-RU"/>
        </w:rPr>
        <w:t xml:space="preserve"> </w:t>
      </w:r>
    </w:p>
    <w:p w:rsidR="00F249FB" w:rsidRPr="008518E6" w:rsidRDefault="00F249FB" w:rsidP="00F249FB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</w:p>
    <w:p w:rsidR="00C00F29" w:rsidRPr="008518E6" w:rsidRDefault="00387569" w:rsidP="00C00F29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1.2.</w:t>
      </w:r>
      <w:r w:rsidR="00533B6E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8</w:t>
      </w:r>
      <w:r w:rsidR="00C00F29"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. Учет специфики образовательного учреждения</w:t>
      </w:r>
    </w:p>
    <w:p w:rsidR="00E04606" w:rsidRPr="008518E6" w:rsidRDefault="00E04606" w:rsidP="00C00F29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E04606" w:rsidRPr="008518E6" w:rsidRDefault="00E04606" w:rsidP="00E04606">
      <w:pPr>
        <w:widowControl/>
        <w:autoSpaceDE/>
        <w:autoSpaceDN/>
        <w:adjustRightInd/>
        <w:contextualSpacing/>
        <w:jc w:val="both"/>
        <w:rPr>
          <w:rStyle w:val="Zag11"/>
          <w:rFonts w:eastAsia="Wingdings"/>
          <w:lang w:val="ru-RU"/>
        </w:rPr>
      </w:pPr>
      <w:r w:rsidRPr="008518E6">
        <w:rPr>
          <w:rFonts w:eastAsia="Times New Roman"/>
          <w:b/>
          <w:lang w:val="ru-RU"/>
        </w:rPr>
        <w:t>В области духовно-нравственного развития</w:t>
      </w:r>
      <w:r w:rsidRPr="008518E6">
        <w:rPr>
          <w:rFonts w:eastAsia="Times New Roman"/>
          <w:lang w:val="ru-RU"/>
        </w:rPr>
        <w:t xml:space="preserve"> </w:t>
      </w:r>
    </w:p>
    <w:p w:rsidR="00E04606" w:rsidRPr="008518E6" w:rsidRDefault="00E04606" w:rsidP="00E04606">
      <w:pPr>
        <w:widowControl/>
        <w:autoSpaceDE/>
        <w:autoSpaceDN/>
        <w:adjustRightInd/>
        <w:ind w:firstLine="708"/>
        <w:contextualSpacing/>
        <w:jc w:val="both"/>
        <w:rPr>
          <w:rFonts w:eastAsia="Times New Roman"/>
          <w:i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  <w:r w:rsidRPr="008518E6">
        <w:rPr>
          <w:rFonts w:eastAsia="Times New Roman"/>
          <w:i/>
          <w:lang w:val="ru-RU"/>
        </w:rPr>
        <w:t xml:space="preserve"> </w:t>
      </w:r>
    </w:p>
    <w:p w:rsidR="00E04606" w:rsidRPr="008518E6" w:rsidRDefault="00E04606" w:rsidP="00E04606">
      <w:pPr>
        <w:widowControl/>
        <w:autoSpaceDE/>
        <w:autoSpaceDN/>
        <w:adjustRightInd/>
        <w:contextualSpacing/>
        <w:jc w:val="both"/>
        <w:rPr>
          <w:rStyle w:val="Zag11"/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обогащать опыт познавательной активности через расширение кругозора, понимание связей и отношений между явлениями окружающего мира.</w:t>
      </w:r>
      <w:r w:rsidRPr="008518E6">
        <w:rPr>
          <w:rFonts w:eastAsia="Times New Roman"/>
          <w:lang w:val="ru-RU"/>
        </w:rPr>
        <w:tab/>
      </w:r>
      <w:r w:rsidRPr="008518E6">
        <w:rPr>
          <w:rFonts w:eastAsia="Times New Roman"/>
          <w:lang w:val="ru-RU"/>
        </w:rPr>
        <w:tab/>
      </w:r>
    </w:p>
    <w:p w:rsidR="00E04606" w:rsidRPr="008518E6" w:rsidRDefault="00E04606" w:rsidP="00E04606">
      <w:pPr>
        <w:widowControl/>
        <w:autoSpaceDE/>
        <w:autoSpaceDN/>
        <w:adjustRightInd/>
        <w:ind w:firstLine="708"/>
        <w:contextualSpacing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E04606" w:rsidRPr="008518E6" w:rsidRDefault="00E04606" w:rsidP="00E04606">
      <w:pPr>
        <w:widowControl/>
        <w:autoSpaceDE/>
        <w:autoSpaceDN/>
        <w:adjustRightInd/>
        <w:contextualSpacing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стимулированию реконструкции знаний о самом себе и окружающем мире в процессе решения задач экзистенциального содержания.</w:t>
      </w:r>
    </w:p>
    <w:p w:rsidR="00E04606" w:rsidRPr="008518E6" w:rsidRDefault="00E04606" w:rsidP="00E04606">
      <w:pPr>
        <w:widowControl/>
        <w:autoSpaceDE/>
        <w:autoSpaceDN/>
        <w:adjustRightInd/>
        <w:spacing w:after="200"/>
        <w:contextualSpacing/>
        <w:rPr>
          <w:rFonts w:eastAsia="Times New Roman"/>
          <w:b/>
          <w:iCs/>
          <w:lang w:val="ru-RU"/>
        </w:rPr>
      </w:pPr>
      <w:r w:rsidRPr="008518E6">
        <w:rPr>
          <w:rFonts w:eastAsia="Times New Roman"/>
          <w:b/>
          <w:iCs/>
          <w:lang w:val="ru-RU"/>
        </w:rPr>
        <w:t>В области в области духовно-нравственного воспитания:</w:t>
      </w:r>
    </w:p>
    <w:p w:rsidR="00E04606" w:rsidRPr="008518E6" w:rsidRDefault="00E04606" w:rsidP="00E04606">
      <w:pPr>
        <w:widowControl/>
        <w:autoSpaceDE/>
        <w:autoSpaceDN/>
        <w:adjustRightInd/>
        <w:ind w:firstLine="708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Выпускник научится: </w:t>
      </w:r>
    </w:p>
    <w:p w:rsidR="00E04606" w:rsidRPr="008518E6" w:rsidRDefault="00E04606" w:rsidP="00E04606">
      <w:pPr>
        <w:widowControl/>
        <w:autoSpaceDE/>
        <w:autoSpaceDN/>
        <w:adjustRightInd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расширять опыт отбора оптимального варианта решения прогностических задач на основе имеющихся ценностных ориентаций и убеждений.</w:t>
      </w:r>
    </w:p>
    <w:p w:rsidR="00E04606" w:rsidRPr="008518E6" w:rsidRDefault="00E04606" w:rsidP="00E04606">
      <w:pPr>
        <w:widowControl/>
        <w:autoSpaceDE/>
        <w:autoSpaceDN/>
        <w:adjustRightInd/>
        <w:contextualSpacing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iCs/>
          <w:lang w:val="ru-RU"/>
        </w:rPr>
        <w:t>В области социализации:</w:t>
      </w:r>
    </w:p>
    <w:p w:rsidR="00E04606" w:rsidRPr="008518E6" w:rsidRDefault="00E04606" w:rsidP="00E04606">
      <w:pPr>
        <w:widowControl/>
        <w:autoSpaceDE/>
        <w:autoSpaceDN/>
        <w:adjustRightInd/>
        <w:ind w:firstLine="708"/>
        <w:contextualSpacing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lang w:val="ru-RU"/>
        </w:rPr>
        <w:t>Выпускник научится</w:t>
      </w:r>
      <w:r w:rsidRPr="008518E6">
        <w:rPr>
          <w:rFonts w:eastAsia="Times New Roman"/>
          <w:i/>
          <w:lang w:val="ru-RU"/>
        </w:rPr>
        <w:t xml:space="preserve">: </w:t>
      </w:r>
    </w:p>
    <w:p w:rsidR="00E04606" w:rsidRPr="008518E6" w:rsidRDefault="00E04606" w:rsidP="00E04606">
      <w:pPr>
        <w:widowControl/>
        <w:autoSpaceDE/>
        <w:autoSpaceDN/>
        <w:adjustRightInd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позитивному социальному опыту, осознанию своей социальной защищенности.</w:t>
      </w:r>
    </w:p>
    <w:p w:rsidR="00E04606" w:rsidRPr="008518E6" w:rsidRDefault="00E04606" w:rsidP="00E04606">
      <w:pPr>
        <w:widowControl/>
        <w:autoSpaceDE/>
        <w:autoSpaceDN/>
        <w:adjustRightInd/>
        <w:ind w:firstLine="708"/>
        <w:contextualSpacing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E04606" w:rsidRPr="008518E6" w:rsidRDefault="00E04606" w:rsidP="00E04606">
      <w:pPr>
        <w:widowControl/>
        <w:autoSpaceDE/>
        <w:autoSpaceDN/>
        <w:adjustRightInd/>
        <w:contextualSpacing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готовности к социальной защите своих интересов через включение в решение различных проблем социальных отношений в реальных и имитируемых ситуациях</w:t>
      </w:r>
    </w:p>
    <w:p w:rsidR="007A56EF" w:rsidRDefault="007A56EF" w:rsidP="00C83DD1">
      <w:pPr>
        <w:widowControl/>
        <w:ind w:firstLine="720"/>
        <w:jc w:val="center"/>
        <w:rPr>
          <w:rFonts w:eastAsia="Times New Roman"/>
          <w:b/>
          <w:lang w:val="ru-RU"/>
        </w:rPr>
      </w:pPr>
    </w:p>
    <w:p w:rsidR="00C83DD1" w:rsidRPr="008518E6" w:rsidRDefault="00C83DD1" w:rsidP="00C83DD1">
      <w:pPr>
        <w:widowControl/>
        <w:ind w:firstLine="72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b/>
          <w:lang w:val="ru-RU"/>
        </w:rPr>
        <w:lastRenderedPageBreak/>
        <w:t>Обобщенный результат</w:t>
      </w:r>
    </w:p>
    <w:p w:rsidR="00C83DD1" w:rsidRPr="008518E6" w:rsidRDefault="00C83DD1" w:rsidP="00C83DD1">
      <w:pPr>
        <w:widowControl/>
        <w:ind w:firstLine="720"/>
        <w:jc w:val="both"/>
        <w:rPr>
          <w:rFonts w:eastAsia="Times New Roman"/>
          <w:b/>
          <w:i/>
          <w:lang w:val="ru-RU"/>
        </w:rPr>
      </w:pPr>
      <w:r w:rsidRPr="008518E6">
        <w:rPr>
          <w:rFonts w:eastAsia="Times New Roman"/>
          <w:lang w:val="ru-RU"/>
        </w:rPr>
        <w:t>освоения обучающимися основной образовательной программы начального общего образования представлен</w:t>
      </w:r>
      <w:r w:rsidRPr="008518E6">
        <w:rPr>
          <w:rFonts w:eastAsia="Times New Roman"/>
          <w:b/>
          <w:lang w:val="ru-RU"/>
        </w:rPr>
        <w:t xml:space="preserve"> </w:t>
      </w:r>
      <w:r w:rsidRPr="008518E6">
        <w:rPr>
          <w:rFonts w:eastAsia="Times New Roman"/>
          <w:lang w:val="ru-RU"/>
        </w:rPr>
        <w:t>в следующих личностных характеристиках</w:t>
      </w:r>
      <w:r w:rsidRPr="008518E6">
        <w:rPr>
          <w:rFonts w:eastAsia="Times New Roman"/>
          <w:b/>
          <w:i/>
          <w:lang w:val="ru-RU"/>
        </w:rPr>
        <w:t xml:space="preserve"> </w:t>
      </w:r>
      <w:r w:rsidRPr="008518E6">
        <w:rPr>
          <w:rFonts w:eastAsia="Times New Roman"/>
          <w:lang w:val="ru-RU"/>
        </w:rPr>
        <w:t xml:space="preserve">выпускника </w:t>
      </w:r>
      <w:r w:rsidRPr="00DF3808">
        <w:rPr>
          <w:rFonts w:eastAsia="Times New Roman"/>
          <w:i/>
          <w:lang w:val="ru-RU"/>
        </w:rPr>
        <w:t>(«портрет выпускника начальной школы</w:t>
      </w:r>
      <w:r w:rsidR="009C7257" w:rsidRPr="00DF3808">
        <w:rPr>
          <w:rFonts w:eastAsia="Times New Roman"/>
          <w:i/>
          <w:lang w:val="ru-RU"/>
        </w:rPr>
        <w:t xml:space="preserve"> санаторной школы-интерната №6</w:t>
      </w:r>
      <w:r w:rsidRPr="00DF3808">
        <w:rPr>
          <w:rFonts w:eastAsia="Times New Roman"/>
          <w:i/>
          <w:lang w:val="ru-RU"/>
        </w:rPr>
        <w:t>»</w:t>
      </w:r>
      <w:r w:rsidRPr="008518E6">
        <w:rPr>
          <w:rFonts w:eastAsia="Times New Roman"/>
          <w:lang w:val="ru-RU"/>
        </w:rPr>
        <w:t>)</w:t>
      </w:r>
      <w:r w:rsidRPr="008518E6">
        <w:rPr>
          <w:rFonts w:eastAsia="Times New Roman"/>
          <w:b/>
          <w:i/>
          <w:lang w:val="ru-RU"/>
        </w:rPr>
        <w:t>:</w:t>
      </w:r>
    </w:p>
    <w:p w:rsidR="00C83DD1" w:rsidRPr="008518E6" w:rsidRDefault="00C83DD1" w:rsidP="003C7F24">
      <w:pPr>
        <w:widowControl/>
        <w:numPr>
          <w:ilvl w:val="0"/>
          <w:numId w:val="48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любознательный, активно и заинтересованно познающий мир;</w:t>
      </w:r>
    </w:p>
    <w:p w:rsidR="00C83DD1" w:rsidRPr="008518E6" w:rsidRDefault="00C83DD1" w:rsidP="003C7F24">
      <w:pPr>
        <w:widowControl/>
        <w:numPr>
          <w:ilvl w:val="0"/>
          <w:numId w:val="48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владеющий основами умения учиться, способный к организации собственной деятельности; </w:t>
      </w:r>
    </w:p>
    <w:p w:rsidR="00C83DD1" w:rsidRPr="008518E6" w:rsidRDefault="00C83DD1" w:rsidP="003C7F24">
      <w:pPr>
        <w:widowControl/>
        <w:numPr>
          <w:ilvl w:val="0"/>
          <w:numId w:val="48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любящий свой народ, свой край и свою Родину;</w:t>
      </w:r>
    </w:p>
    <w:p w:rsidR="00C83DD1" w:rsidRPr="008518E6" w:rsidRDefault="00C83DD1" w:rsidP="003C7F24">
      <w:pPr>
        <w:widowControl/>
        <w:numPr>
          <w:ilvl w:val="0"/>
          <w:numId w:val="48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уважающий и принимающий ценности семьи и общества;</w:t>
      </w:r>
    </w:p>
    <w:p w:rsidR="00C83DD1" w:rsidRPr="008518E6" w:rsidRDefault="00C83DD1" w:rsidP="003C7F24">
      <w:pPr>
        <w:widowControl/>
        <w:numPr>
          <w:ilvl w:val="0"/>
          <w:numId w:val="48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готовый самостоятельно действовать и отвечать за свои поступки перед семьей и обществом; </w:t>
      </w:r>
    </w:p>
    <w:p w:rsidR="00C83DD1" w:rsidRPr="008518E6" w:rsidRDefault="00C83DD1" w:rsidP="003C7F24">
      <w:pPr>
        <w:widowControl/>
        <w:numPr>
          <w:ilvl w:val="0"/>
          <w:numId w:val="48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доброжелательный, умеющий слушать и слышать собеседника, обосновывать  свою позицию, высказывать свое мнение; </w:t>
      </w:r>
    </w:p>
    <w:p w:rsidR="00C83DD1" w:rsidRPr="008518E6" w:rsidRDefault="00C83DD1" w:rsidP="003C7F24">
      <w:pPr>
        <w:widowControl/>
        <w:numPr>
          <w:ilvl w:val="0"/>
          <w:numId w:val="48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выполняющий правила здорового и безопасного для себя и окружающих образа жизн</w:t>
      </w:r>
      <w:r w:rsidR="00CC31C6">
        <w:rPr>
          <w:rFonts w:eastAsia="Times New Roman"/>
          <w:lang w:val="ru-RU"/>
        </w:rPr>
        <w:t>и</w:t>
      </w:r>
      <w:r w:rsidRPr="008518E6">
        <w:rPr>
          <w:rFonts w:eastAsia="Times New Roman"/>
          <w:lang w:val="ru-RU"/>
        </w:rPr>
        <w:t>;</w:t>
      </w:r>
    </w:p>
    <w:p w:rsidR="00C00F29" w:rsidRPr="00A14F41" w:rsidRDefault="00C83DD1" w:rsidP="003C7F24">
      <w:pPr>
        <w:widowControl/>
        <w:numPr>
          <w:ilvl w:val="0"/>
          <w:numId w:val="48"/>
        </w:numPr>
        <w:tabs>
          <w:tab w:val="left" w:leader="dot" w:pos="624"/>
          <w:tab w:val="left" w:pos="993"/>
          <w:tab w:val="num" w:pos="1134"/>
        </w:tabs>
        <w:autoSpaceDE/>
        <w:autoSpaceDN/>
        <w:adjustRightInd/>
        <w:ind w:left="0" w:right="-1" w:firstLine="567"/>
        <w:jc w:val="both"/>
        <w:rPr>
          <w:rFonts w:eastAsia="Wingdings"/>
          <w:i/>
          <w:lang w:val="ru-RU"/>
        </w:rPr>
      </w:pPr>
      <w:r w:rsidRPr="007A56EF">
        <w:rPr>
          <w:rFonts w:eastAsia="Times New Roman"/>
          <w:lang w:val="ru-RU"/>
        </w:rPr>
        <w:t xml:space="preserve"> </w:t>
      </w:r>
      <w:r w:rsidRPr="00A14F41">
        <w:rPr>
          <w:rFonts w:eastAsia="Times New Roman"/>
          <w:i/>
          <w:lang w:val="ru-RU"/>
        </w:rPr>
        <w:t>готовый к саморазвитию.</w:t>
      </w:r>
      <w:r w:rsidR="00F630A3" w:rsidRPr="00A14F41">
        <w:rPr>
          <w:i/>
          <w:lang w:val="ru-RU"/>
        </w:rPr>
        <w:t xml:space="preserve"> </w:t>
      </w:r>
    </w:p>
    <w:p w:rsidR="007A56EF" w:rsidRPr="007A56EF" w:rsidRDefault="007A56EF" w:rsidP="007A56EF">
      <w:pPr>
        <w:widowControl/>
        <w:tabs>
          <w:tab w:val="left" w:leader="dot" w:pos="624"/>
          <w:tab w:val="left" w:pos="993"/>
        </w:tabs>
        <w:autoSpaceDE/>
        <w:autoSpaceDN/>
        <w:adjustRightInd/>
        <w:ind w:left="567" w:right="-1"/>
        <w:jc w:val="both"/>
        <w:rPr>
          <w:rStyle w:val="Zag11"/>
          <w:rFonts w:eastAsia="Wingdings"/>
          <w:lang w:val="ru-RU"/>
        </w:rPr>
      </w:pPr>
    </w:p>
    <w:p w:rsidR="00874FFE" w:rsidRPr="008518E6" w:rsidRDefault="00533B6E" w:rsidP="00406875">
      <w:pPr>
        <w:pStyle w:val="Zag1"/>
        <w:tabs>
          <w:tab w:val="left" w:leader="dot" w:pos="624"/>
        </w:tabs>
        <w:spacing w:after="0" w:line="240" w:lineRule="auto"/>
        <w:ind w:right="-1"/>
        <w:rPr>
          <w:rStyle w:val="Zag11"/>
          <w:rFonts w:eastAsia="Wingdings"/>
          <w:color w:val="auto"/>
          <w:sz w:val="28"/>
          <w:szCs w:val="28"/>
          <w:lang w:val="ru-RU"/>
        </w:rPr>
      </w:pPr>
      <w:r>
        <w:rPr>
          <w:rStyle w:val="Zag11"/>
          <w:rFonts w:eastAsia="Wingdings"/>
          <w:color w:val="auto"/>
          <w:sz w:val="28"/>
          <w:szCs w:val="28"/>
          <w:lang w:val="ru-RU"/>
        </w:rPr>
        <w:t>1</w:t>
      </w:r>
      <w:r w:rsidR="00D16454" w:rsidRPr="008518E6">
        <w:rPr>
          <w:rStyle w:val="Zag11"/>
          <w:rFonts w:eastAsia="Wingdings"/>
          <w:color w:val="auto"/>
          <w:sz w:val="28"/>
          <w:szCs w:val="28"/>
          <w:lang w:val="ru-RU"/>
        </w:rPr>
        <w:t>.</w:t>
      </w:r>
      <w:r>
        <w:rPr>
          <w:rStyle w:val="Zag11"/>
          <w:rFonts w:eastAsia="Wingdings"/>
          <w:color w:val="auto"/>
          <w:sz w:val="28"/>
          <w:szCs w:val="28"/>
          <w:lang w:val="ru-RU"/>
        </w:rPr>
        <w:t>3.</w:t>
      </w:r>
      <w:r w:rsidR="00874FFE" w:rsidRPr="008518E6">
        <w:rPr>
          <w:rStyle w:val="Zag11"/>
          <w:rFonts w:eastAsia="Wingdings"/>
          <w:color w:val="auto"/>
          <w:sz w:val="28"/>
          <w:szCs w:val="28"/>
          <w:lang w:val="ru-RU"/>
        </w:rPr>
        <w:t xml:space="preserve"> 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406875" w:rsidRPr="008518E6" w:rsidRDefault="00406875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</w:p>
    <w:p w:rsidR="00874FFE" w:rsidRPr="008518E6" w:rsidRDefault="00533B6E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  <w:r>
        <w:rPr>
          <w:rStyle w:val="Zag11"/>
          <w:rFonts w:eastAsia="Wingdings"/>
          <w:color w:val="auto"/>
          <w:lang w:val="ru-RU"/>
        </w:rPr>
        <w:t>1.3.1</w:t>
      </w:r>
      <w:r w:rsidR="00D16454" w:rsidRPr="008518E6">
        <w:rPr>
          <w:rStyle w:val="Zag11"/>
          <w:rFonts w:eastAsia="Wingdings"/>
          <w:color w:val="auto"/>
          <w:lang w:val="ru-RU"/>
        </w:rPr>
        <w:t>.</w:t>
      </w:r>
      <w:r w:rsidR="00874FFE" w:rsidRPr="008518E6">
        <w:rPr>
          <w:rStyle w:val="Zag11"/>
          <w:rFonts w:eastAsia="Wingdings"/>
          <w:color w:val="auto"/>
          <w:lang w:val="ru-RU"/>
        </w:rPr>
        <w:t xml:space="preserve"> Общие положения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 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874FFE" w:rsidRPr="008518E6" w:rsidRDefault="00FD5206" w:rsidP="00741075">
      <w:pPr>
        <w:ind w:firstLine="540"/>
        <w:jc w:val="both"/>
        <w:rPr>
          <w:rStyle w:val="Zag11"/>
          <w:rFonts w:eastAsia="Wingdings"/>
          <w:lang w:val="ru-RU"/>
        </w:rPr>
      </w:pPr>
      <w:r w:rsidRPr="008518E6">
        <w:rPr>
          <w:lang w:val="ru-RU" w:eastAsia="en-US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учебно-практических и учебно-познавательных задач</w:t>
      </w:r>
      <w:r w:rsidR="00741075" w:rsidRPr="008518E6">
        <w:rPr>
          <w:lang w:val="ru-RU" w:eastAsia="en-US"/>
        </w:rPr>
        <w:t xml:space="preserve"> </w:t>
      </w:r>
      <w:r w:rsidR="00874FFE" w:rsidRPr="008518E6">
        <w:rPr>
          <w:rStyle w:val="Zag11"/>
          <w:rFonts w:eastAsia="Wingdings"/>
          <w:lang w:val="ru-RU"/>
        </w:rPr>
        <w:t xml:space="preserve">на единой критериальной основе, </w:t>
      </w:r>
      <w:r w:rsidR="00741075" w:rsidRPr="008518E6">
        <w:rPr>
          <w:rStyle w:val="Zag11"/>
          <w:rFonts w:eastAsia="Wingdings"/>
          <w:lang w:val="ru-RU"/>
        </w:rPr>
        <w:t xml:space="preserve">с </w:t>
      </w:r>
      <w:r w:rsidR="00874FFE" w:rsidRPr="008518E6">
        <w:rPr>
          <w:rStyle w:val="Zag11"/>
          <w:rFonts w:eastAsia="Wingdings"/>
          <w:lang w:val="ru-RU"/>
        </w:rPr>
        <w:t>формирование</w:t>
      </w:r>
      <w:r w:rsidR="00741075" w:rsidRPr="008518E6">
        <w:rPr>
          <w:rStyle w:val="Zag11"/>
          <w:rFonts w:eastAsia="Wingdings"/>
          <w:lang w:val="ru-RU"/>
        </w:rPr>
        <w:t>м</w:t>
      </w:r>
      <w:r w:rsidR="00874FFE" w:rsidRPr="008518E6">
        <w:rPr>
          <w:rStyle w:val="Zag11"/>
          <w:rFonts w:eastAsia="Wingdings"/>
          <w:lang w:val="ru-RU"/>
        </w:rPr>
        <w:t xml:space="preserve"> навыков рефлексии, самоанализа, самоконтроля, само</w:t>
      </w:r>
      <w:r w:rsidR="00CC31C6">
        <w:rPr>
          <w:rStyle w:val="Zag11"/>
          <w:rFonts w:eastAsia="Wingdings"/>
          <w:lang w:val="ru-RU"/>
        </w:rPr>
        <w:t xml:space="preserve"> </w:t>
      </w:r>
      <w:r w:rsidR="00874FFE" w:rsidRPr="008518E6">
        <w:rPr>
          <w:rStyle w:val="Zag11"/>
          <w:rFonts w:eastAsia="Wingdings"/>
          <w:lang w:val="ru-RU"/>
        </w:rPr>
        <w:noBreakHyphen/>
        <w:t xml:space="preserve"> и взаимооценки</w:t>
      </w:r>
      <w:r w:rsidR="00741075" w:rsidRPr="008518E6">
        <w:rPr>
          <w:rStyle w:val="Zag11"/>
          <w:rFonts w:eastAsia="Wingdings"/>
          <w:lang w:val="ru-RU"/>
        </w:rPr>
        <w:t>,</w:t>
      </w:r>
      <w:r w:rsidR="00874FFE" w:rsidRPr="008518E6">
        <w:rPr>
          <w:rStyle w:val="Zag11"/>
          <w:rFonts w:eastAsia="Wingdings"/>
          <w:lang w:val="ru-RU"/>
        </w:rPr>
        <w:t xml:space="preserve"> </w:t>
      </w:r>
      <w:r w:rsidR="00741075" w:rsidRPr="008518E6">
        <w:rPr>
          <w:rStyle w:val="Zag11"/>
          <w:rFonts w:eastAsia="Wingdings"/>
          <w:lang w:val="ru-RU"/>
        </w:rPr>
        <w:t xml:space="preserve">что </w:t>
      </w:r>
      <w:r w:rsidR="00874FFE" w:rsidRPr="008518E6">
        <w:rPr>
          <w:rStyle w:val="Zag11"/>
          <w:rFonts w:eastAsia="Wingdings"/>
          <w:lang w:val="ru-RU"/>
        </w:rPr>
        <w:t>да</w:t>
      </w:r>
      <w:r w:rsidR="00741075" w:rsidRPr="008518E6">
        <w:rPr>
          <w:rStyle w:val="Zag11"/>
          <w:rFonts w:eastAsia="Wingdings"/>
          <w:lang w:val="ru-RU"/>
        </w:rPr>
        <w:t>ё</w:t>
      </w:r>
      <w:r w:rsidR="00874FFE" w:rsidRPr="008518E6">
        <w:rPr>
          <w:rStyle w:val="Zag11"/>
          <w:rFonts w:eastAsia="Wingdings"/>
          <w:lang w:val="ru-RU"/>
        </w:rPr>
        <w:t>т возможность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готовности к самостоятельным поступкам и действиям, принятию ответственности за их результаты.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 соответствии со Стандартом основным</w:t>
      </w: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 объектом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системы оценки, её </w:t>
      </w: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содержательной и критериальной базой выступают планируемые результаты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освоения обучающимися основной образовательной программы начального общего образования.</w:t>
      </w:r>
    </w:p>
    <w:p w:rsidR="003B7964" w:rsidRPr="008518E6" w:rsidRDefault="00874FFE" w:rsidP="00001337">
      <w:pPr>
        <w:pStyle w:val="Osnova"/>
        <w:tabs>
          <w:tab w:val="left" w:leader="dot" w:pos="624"/>
        </w:tabs>
        <w:spacing w:line="240" w:lineRule="auto"/>
        <w:ind w:firstLine="680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кадров. </w:t>
      </w:r>
    </w:p>
    <w:p w:rsidR="00874FFE" w:rsidRPr="008518E6" w:rsidRDefault="00874FFE" w:rsidP="003B7964">
      <w:pPr>
        <w:pStyle w:val="Osnova"/>
        <w:tabs>
          <w:tab w:val="left" w:leader="dot" w:pos="624"/>
        </w:tabs>
        <w:spacing w:line="240" w:lineRule="auto"/>
        <w:ind w:firstLine="680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Основным объектом, содержательной и критериальной базой итоговой оценки </w:t>
      </w:r>
      <w:r w:rsidRPr="008518E6">
        <w:rPr>
          <w:rStyle w:val="Zag11"/>
          <w:rFonts w:ascii="Times New Roman" w:eastAsia="Wingdings" w:hAnsi="Times New Roman" w:cs="Times New Roman"/>
          <w:i/>
          <w:color w:val="auto"/>
          <w:sz w:val="24"/>
          <w:szCs w:val="24"/>
          <w:lang w:val="ru-RU"/>
        </w:rPr>
        <w:t>подготовки выпускников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на </w:t>
      </w:r>
      <w:r w:rsidR="00FD5206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уровне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начального общего образования выступают планируемые результаты, составляющие содержание блока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u w:val="single"/>
          <w:lang w:val="ru-RU"/>
        </w:rPr>
        <w:t>«Выпускник научится»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для каждой программы, предмета, курса.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При оценке результа</w:t>
      </w:r>
      <w:r w:rsidR="003B7964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тов деятельности образовательного учреждения </w:t>
      </w:r>
      <w:r w:rsidR="00BE7111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санаторной школы-интерната </w:t>
      </w:r>
      <w:r w:rsidR="003B7964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№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3B7964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6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основным объектом оценки, её содержательной и критериальной базой выступают планируемые результаты освоения основной образовательной программы, составляющие содержание блоков </w:t>
      </w: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u w:val="single"/>
          <w:lang w:val="ru-RU"/>
        </w:rPr>
        <w:t>«Выпускник научится»</w:t>
      </w: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и </w:t>
      </w: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u w:val="single"/>
          <w:lang w:val="ru-RU"/>
        </w:rPr>
        <w:t>«Выпускник получит возможность научиться»</w:t>
      </w: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для каждой учебной программы.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Система оценки достижения планируемых результатов освоения основной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lastRenderedPageBreak/>
        <w:t xml:space="preserve">образовательной программы начального общего образования </w:t>
      </w:r>
      <w:r w:rsidR="003B7964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имеет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комплексный подход к оценке результатов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 личностных, метапредметных и предметных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 соответствии с Требованиями Стандарта предоставление и использование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персонифицированной информации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неперсонифицированной (анонимной)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информации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 достигаемых обучающимися образовательных результатах.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Интерпретация результатов оценки ведётся на основе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контекстной информации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об условиях и особенностях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Система оценки предусматривает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уровневый подход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741075" w:rsidRPr="008518E6" w:rsidRDefault="00741075" w:rsidP="00741075">
      <w:pPr>
        <w:ind w:firstLine="540"/>
        <w:jc w:val="both"/>
        <w:rPr>
          <w:lang w:val="ru-RU" w:eastAsia="en-US"/>
        </w:rPr>
      </w:pPr>
      <w:r w:rsidRPr="008518E6">
        <w:rPr>
          <w:lang w:val="ru-RU" w:eastAsia="en-US"/>
        </w:rPr>
        <w:t>В итоговой оценке выделены две составляющие:</w:t>
      </w:r>
    </w:p>
    <w:p w:rsidR="00741075" w:rsidRPr="008518E6" w:rsidRDefault="00741075" w:rsidP="00741075">
      <w:pPr>
        <w:ind w:firstLine="540"/>
        <w:jc w:val="both"/>
        <w:rPr>
          <w:lang w:val="ru-RU" w:eastAsia="en-US"/>
        </w:rPr>
      </w:pPr>
      <w:r w:rsidRPr="008518E6">
        <w:rPr>
          <w:b/>
          <w:i/>
          <w:lang w:val="ru-RU" w:eastAsia="en-US"/>
        </w:rPr>
        <w:t>- результаты промежуточной аттестации</w:t>
      </w:r>
      <w:r w:rsidRPr="008518E6">
        <w:rPr>
          <w:lang w:val="ru-RU" w:eastAsia="en-US"/>
        </w:rPr>
        <w:t xml:space="preserve"> обучающихся, отражающие </w:t>
      </w:r>
      <w:r w:rsidRPr="008518E6">
        <w:rPr>
          <w:b/>
          <w:lang w:val="ru-RU" w:eastAsia="en-US"/>
        </w:rPr>
        <w:t>динамику</w:t>
      </w:r>
      <w:r w:rsidRPr="008518E6">
        <w:rPr>
          <w:lang w:val="ru-RU" w:eastAsia="en-US"/>
        </w:rPr>
        <w:t xml:space="preserve"> (1, 2, 3, 4 четверть)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741075" w:rsidRPr="008518E6" w:rsidRDefault="00741075" w:rsidP="00741075">
      <w:pPr>
        <w:ind w:firstLine="540"/>
        <w:jc w:val="both"/>
        <w:rPr>
          <w:lang w:val="ru-RU" w:eastAsia="en-US"/>
        </w:rPr>
      </w:pPr>
      <w:r w:rsidRPr="008518E6">
        <w:rPr>
          <w:b/>
          <w:lang w:val="ru-RU" w:eastAsia="en-US"/>
        </w:rPr>
        <w:t xml:space="preserve">- </w:t>
      </w:r>
      <w:r w:rsidRPr="008518E6">
        <w:rPr>
          <w:b/>
          <w:i/>
          <w:lang w:val="ru-RU" w:eastAsia="en-US"/>
        </w:rPr>
        <w:t>результаты итоговых работ</w:t>
      </w:r>
      <w:r w:rsidRPr="008518E6">
        <w:rPr>
          <w:i/>
          <w:lang w:val="ru-RU" w:eastAsia="en-US"/>
        </w:rPr>
        <w:t>,</w:t>
      </w:r>
      <w:r w:rsidRPr="008518E6">
        <w:rPr>
          <w:lang w:val="ru-RU" w:eastAsia="en-US"/>
        </w:rPr>
        <w:t xml:space="preserve"> характеризующие уровень освоения обучающимися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874FFE" w:rsidRPr="008518E6" w:rsidRDefault="00741075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 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текущей оценочной деятельности результаты, продемонстрированные учеником, соотносятся с оценками </w:t>
      </w:r>
      <w:r w:rsidR="00487AD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(отметками) 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типа:</w:t>
      </w:r>
    </w:p>
    <w:p w:rsidR="00487ADD" w:rsidRPr="008518E6" w:rsidRDefault="00487ADD" w:rsidP="00487ADD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660A66">
        <w:rPr>
          <w:rStyle w:val="Zag11"/>
          <w:rFonts w:eastAsia="Wingdings"/>
          <w:lang w:val="ru-RU"/>
        </w:rPr>
        <w:t>«Базовый уровень»</w:t>
      </w:r>
      <w:r w:rsidR="00660A66" w:rsidRPr="00660A66">
        <w:rPr>
          <w:rStyle w:val="Zag11"/>
          <w:rFonts w:eastAsia="Wingdings"/>
          <w:lang w:val="ru-RU"/>
        </w:rPr>
        <w:t xml:space="preserve"> </w:t>
      </w:r>
      <w:r w:rsidRPr="00660A66">
        <w:rPr>
          <w:rStyle w:val="Zag11"/>
          <w:rFonts w:eastAsia="Wingdings"/>
          <w:lang w:val="ru-RU"/>
        </w:rPr>
        <w:t>(Б)</w:t>
      </w:r>
      <w:r w:rsidR="00660A66" w:rsidRPr="00660A66">
        <w:rPr>
          <w:rStyle w:val="Zag11"/>
          <w:rFonts w:eastAsia="Wingdings"/>
          <w:lang w:val="ru-RU"/>
        </w:rPr>
        <w:t xml:space="preserve"> </w:t>
      </w:r>
      <w:r w:rsidRPr="00660A66">
        <w:rPr>
          <w:rStyle w:val="Zag11"/>
          <w:rFonts w:eastAsia="Wingdings"/>
          <w:lang w:val="ru-RU"/>
        </w:rPr>
        <w:t>/</w:t>
      </w:r>
      <w:r w:rsidR="00DA3702" w:rsidRPr="00660A66">
        <w:rPr>
          <w:rStyle w:val="Zag11"/>
          <w:rFonts w:eastAsia="Wingdings"/>
          <w:lang w:val="ru-RU"/>
        </w:rPr>
        <w:t xml:space="preserve"> </w:t>
      </w:r>
      <w:r w:rsidRPr="00660A66">
        <w:rPr>
          <w:rStyle w:val="Zag11"/>
          <w:rFonts w:eastAsia="Wingdings"/>
          <w:lang w:val="ru-RU"/>
        </w:rPr>
        <w:t>«Ниже базового уровня» (НБ) («удовлетворител</w:t>
      </w:r>
      <w:r w:rsidR="00660A66" w:rsidRPr="00660A66">
        <w:rPr>
          <w:rStyle w:val="Zag11"/>
          <w:rFonts w:eastAsia="Wingdings"/>
          <w:lang w:val="ru-RU"/>
        </w:rPr>
        <w:t>ьно/неудовлетворительно»);</w:t>
      </w:r>
      <w:r w:rsidRPr="00660A66">
        <w:rPr>
          <w:rStyle w:val="Zag11"/>
          <w:rFonts w:eastAsia="Wingdings"/>
          <w:lang w:val="ru-RU"/>
        </w:rPr>
        <w:t xml:space="preserve"> «Выше базового уровня» (ВБ)</w:t>
      </w:r>
      <w:r w:rsidR="00660A66" w:rsidRPr="00660A66">
        <w:rPr>
          <w:rStyle w:val="Zag11"/>
          <w:rFonts w:eastAsia="Wingdings"/>
          <w:lang w:val="ru-RU"/>
        </w:rPr>
        <w:t xml:space="preserve"> / </w:t>
      </w:r>
      <w:r w:rsidRPr="00660A66">
        <w:rPr>
          <w:rStyle w:val="Zag11"/>
          <w:rFonts w:eastAsia="Wingdings"/>
          <w:lang w:val="ru-RU"/>
        </w:rPr>
        <w:t>«Высокий у</w:t>
      </w:r>
      <w:r w:rsidR="00660A66" w:rsidRPr="00660A66">
        <w:rPr>
          <w:rStyle w:val="Zag11"/>
          <w:rFonts w:eastAsia="Wingdings"/>
          <w:lang w:val="ru-RU"/>
        </w:rPr>
        <w:t>ровень» (В) («хорошо»</w:t>
      </w:r>
      <w:r w:rsidR="00001337" w:rsidRPr="00660A66">
        <w:rPr>
          <w:rStyle w:val="Zag11"/>
          <w:rFonts w:eastAsia="Wingdings"/>
          <w:lang w:val="ru-RU"/>
        </w:rPr>
        <w:t xml:space="preserve">/«отлично»), </w:t>
      </w:r>
      <w:r w:rsidRPr="00660A66">
        <w:rPr>
          <w:rStyle w:val="Zag11"/>
          <w:rFonts w:eastAsia="Wingdings"/>
          <w:lang w:val="ru-RU"/>
        </w:rPr>
        <w:t>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</w:t>
      </w:r>
      <w:r w:rsidR="00660A66">
        <w:rPr>
          <w:rStyle w:val="Zag11"/>
          <w:rFonts w:eastAsia="Wingdings"/>
          <w:lang w:val="ru-RU"/>
        </w:rPr>
        <w:t>порном учебном материале и выше.</w:t>
      </w:r>
    </w:p>
    <w:p w:rsidR="00001337" w:rsidRPr="008518E6" w:rsidRDefault="00741075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strike/>
          <w:color w:val="auto"/>
          <w:sz w:val="24"/>
          <w:szCs w:val="24"/>
          <w:lang w:val="ru-RU"/>
        </w:rPr>
      </w:pP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«Неудовлетворительно»</w:t>
      </w:r>
      <w:r w:rsidR="00487ADD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(«2»)</w:t>
      </w: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«удовлетворительно»</w:t>
      </w:r>
      <w:r w:rsidR="00487ADD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(«3»)</w:t>
      </w: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</w:t>
      </w:r>
      <w:r w:rsidR="00874FFE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«хорошо»</w:t>
      </w:r>
      <w:r w:rsidR="00487ADD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(«4»)</w:t>
      </w:r>
      <w:r w:rsidR="00874FFE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«отлично»</w:t>
      </w:r>
      <w:r w:rsidR="00487ADD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(«5»)</w:t>
      </w:r>
      <w:r w:rsidR="00874FFE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— оценками</w:t>
      </w:r>
      <w:r w:rsidR="00487ADD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(отметками)</w:t>
      </w:r>
      <w:r w:rsidR="00874FFE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свидетельствующими об усвоении опорной системы знаний</w:t>
      </w:r>
      <w:r w:rsidR="00487ADD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знаний</w:t>
      </w:r>
      <w:r w:rsidR="00874FFE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на уровне осознанного произвольного овладения учебными действиями, а также</w:t>
      </w:r>
      <w:r w:rsidR="001626D1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</w:t>
      </w:r>
      <w:r w:rsidR="00874FFE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 кругозоре, широте (или избирательности) интересов</w:t>
      </w:r>
      <w:r w:rsidR="001626D1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</w:t>
      </w:r>
      <w:r w:rsidR="00874FFE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т.е. </w:t>
      </w:r>
      <w:r w:rsidR="00874FFE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используется традиционная система отметок</w:t>
      </w: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  <w:r w:rsidR="00874FFE" w:rsidRPr="008518E6">
        <w:rPr>
          <w:rStyle w:val="Zag11"/>
          <w:rFonts w:ascii="Times New Roman" w:eastAsia="Wingdings" w:hAnsi="Times New Roman" w:cs="Times New Roman"/>
          <w:strike/>
          <w:color w:val="auto"/>
          <w:sz w:val="24"/>
          <w:szCs w:val="24"/>
          <w:lang w:val="ru-RU"/>
        </w:rPr>
        <w:t xml:space="preserve"> 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 процессе оценки</w:t>
      </w:r>
      <w:r w:rsidR="00487AD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(отметки)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741075" w:rsidRPr="008518E6" w:rsidRDefault="00741075" w:rsidP="00741075">
      <w:pPr>
        <w:ind w:firstLine="540"/>
        <w:jc w:val="both"/>
        <w:rPr>
          <w:lang w:val="ru-RU" w:eastAsia="en-US"/>
        </w:rPr>
      </w:pPr>
      <w:r w:rsidRPr="008518E6">
        <w:rPr>
          <w:lang w:val="ru-RU" w:eastAsia="en-US"/>
        </w:rPr>
        <w:t>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874FFE" w:rsidRPr="008518E6" w:rsidRDefault="00874FFE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</w:p>
    <w:p w:rsidR="00001730" w:rsidRPr="008518E6" w:rsidRDefault="00533B6E" w:rsidP="00001730">
      <w:pPr>
        <w:pStyle w:val="Zag2"/>
        <w:tabs>
          <w:tab w:val="left" w:leader="dot" w:pos="624"/>
        </w:tabs>
        <w:spacing w:after="0" w:line="240" w:lineRule="auto"/>
        <w:ind w:right="-1" w:firstLine="567"/>
        <w:rPr>
          <w:rStyle w:val="Zag11"/>
          <w:rFonts w:eastAsia="Wingdings"/>
          <w:color w:val="auto"/>
          <w:sz w:val="28"/>
          <w:szCs w:val="28"/>
          <w:lang w:val="ru-RU"/>
        </w:rPr>
      </w:pPr>
      <w:r>
        <w:rPr>
          <w:rFonts w:eastAsia="Wingdings"/>
          <w:color w:val="auto"/>
          <w:sz w:val="28"/>
          <w:szCs w:val="28"/>
          <w:lang w:val="ru-RU"/>
        </w:rPr>
        <w:t>1.3.2</w:t>
      </w:r>
      <w:r w:rsidR="00166685" w:rsidRPr="00166685">
        <w:rPr>
          <w:rFonts w:eastAsia="Wingdings"/>
          <w:color w:val="auto"/>
          <w:sz w:val="28"/>
          <w:szCs w:val="28"/>
          <w:lang w:val="ru-RU"/>
        </w:rPr>
        <w:t xml:space="preserve">. </w:t>
      </w:r>
      <w:r w:rsidR="00874FFE" w:rsidRPr="008518E6">
        <w:rPr>
          <w:rStyle w:val="Zag11"/>
          <w:rFonts w:eastAsia="Wingdings"/>
          <w:color w:val="auto"/>
          <w:sz w:val="28"/>
          <w:szCs w:val="28"/>
          <w:lang w:val="ru-RU"/>
        </w:rPr>
        <w:t xml:space="preserve">Особенности оценки личностных, метапредметных </w:t>
      </w:r>
    </w:p>
    <w:p w:rsidR="00874FFE" w:rsidRPr="008518E6" w:rsidRDefault="00874FFE" w:rsidP="00001730">
      <w:pPr>
        <w:pStyle w:val="Zag2"/>
        <w:tabs>
          <w:tab w:val="left" w:leader="dot" w:pos="624"/>
        </w:tabs>
        <w:spacing w:after="0" w:line="240" w:lineRule="auto"/>
        <w:ind w:right="-1" w:firstLine="567"/>
        <w:rPr>
          <w:rStyle w:val="Zag11"/>
          <w:rFonts w:eastAsia="Wingdings"/>
          <w:color w:val="auto"/>
          <w:sz w:val="28"/>
          <w:szCs w:val="28"/>
          <w:lang w:val="ru-RU"/>
        </w:rPr>
      </w:pPr>
      <w:r w:rsidRPr="008518E6">
        <w:rPr>
          <w:rStyle w:val="Zag11"/>
          <w:rFonts w:eastAsia="Wingdings"/>
          <w:color w:val="auto"/>
          <w:sz w:val="28"/>
          <w:szCs w:val="28"/>
          <w:lang w:val="ru-RU"/>
        </w:rPr>
        <w:lastRenderedPageBreak/>
        <w:t>и предметных результатов</w:t>
      </w:r>
    </w:p>
    <w:p w:rsidR="00001730" w:rsidRPr="008518E6" w:rsidRDefault="00001730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уровне</w:t>
      </w:r>
      <w:r w:rsidR="007A2765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начального общего образования.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Достижение личностных результатов обеспечивается в ходе реализации всех компонентов образовательн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ых отношений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включая внеурочную деятельность, реализуемую семьёй и школой.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Основное содержание оценки личностных результатов на </w:t>
      </w:r>
      <w:r w:rsidR="00DA370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уровне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начального общего образования строится вокруг оценки:</w:t>
      </w:r>
    </w:p>
    <w:p w:rsidR="00874FFE" w:rsidRPr="008518E6" w:rsidRDefault="00874FFE" w:rsidP="003C7F24">
      <w:pPr>
        <w:numPr>
          <w:ilvl w:val="0"/>
          <w:numId w:val="54"/>
        </w:numPr>
        <w:tabs>
          <w:tab w:val="left" w:leader="dot" w:pos="0"/>
        </w:tabs>
        <w:ind w:left="0" w:right="-1" w:firstLine="786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сформированности внутренней позиции обучающегося, которая находит отражение в эмоционально</w:t>
      </w:r>
      <w:r w:rsidRPr="008518E6">
        <w:rPr>
          <w:rStyle w:val="Zag11"/>
          <w:rFonts w:eastAsia="Wingdings"/>
          <w:lang w:val="ru-RU"/>
        </w:rPr>
        <w:noBreakHyphen/>
        <w:t>положительном отношении обучающегося к образовательному учреждению, ориентации на содержательные моменты</w:t>
      </w:r>
      <w:r w:rsidR="007A2765" w:rsidRPr="008518E6">
        <w:rPr>
          <w:rStyle w:val="Zag11"/>
          <w:rFonts w:eastAsia="Wingdings"/>
          <w:lang w:val="ru-RU"/>
        </w:rPr>
        <w:t xml:space="preserve"> образовательных отношений</w:t>
      </w:r>
      <w:r w:rsidRPr="008518E6">
        <w:rPr>
          <w:rStyle w:val="Zag11"/>
          <w:rFonts w:eastAsia="Wingdings"/>
          <w:lang w:val="ru-RU"/>
        </w:rPr>
        <w:t xml:space="preserve"> </w:t>
      </w:r>
      <w:r w:rsidR="0054309D" w:rsidRPr="008518E6">
        <w:rPr>
          <w:rStyle w:val="Zag11"/>
          <w:rFonts w:eastAsia="Wingdings"/>
          <w:lang w:val="ru-RU"/>
        </w:rPr>
        <w:t>-</w:t>
      </w:r>
      <w:r w:rsidRPr="008518E6">
        <w:rPr>
          <w:rStyle w:val="Zag11"/>
          <w:rFonts w:eastAsia="Wingdings"/>
          <w:lang w:val="ru-RU"/>
        </w:rPr>
        <w:t xml:space="preserve"> уроки, познание нового, овладение умениями и новыми компетенциями, характер учебного сотрудничества с учителем и одноклассниками, — и ориентации на образец поведения «хорошего ученика» как пример для подражания;</w:t>
      </w:r>
    </w:p>
    <w:p w:rsidR="00874FFE" w:rsidRPr="008518E6" w:rsidRDefault="00874FFE" w:rsidP="003C7F24">
      <w:pPr>
        <w:numPr>
          <w:ilvl w:val="0"/>
          <w:numId w:val="54"/>
        </w:numPr>
        <w:tabs>
          <w:tab w:val="left" w:leader="dot" w:pos="624"/>
        </w:tabs>
        <w:ind w:left="0" w:right="-1" w:firstLine="786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сформированности основ гражданской идентичности — чувства гордости за свою Родину, знание знаменательных для Отечества исторических соб</w:t>
      </w:r>
      <w:r w:rsidR="00D16454" w:rsidRPr="008518E6">
        <w:rPr>
          <w:rStyle w:val="Zag11"/>
          <w:rFonts w:eastAsia="Wingdings"/>
          <w:lang w:val="ru-RU"/>
        </w:rPr>
        <w:t>ытий; любовь к своему краю, осо</w:t>
      </w:r>
      <w:r w:rsidRPr="008518E6">
        <w:rPr>
          <w:rStyle w:val="Zag11"/>
          <w:rFonts w:eastAsia="Wingdings"/>
          <w:lang w:val="ru-RU"/>
        </w:rPr>
        <w:t>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874FFE" w:rsidRPr="008518E6" w:rsidRDefault="00874FFE" w:rsidP="003C7F24">
      <w:pPr>
        <w:numPr>
          <w:ilvl w:val="0"/>
          <w:numId w:val="54"/>
        </w:numPr>
        <w:tabs>
          <w:tab w:val="left" w:leader="dot" w:pos="624"/>
        </w:tabs>
        <w:ind w:left="0" w:right="-1" w:firstLine="786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874FFE" w:rsidRPr="008518E6" w:rsidRDefault="00874FFE" w:rsidP="003C7F24">
      <w:pPr>
        <w:numPr>
          <w:ilvl w:val="0"/>
          <w:numId w:val="54"/>
        </w:numPr>
        <w:tabs>
          <w:tab w:val="left" w:leader="dot" w:pos="624"/>
        </w:tabs>
        <w:ind w:left="0" w:right="-1" w:firstLine="786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874FFE" w:rsidRPr="008518E6" w:rsidRDefault="00874FFE" w:rsidP="003C7F24">
      <w:pPr>
        <w:pStyle w:val="Osnova"/>
        <w:numPr>
          <w:ilvl w:val="0"/>
          <w:numId w:val="54"/>
        </w:numPr>
        <w:tabs>
          <w:tab w:val="left" w:leader="dot" w:pos="624"/>
        </w:tabs>
        <w:spacing w:line="240" w:lineRule="auto"/>
        <w:ind w:left="0" w:right="-1" w:firstLine="786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874FFE" w:rsidRPr="008518E6" w:rsidRDefault="00874FFE" w:rsidP="00741075">
      <w:pPr>
        <w:ind w:firstLine="540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планируемых результатах, описывающих эту группу, отсутствует блок «Выпускник научится». Это означает, что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личностные результаты выпускников на </w:t>
      </w:r>
      <w:r w:rsidR="00BE7111" w:rsidRPr="008518E6">
        <w:rPr>
          <w:rStyle w:val="Zag11"/>
          <w:rFonts w:eastAsia="Wingdings"/>
          <w:b/>
          <w:bCs/>
          <w:i/>
          <w:iCs/>
          <w:lang w:val="ru-RU"/>
        </w:rPr>
        <w:t>уровне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 начального общего образования </w:t>
      </w:r>
      <w:r w:rsidRPr="008518E6">
        <w:rPr>
          <w:rStyle w:val="Zag11"/>
          <w:rFonts w:eastAsia="Wingdings"/>
          <w:lang w:val="ru-RU"/>
        </w:rPr>
        <w:t xml:space="preserve">в полном соответствии с требованиями Стандарта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>не подлежат итоговой оценке</w:t>
      </w:r>
      <w:r w:rsidRPr="008518E6">
        <w:rPr>
          <w:rStyle w:val="Zag11"/>
          <w:rFonts w:eastAsia="Wingdings"/>
          <w:lang w:val="ru-RU"/>
        </w:rPr>
        <w:t>.</w:t>
      </w:r>
      <w:r w:rsidR="00741075" w:rsidRPr="008518E6">
        <w:rPr>
          <w:color w:val="FF0000"/>
          <w:lang w:val="ru-RU" w:eastAsia="en-US"/>
        </w:rPr>
        <w:t xml:space="preserve"> </w:t>
      </w:r>
    </w:p>
    <w:p w:rsidR="00001337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Формирование и достижение личностных результатов осуществляется в ходе внешних неперсонифицированных мониторинговых исследований,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образовательных отношений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иных программ. 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Предметом оценки в этом случае становится не прогресс личностного развития обучающегося</w:t>
      </w:r>
      <w:r w:rsidR="00CC31C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а эффективность воспитательно-о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бразовательной деятельности </w:t>
      </w:r>
      <w:r w:rsidR="006E397E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санаторной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школы</w:t>
      </w:r>
      <w:r w:rsidR="006E397E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-интерната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.  </w:t>
      </w:r>
    </w:p>
    <w:p w:rsidR="00874FFE" w:rsidRPr="00032C7D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 ходе текущей оценки возможна </w:t>
      </w:r>
      <w:r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конфиденциальности, </w:t>
      </w:r>
      <w:r w:rsidRPr="00032C7D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в форме, не представляющей угрозы личности, психологической безопасности и эмоциональному статусу учащегося</w:t>
      </w:r>
      <w:r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874FFE" w:rsidRPr="00032C7D" w:rsidRDefault="00874FFE" w:rsidP="003C7F24">
      <w:pPr>
        <w:numPr>
          <w:ilvl w:val="0"/>
          <w:numId w:val="54"/>
        </w:numPr>
        <w:tabs>
          <w:tab w:val="left" w:leader="dot" w:pos="851"/>
        </w:tabs>
        <w:ind w:left="0" w:right="-1" w:firstLine="568"/>
        <w:jc w:val="both"/>
        <w:rPr>
          <w:rStyle w:val="Zag11"/>
          <w:rFonts w:eastAsia="Wingdings"/>
          <w:lang w:val="ru-RU"/>
        </w:rPr>
      </w:pPr>
      <w:r w:rsidRPr="00032C7D">
        <w:rPr>
          <w:rStyle w:val="Zag11"/>
          <w:rFonts w:eastAsia="Wingdings"/>
          <w:lang w:val="ru-RU"/>
        </w:rPr>
        <w:t>характеристику достижений и положительных качеств обучающегося;</w:t>
      </w:r>
    </w:p>
    <w:p w:rsidR="00874FFE" w:rsidRPr="00032C7D" w:rsidRDefault="00874FFE" w:rsidP="003C7F24">
      <w:pPr>
        <w:numPr>
          <w:ilvl w:val="0"/>
          <w:numId w:val="54"/>
        </w:numPr>
        <w:tabs>
          <w:tab w:val="left" w:leader="dot" w:pos="851"/>
        </w:tabs>
        <w:ind w:left="0" w:right="-1" w:firstLine="568"/>
        <w:jc w:val="both"/>
        <w:rPr>
          <w:rStyle w:val="Zag11"/>
          <w:rFonts w:eastAsia="Wingdings"/>
          <w:lang w:val="ru-RU"/>
        </w:rPr>
      </w:pPr>
      <w:r w:rsidRPr="00032C7D">
        <w:rPr>
          <w:rStyle w:val="Zag11"/>
          <w:rFonts w:eastAsia="Wingdings"/>
          <w:lang w:val="ru-RU"/>
        </w:rPr>
        <w:lastRenderedPageBreak/>
        <w:t>определение приоритетных задач и направлений личностного развития с учётом как достижений, так и психологических проблем развития ребёнка;</w:t>
      </w:r>
    </w:p>
    <w:p w:rsidR="00874FFE" w:rsidRPr="00032C7D" w:rsidRDefault="00874FFE" w:rsidP="003C7F24">
      <w:pPr>
        <w:pStyle w:val="Osnova"/>
        <w:numPr>
          <w:ilvl w:val="0"/>
          <w:numId w:val="54"/>
        </w:numPr>
        <w:tabs>
          <w:tab w:val="left" w:leader="dot" w:pos="851"/>
        </w:tabs>
        <w:spacing w:line="240" w:lineRule="auto"/>
        <w:ind w:left="0" w:right="-1" w:firstLine="568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Другой формой оценки личностных результатов учащихся </w:t>
      </w:r>
      <w:r w:rsidR="00DA3702"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является</w:t>
      </w:r>
      <w:r w:rsidR="00DA3702" w:rsidRPr="00032C7D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оценка индивидуального прогресса личностного развития обучающихся, которым необходима специальная поддержка. Эта задача </w:t>
      </w:r>
      <w:r w:rsidR="00DA3702"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решается</w:t>
      </w:r>
      <w:r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в процессе систематического наблюдения за ходом психического развития ребёнка на основе представлений о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нормативном содержании и возрастной периодизации развития — в форме возрастно-психологического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</w:t>
      </w:r>
      <w:r w:rsidR="00DA370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ителей) и проводится психологом, заместителем директора по ВР, УВР, учителем, воспитателем.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874FFE" w:rsidRPr="008518E6" w:rsidRDefault="00874FFE" w:rsidP="00001730">
      <w:pPr>
        <w:pStyle w:val="14"/>
        <w:ind w:right="-1" w:firstLine="567"/>
        <w:jc w:val="both"/>
      </w:pPr>
      <w:r w:rsidRPr="008518E6">
        <w:rPr>
          <w:b/>
        </w:rPr>
        <w:t xml:space="preserve">Оценка личностных результатов </w:t>
      </w:r>
      <w:r w:rsidRPr="008518E6">
        <w:t>осуществляется в ходе монито</w:t>
      </w:r>
      <w:r w:rsidR="006E397E">
        <w:t xml:space="preserve">ринговых исследований, которые </w:t>
      </w:r>
      <w:r w:rsidRPr="008518E6">
        <w:t>проводят:</w:t>
      </w:r>
    </w:p>
    <w:p w:rsidR="00874FFE" w:rsidRPr="008518E6" w:rsidRDefault="00166685" w:rsidP="003C7F24">
      <w:pPr>
        <w:pStyle w:val="14"/>
        <w:numPr>
          <w:ilvl w:val="0"/>
          <w:numId w:val="54"/>
        </w:numPr>
        <w:tabs>
          <w:tab w:val="left" w:pos="993"/>
        </w:tabs>
        <w:ind w:left="0" w:right="-1" w:firstLine="568"/>
        <w:jc w:val="both"/>
      </w:pPr>
      <w:r>
        <w:t>з</w:t>
      </w:r>
      <w:r w:rsidR="00874FFE" w:rsidRPr="008518E6">
        <w:t>аместитель директора по воспитательной работе в рамках изучения уровня воспитанности обучающихся школы, анализа восп</w:t>
      </w:r>
      <w:r>
        <w:t>итательной работы класса, школы;</w:t>
      </w:r>
    </w:p>
    <w:p w:rsidR="00874FFE" w:rsidRPr="008518E6" w:rsidRDefault="00166685" w:rsidP="003C7F24">
      <w:pPr>
        <w:pStyle w:val="14"/>
        <w:numPr>
          <w:ilvl w:val="0"/>
          <w:numId w:val="54"/>
        </w:numPr>
        <w:tabs>
          <w:tab w:val="left" w:pos="993"/>
        </w:tabs>
        <w:ind w:left="0" w:right="-1" w:firstLine="568"/>
        <w:jc w:val="both"/>
      </w:pPr>
      <w:r>
        <w:t>з</w:t>
      </w:r>
      <w:r w:rsidR="006E397E">
        <w:t>аместитель директора по УВР</w:t>
      </w:r>
      <w:r w:rsidR="00874FFE" w:rsidRPr="008518E6">
        <w:t xml:space="preserve"> в рамках внутришкольного контроля по изучению со</w:t>
      </w:r>
      <w:r>
        <w:t>стояния преподавания предметов;</w:t>
      </w:r>
    </w:p>
    <w:p w:rsidR="00874FFE" w:rsidRPr="008518E6" w:rsidRDefault="00166685" w:rsidP="003C7F24">
      <w:pPr>
        <w:pStyle w:val="14"/>
        <w:numPr>
          <w:ilvl w:val="0"/>
          <w:numId w:val="54"/>
        </w:numPr>
        <w:tabs>
          <w:tab w:val="left" w:pos="993"/>
        </w:tabs>
        <w:ind w:left="0" w:right="-1" w:firstLine="568"/>
        <w:jc w:val="both"/>
      </w:pPr>
      <w:r>
        <w:t>у</w:t>
      </w:r>
      <w:r w:rsidR="00874FFE" w:rsidRPr="008518E6">
        <w:t xml:space="preserve">читель в рамках изучения индивидуального развития личности в ходе </w:t>
      </w:r>
      <w:r>
        <w:t>учебно-воспитательного процесса;</w:t>
      </w:r>
    </w:p>
    <w:p w:rsidR="00DA3702" w:rsidRPr="008518E6" w:rsidRDefault="00166685" w:rsidP="003C7F24">
      <w:pPr>
        <w:pStyle w:val="14"/>
        <w:numPr>
          <w:ilvl w:val="0"/>
          <w:numId w:val="54"/>
        </w:numPr>
        <w:tabs>
          <w:tab w:val="left" w:pos="993"/>
        </w:tabs>
        <w:ind w:left="0" w:right="-1" w:firstLine="568"/>
        <w:jc w:val="both"/>
      </w:pPr>
      <w:r>
        <w:t>в</w:t>
      </w:r>
      <w:r w:rsidR="00DA3702" w:rsidRPr="008518E6">
        <w:t>оспитател</w:t>
      </w:r>
      <w:r>
        <w:t>ь</w:t>
      </w:r>
      <w:r w:rsidRPr="00166685">
        <w:t xml:space="preserve"> </w:t>
      </w:r>
      <w:r w:rsidRPr="008518E6">
        <w:t>в рамках изучения индивидуального развития личности в ходе учебно-воспитательного процесса</w:t>
      </w:r>
      <w:r>
        <w:t>;</w:t>
      </w:r>
    </w:p>
    <w:p w:rsidR="00874FFE" w:rsidRPr="008518E6" w:rsidRDefault="00166685" w:rsidP="003C7F24">
      <w:pPr>
        <w:pStyle w:val="14"/>
        <w:numPr>
          <w:ilvl w:val="0"/>
          <w:numId w:val="54"/>
        </w:numPr>
        <w:tabs>
          <w:tab w:val="left" w:pos="993"/>
        </w:tabs>
        <w:ind w:left="0" w:right="-1" w:firstLine="568"/>
        <w:jc w:val="both"/>
      </w:pPr>
      <w:r>
        <w:t>п</w:t>
      </w:r>
      <w:r w:rsidR="00874FFE" w:rsidRPr="008518E6">
        <w:t>сихолог в рамках преемственности с ДОУ и при переходе обучающихся в школу второй ступени.</w:t>
      </w:r>
    </w:p>
    <w:p w:rsidR="00874FFE" w:rsidRPr="008518E6" w:rsidRDefault="00874FFE" w:rsidP="00406875">
      <w:pPr>
        <w:pStyle w:val="14"/>
        <w:ind w:right="-1" w:firstLine="708"/>
        <w:jc w:val="both"/>
        <w:rPr>
          <w:rFonts w:eastAsia="Times New Roman"/>
          <w:b/>
        </w:rPr>
      </w:pPr>
      <w:r w:rsidRPr="008518E6">
        <w:rPr>
          <w:b/>
        </w:rPr>
        <w:t>Средства</w:t>
      </w:r>
      <w:r w:rsidRPr="008518E6">
        <w:rPr>
          <w:rFonts w:eastAsia="Times New Roman"/>
          <w:b/>
        </w:rPr>
        <w:t xml:space="preserve">: </w:t>
      </w:r>
    </w:p>
    <w:p w:rsidR="00874FFE" w:rsidRPr="008518E6" w:rsidRDefault="00874FFE" w:rsidP="003C7F24">
      <w:pPr>
        <w:pStyle w:val="14"/>
        <w:numPr>
          <w:ilvl w:val="0"/>
          <w:numId w:val="54"/>
        </w:numPr>
        <w:tabs>
          <w:tab w:val="left" w:pos="993"/>
        </w:tabs>
        <w:ind w:left="0" w:right="-1" w:firstLine="568"/>
        <w:jc w:val="both"/>
        <w:rPr>
          <w:rFonts w:eastAsia="Times New Roman"/>
        </w:rPr>
      </w:pPr>
      <w:r w:rsidRPr="008518E6">
        <w:rPr>
          <w:rFonts w:eastAsia="Times New Roman"/>
        </w:rPr>
        <w:t xml:space="preserve">портфолио; </w:t>
      </w:r>
    </w:p>
    <w:p w:rsidR="00874FFE" w:rsidRPr="008518E6" w:rsidRDefault="00874FFE" w:rsidP="003C7F24">
      <w:pPr>
        <w:pStyle w:val="14"/>
        <w:numPr>
          <w:ilvl w:val="0"/>
          <w:numId w:val="54"/>
        </w:numPr>
        <w:tabs>
          <w:tab w:val="left" w:pos="993"/>
        </w:tabs>
        <w:ind w:left="0" w:right="-1" w:firstLine="568"/>
        <w:jc w:val="both"/>
        <w:rPr>
          <w:rFonts w:eastAsia="Times New Roman"/>
        </w:rPr>
      </w:pPr>
      <w:r w:rsidRPr="008518E6">
        <w:rPr>
          <w:rFonts w:eastAsia="Times New Roman"/>
        </w:rPr>
        <w:t xml:space="preserve">педагогический и психологический мониторинги, </w:t>
      </w:r>
    </w:p>
    <w:p w:rsidR="00874FFE" w:rsidRPr="008518E6" w:rsidRDefault="00874FFE" w:rsidP="003C7F24">
      <w:pPr>
        <w:pStyle w:val="14"/>
        <w:numPr>
          <w:ilvl w:val="0"/>
          <w:numId w:val="54"/>
        </w:numPr>
        <w:tabs>
          <w:tab w:val="left" w:pos="993"/>
        </w:tabs>
        <w:ind w:left="0" w:right="-1" w:firstLine="568"/>
        <w:jc w:val="both"/>
        <w:rPr>
          <w:rFonts w:eastAsia="Times New Roman"/>
        </w:rPr>
      </w:pPr>
      <w:r w:rsidRPr="008518E6">
        <w:rPr>
          <w:rFonts w:eastAsia="Times New Roman"/>
        </w:rPr>
        <w:t xml:space="preserve">мониторинг качеств воспитанности; </w:t>
      </w:r>
    </w:p>
    <w:p w:rsidR="00874FFE" w:rsidRPr="008518E6" w:rsidRDefault="00874FFE" w:rsidP="003C7F24">
      <w:pPr>
        <w:pStyle w:val="14"/>
        <w:numPr>
          <w:ilvl w:val="0"/>
          <w:numId w:val="54"/>
        </w:numPr>
        <w:tabs>
          <w:tab w:val="left" w:pos="993"/>
        </w:tabs>
        <w:ind w:left="0" w:right="-1" w:firstLine="568"/>
        <w:jc w:val="both"/>
        <w:rPr>
          <w:rFonts w:eastAsia="Times New Roman"/>
        </w:rPr>
      </w:pPr>
      <w:r w:rsidRPr="008518E6">
        <w:rPr>
          <w:rFonts w:eastAsia="Times New Roman"/>
        </w:rPr>
        <w:t>специально сконструированные дидактические задачи, направленные на оценку уровня сформированности конкретного вида личностных универсальных учебных действий;</w:t>
      </w:r>
    </w:p>
    <w:p w:rsidR="00874FFE" w:rsidRPr="008518E6" w:rsidRDefault="00874FFE" w:rsidP="003C7F24">
      <w:pPr>
        <w:pStyle w:val="14"/>
        <w:numPr>
          <w:ilvl w:val="0"/>
          <w:numId w:val="54"/>
        </w:numPr>
        <w:tabs>
          <w:tab w:val="left" w:pos="993"/>
        </w:tabs>
        <w:ind w:left="0" w:right="-1" w:firstLine="568"/>
        <w:jc w:val="both"/>
      </w:pPr>
      <w:r w:rsidRPr="008518E6">
        <w:rPr>
          <w:rFonts w:eastAsia="Times New Roman"/>
        </w:rPr>
        <w:t>контрольно-диагностические задания, построенные на основе трех компетенций ученика как субъекта учебной деятельности (личностно-смысловая составляющая)</w:t>
      </w:r>
      <w:r w:rsidR="006E397E">
        <w:rPr>
          <w:rFonts w:eastAsia="Times New Roman"/>
        </w:rPr>
        <w:t>.</w:t>
      </w:r>
    </w:p>
    <w:p w:rsidR="00874FFE" w:rsidRPr="008518E6" w:rsidRDefault="00874FFE" w:rsidP="00320C04">
      <w:pPr>
        <w:ind w:right="-1" w:firstLine="709"/>
        <w:jc w:val="both"/>
        <w:rPr>
          <w:lang w:val="ru-RU"/>
        </w:rPr>
      </w:pPr>
      <w:r w:rsidRPr="008518E6">
        <w:rPr>
          <w:b/>
          <w:lang w:val="ru-RU"/>
        </w:rPr>
        <w:t xml:space="preserve">Кроме этого мониторинговые исследования по </w:t>
      </w:r>
      <w:r w:rsidRPr="008518E6">
        <w:rPr>
          <w:rFonts w:eastAsia="Times New Roman"/>
          <w:b/>
          <w:bCs/>
          <w:lang w:val="ru-RU"/>
        </w:rPr>
        <w:t>оценк</w:t>
      </w:r>
      <w:r w:rsidR="00DA3702" w:rsidRPr="008518E6">
        <w:rPr>
          <w:rFonts w:eastAsia="Times New Roman"/>
          <w:b/>
          <w:bCs/>
          <w:lang w:val="ru-RU"/>
        </w:rPr>
        <w:t>е</w:t>
      </w:r>
      <w:r w:rsidRPr="008518E6">
        <w:rPr>
          <w:rFonts w:eastAsia="Times New Roman"/>
          <w:b/>
          <w:bCs/>
          <w:lang w:val="ru-RU"/>
        </w:rPr>
        <w:t xml:space="preserve"> индивидуального прогресса</w:t>
      </w:r>
      <w:r w:rsidRPr="008518E6">
        <w:rPr>
          <w:rFonts w:eastAsia="Times New Roman"/>
          <w:b/>
          <w:lang w:val="ru-RU"/>
        </w:rPr>
        <w:t xml:space="preserve"> личностного развития </w:t>
      </w:r>
      <w:r w:rsidRPr="008518E6">
        <w:rPr>
          <w:rFonts w:eastAsia="Times New Roman"/>
          <w:lang w:val="ru-RU"/>
        </w:rPr>
        <w:t xml:space="preserve">обучающихся, которым необходима </w:t>
      </w:r>
      <w:r w:rsidRPr="008518E6">
        <w:rPr>
          <w:iCs/>
          <w:lang w:val="ru-RU"/>
        </w:rPr>
        <w:t xml:space="preserve">специальная поддержка (дети группы риска, одарённые дети) </w:t>
      </w:r>
      <w:r w:rsidRPr="008518E6">
        <w:rPr>
          <w:lang w:val="ru-RU"/>
        </w:rPr>
        <w:t>проводит психолог по запросу педагогов (при согласовании родителей), роди</w:t>
      </w:r>
      <w:r w:rsidR="000211AE" w:rsidRPr="008518E6">
        <w:rPr>
          <w:lang w:val="ru-RU"/>
        </w:rPr>
        <w:t>телей (законных представителей)</w:t>
      </w:r>
      <w:r w:rsidRPr="008518E6">
        <w:rPr>
          <w:lang w:val="ru-RU"/>
        </w:rPr>
        <w:t>.</w:t>
      </w:r>
    </w:p>
    <w:p w:rsidR="00874FFE" w:rsidRPr="008518E6" w:rsidRDefault="000211AE" w:rsidP="00406875">
      <w:pPr>
        <w:ind w:right="-1" w:firstLine="708"/>
        <w:jc w:val="both"/>
        <w:rPr>
          <w:b/>
          <w:bCs/>
          <w:lang w:val="ru-RU"/>
        </w:rPr>
      </w:pPr>
      <w:r w:rsidRPr="008518E6">
        <w:rPr>
          <w:b/>
          <w:bCs/>
          <w:lang w:val="ru-RU"/>
        </w:rPr>
        <w:t>С</w:t>
      </w:r>
      <w:r w:rsidR="00874FFE" w:rsidRPr="008518E6">
        <w:rPr>
          <w:b/>
          <w:bCs/>
          <w:lang w:val="ru-RU"/>
        </w:rPr>
        <w:t>редства:</w:t>
      </w:r>
    </w:p>
    <w:p w:rsidR="00874FFE" w:rsidRPr="008518E6" w:rsidRDefault="00874FFE" w:rsidP="003C7F24">
      <w:pPr>
        <w:numPr>
          <w:ilvl w:val="0"/>
          <w:numId w:val="54"/>
        </w:numPr>
        <w:tabs>
          <w:tab w:val="left" w:pos="993"/>
        </w:tabs>
        <w:ind w:left="0" w:right="-1" w:firstLine="568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систематическое наблюдение за ходом психического развития ребенка той или иной группы;</w:t>
      </w:r>
    </w:p>
    <w:p w:rsidR="00874FFE" w:rsidRPr="008518E6" w:rsidRDefault="00874FFE" w:rsidP="003C7F24">
      <w:pPr>
        <w:numPr>
          <w:ilvl w:val="0"/>
          <w:numId w:val="54"/>
        </w:numPr>
        <w:tabs>
          <w:tab w:val="left" w:pos="993"/>
        </w:tabs>
        <w:ind w:left="0" w:right="-1" w:firstLine="568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возрастно-психологическое консультирование (по запросу роди</w:t>
      </w:r>
      <w:r w:rsidR="00406875" w:rsidRPr="008518E6">
        <w:rPr>
          <w:rFonts w:eastAsia="Times New Roman"/>
          <w:lang w:val="ru-RU"/>
        </w:rPr>
        <w:t>телей (законных представителей)</w:t>
      </w:r>
      <w:r w:rsidRPr="008518E6">
        <w:rPr>
          <w:rFonts w:eastAsia="Times New Roman"/>
          <w:lang w:val="ru-RU"/>
        </w:rPr>
        <w:t xml:space="preserve"> или по запросу педагогов при согласии родителей (законных представителей);</w:t>
      </w:r>
    </w:p>
    <w:p w:rsidR="00001337" w:rsidRPr="008518E6" w:rsidRDefault="00874FFE" w:rsidP="003C7F24">
      <w:pPr>
        <w:numPr>
          <w:ilvl w:val="0"/>
          <w:numId w:val="54"/>
        </w:numPr>
        <w:tabs>
          <w:tab w:val="left" w:pos="993"/>
        </w:tabs>
        <w:ind w:left="0" w:right="-1" w:firstLine="568"/>
        <w:jc w:val="both"/>
        <w:rPr>
          <w:lang w:val="ru-RU"/>
        </w:rPr>
      </w:pPr>
      <w:r w:rsidRPr="008518E6">
        <w:rPr>
          <w:rFonts w:eastAsia="Times New Roman"/>
          <w:lang w:val="ru-RU"/>
        </w:rPr>
        <w:t>психологический</w:t>
      </w:r>
      <w:r w:rsidRPr="008518E6">
        <w:rPr>
          <w:lang w:val="ru-RU"/>
        </w:rPr>
        <w:t xml:space="preserve">, педагогический </w:t>
      </w:r>
      <w:r w:rsidRPr="008518E6">
        <w:rPr>
          <w:rFonts w:eastAsia="Times New Roman"/>
          <w:lang w:val="ru-RU"/>
        </w:rPr>
        <w:t>и медицинский мониторин</w:t>
      </w:r>
      <w:r w:rsidRPr="008518E6">
        <w:rPr>
          <w:lang w:val="ru-RU"/>
        </w:rPr>
        <w:t>ги.</w:t>
      </w:r>
    </w:p>
    <w:p w:rsidR="007B79CF" w:rsidRDefault="000211AE" w:rsidP="00155B2E">
      <w:pPr>
        <w:widowControl/>
        <w:autoSpaceDE/>
        <w:autoSpaceDN/>
        <w:adjustRightInd/>
        <w:jc w:val="both"/>
        <w:rPr>
          <w:lang w:val="ru-RU"/>
        </w:rPr>
      </w:pPr>
      <w:r w:rsidRPr="00032C7D">
        <w:rPr>
          <w:b/>
          <w:lang w:val="ru-RU"/>
        </w:rPr>
        <w:t>Диагностический и</w:t>
      </w:r>
      <w:r w:rsidR="00155B2E" w:rsidRPr="00032C7D">
        <w:rPr>
          <w:b/>
          <w:lang w:val="ru-RU"/>
        </w:rPr>
        <w:t>нструментарий</w:t>
      </w:r>
      <w:r w:rsidR="00155B2E" w:rsidRPr="00155B2E">
        <w:rPr>
          <w:b/>
          <w:lang w:val="ru-RU"/>
        </w:rPr>
        <w:t xml:space="preserve"> </w:t>
      </w:r>
      <w:r w:rsidR="00155B2E" w:rsidRPr="00155B2E">
        <w:rPr>
          <w:lang w:val="ru-RU"/>
        </w:rPr>
        <w:t xml:space="preserve">представлен в </w:t>
      </w:r>
      <w:r w:rsidR="007B79CF">
        <w:rPr>
          <w:lang w:val="ru-RU"/>
        </w:rPr>
        <w:t>разделах:</w:t>
      </w:r>
    </w:p>
    <w:p w:rsidR="00155B2E" w:rsidRPr="009F436B" w:rsidRDefault="00155B2E" w:rsidP="003C7F24">
      <w:pPr>
        <w:widowControl/>
        <w:numPr>
          <w:ilvl w:val="0"/>
          <w:numId w:val="5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iCs/>
          <w:lang w:val="ru-RU"/>
        </w:rPr>
      </w:pPr>
      <w:r w:rsidRPr="009F436B">
        <w:rPr>
          <w:lang w:val="ru-RU"/>
        </w:rPr>
        <w:t>«</w:t>
      </w:r>
      <w:r w:rsidRPr="009F436B">
        <w:rPr>
          <w:lang w:val="ru-RU" w:eastAsia="en-US"/>
        </w:rPr>
        <w:t xml:space="preserve">Алгоритм выполнения </w:t>
      </w:r>
      <w:r w:rsidRPr="009F436B">
        <w:rPr>
          <w:rStyle w:val="Zag11"/>
          <w:rFonts w:eastAsia="Wingdings"/>
          <w:lang w:val="ru-RU"/>
        </w:rPr>
        <w:t xml:space="preserve">типовых задач </w:t>
      </w:r>
      <w:r w:rsidRPr="009F436B">
        <w:rPr>
          <w:lang w:val="ru-RU" w:eastAsia="en-US"/>
        </w:rPr>
        <w:t>и оценка уровня с</w:t>
      </w:r>
      <w:r w:rsidRPr="009F436B">
        <w:rPr>
          <w:rStyle w:val="Zag11"/>
          <w:rFonts w:eastAsia="Wingdings"/>
          <w:lang w:val="ru-RU"/>
        </w:rPr>
        <w:t>формированости личностных, регулятивных, познавательных, коммуникативных универсальных учебных действий» (т</w:t>
      </w:r>
      <w:r w:rsidRPr="009F436B">
        <w:rPr>
          <w:rFonts w:eastAsia="Times New Roman"/>
          <w:iCs/>
          <w:lang w:val="ru-RU"/>
        </w:rPr>
        <w:t>аблица 44).</w:t>
      </w:r>
    </w:p>
    <w:p w:rsidR="007B79CF" w:rsidRPr="009F436B" w:rsidRDefault="007B79CF" w:rsidP="003C7F24">
      <w:pPr>
        <w:widowControl/>
        <w:numPr>
          <w:ilvl w:val="0"/>
          <w:numId w:val="54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rFonts w:eastAsia="Times New Roman"/>
          <w:iCs/>
          <w:lang w:val="ru-RU"/>
        </w:rPr>
      </w:pPr>
      <w:r w:rsidRPr="009F436B">
        <w:rPr>
          <w:rFonts w:eastAsia="Times New Roman"/>
          <w:lang w:val="ru-RU"/>
        </w:rPr>
        <w:t>«Критерии и показатели эффективности деятельности санаторной школы-интерната №6 по обеспечению воспитания и социализации обучающихся» (та</w:t>
      </w:r>
      <w:r w:rsidR="009F436B">
        <w:rPr>
          <w:rFonts w:eastAsia="Times New Roman"/>
          <w:iCs/>
          <w:lang w:val="ru-RU"/>
        </w:rPr>
        <w:t>блица 5</w:t>
      </w:r>
      <w:r w:rsidR="00F0405E">
        <w:rPr>
          <w:rFonts w:eastAsia="Times New Roman"/>
          <w:iCs/>
          <w:lang w:val="ru-RU"/>
        </w:rPr>
        <w:t>1</w:t>
      </w:r>
      <w:r w:rsidRPr="009F436B">
        <w:rPr>
          <w:rFonts w:eastAsia="Times New Roman"/>
          <w:iCs/>
          <w:lang w:val="ru-RU"/>
        </w:rPr>
        <w:t>).</w:t>
      </w:r>
    </w:p>
    <w:p w:rsidR="007F4E24" w:rsidRPr="009F436B" w:rsidRDefault="009257CA" w:rsidP="003C7F24">
      <w:pPr>
        <w:widowControl/>
        <w:numPr>
          <w:ilvl w:val="0"/>
          <w:numId w:val="54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rFonts w:eastAsia="Times New Roman"/>
          <w:iCs/>
          <w:lang w:val="ru-RU"/>
        </w:rPr>
      </w:pPr>
      <w:r w:rsidRPr="009F436B">
        <w:rPr>
          <w:rFonts w:eastAsia="Times New Roman"/>
          <w:lang w:val="ru-RU"/>
        </w:rPr>
        <w:lastRenderedPageBreak/>
        <w:t xml:space="preserve">«Критерии и показатели эффективности деятельности санаторной школы-интерната № 6 по обеспечению </w:t>
      </w:r>
      <w:r w:rsidRPr="009F436B">
        <w:rPr>
          <w:rFonts w:eastAsia="Wingdings"/>
          <w:bCs/>
          <w:lang w:val="ru-RU"/>
        </w:rPr>
        <w:t>экологической культуры, здорового и безопасного образа жизни учащихся» (т</w:t>
      </w:r>
      <w:r w:rsidR="009F436B">
        <w:rPr>
          <w:rFonts w:eastAsia="Times New Roman"/>
          <w:iCs/>
          <w:lang w:val="ru-RU"/>
        </w:rPr>
        <w:t>аблица 5</w:t>
      </w:r>
      <w:r w:rsidR="008F04A8">
        <w:rPr>
          <w:rFonts w:eastAsia="Times New Roman"/>
          <w:iCs/>
          <w:lang w:val="ru-RU"/>
        </w:rPr>
        <w:t>6</w:t>
      </w:r>
      <w:r w:rsidRPr="009F436B">
        <w:rPr>
          <w:rFonts w:eastAsia="Times New Roman"/>
          <w:iCs/>
          <w:lang w:val="ru-RU"/>
        </w:rPr>
        <w:t>)</w:t>
      </w:r>
    </w:p>
    <w:p w:rsidR="009257CA" w:rsidRPr="009F436B" w:rsidRDefault="007F4E24" w:rsidP="003C7F24">
      <w:pPr>
        <w:widowControl/>
        <w:numPr>
          <w:ilvl w:val="0"/>
          <w:numId w:val="54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rFonts w:eastAsia="Times New Roman"/>
          <w:iCs/>
          <w:lang w:val="ru-RU"/>
        </w:rPr>
      </w:pPr>
      <w:r w:rsidRPr="009F436B">
        <w:rPr>
          <w:rFonts w:eastAsia="Times New Roman"/>
          <w:iCs/>
          <w:lang w:val="ru-RU"/>
        </w:rPr>
        <w:t>«Психолого-педагогическое сопровождение учащихся на уровне начального общего образования» (таблица 6</w:t>
      </w:r>
      <w:r w:rsidR="00515C40">
        <w:rPr>
          <w:rFonts w:eastAsia="Times New Roman"/>
          <w:iCs/>
          <w:lang w:val="ru-RU"/>
        </w:rPr>
        <w:t>3</w:t>
      </w:r>
      <w:r w:rsidRPr="009F436B">
        <w:rPr>
          <w:rFonts w:eastAsia="Times New Roman"/>
          <w:iCs/>
          <w:lang w:val="ru-RU"/>
        </w:rPr>
        <w:t>)</w:t>
      </w:r>
      <w:r w:rsidR="009257CA" w:rsidRPr="009F436B">
        <w:rPr>
          <w:rFonts w:eastAsia="Times New Roman"/>
          <w:iCs/>
          <w:lang w:val="ru-RU"/>
        </w:rPr>
        <w:t>.</w:t>
      </w:r>
    </w:p>
    <w:p w:rsidR="00874FFE" w:rsidRPr="008518E6" w:rsidRDefault="00874FFE" w:rsidP="00406875">
      <w:pPr>
        <w:ind w:right="-1" w:firstLine="567"/>
        <w:jc w:val="both"/>
        <w:rPr>
          <w:lang w:val="ru-RU"/>
        </w:rPr>
      </w:pPr>
      <w:r w:rsidRPr="009F436B">
        <w:rPr>
          <w:b/>
          <w:lang w:val="ru-RU"/>
        </w:rPr>
        <w:t>Результаты продвижения</w:t>
      </w:r>
      <w:r w:rsidRPr="008518E6">
        <w:rPr>
          <w:b/>
          <w:lang w:val="ru-RU"/>
        </w:rPr>
        <w:t xml:space="preserve"> </w:t>
      </w:r>
      <w:r w:rsidRPr="008518E6">
        <w:rPr>
          <w:lang w:val="ru-RU"/>
        </w:rPr>
        <w:t>в формировании личностных результатов в ходе внутренней оценки фиксируются в протоколах собеседования или анкетирования, в виде оценочных листов учителя, психолога и накапливаются в таблицах образовательных (личностных) результатов</w:t>
      </w:r>
      <w:r w:rsidRPr="008518E6">
        <w:rPr>
          <w:bCs/>
          <w:i/>
          <w:iCs/>
          <w:lang w:val="ru-RU"/>
        </w:rPr>
        <w:t xml:space="preserve"> </w:t>
      </w:r>
      <w:r w:rsidRPr="008518E6">
        <w:rPr>
          <w:bCs/>
          <w:iCs/>
          <w:lang w:val="ru-RU"/>
        </w:rPr>
        <w:t>и вкладываются в портфолио каждого ребёнка.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166685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Оценка метапредметных результатов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 на</w:t>
      </w:r>
      <w:r w:rsidR="00001337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уровне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начального общего образования, а также планируемых результатов, представленных во всех разделах подпрограммы «Чтение. Работа с текстом».</w:t>
      </w:r>
      <w:r w:rsidR="00376B72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Достижение метапредметных результатов обеспечивается за счёт основных компонентов образовательно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го процесса — учебных предметов, а так же внеурочной и внешкольной деятельности.</w:t>
      </w:r>
    </w:p>
    <w:p w:rsidR="00874FFE" w:rsidRPr="008518E6" w:rsidRDefault="00874FFE" w:rsidP="00836B36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Основным объектом оценки метапредметных результатов служит сформированность у обучающегося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Основное содержание оценки метапредметных результатов на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уровне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начального общего образования стр</w:t>
      </w:r>
      <w:r w:rsidR="00836B3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оится вокруг умения учиться, т.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874FFE" w:rsidRPr="008518E6" w:rsidRDefault="00874FFE" w:rsidP="00502693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Особенности оценки метапредметных результатов связаны с природой универсальных учебных действий. В силу своей природы, являясь функционально по сути ориентировочными действиями, метапредметные действия составляют психологическую основу и решающее условие успешности решения обучающимися предметных задач. Соответственно, уровень сформированности универсальных учебных действий, представляющих содержание </w:t>
      </w:r>
      <w:r w:rsidR="0050269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 объект оц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енки метапредметных результатов, может быть качественно оценён и измерен в следующих основных формах.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Во-первых, достижение метапредметных результатов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выступает</w:t>
      </w:r>
      <w:r w:rsidR="00376B72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Во-вторых, достижение метапредметных результатов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рассматривается</w:t>
      </w:r>
      <w:r w:rsidR="00376B72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Этот подход широко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 (родному языку),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литературному</w:t>
      </w:r>
      <w:r w:rsidR="00376B72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чтению, окружающему миру, технологии и другим предметам и с учётом характера ошибок, допущенных ребёнком,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делается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Достижение метапредметных результатов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проявляется</w:t>
      </w:r>
      <w:r w:rsidR="00376B72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 успешности выполнения комплексных заданий на межпредметной основе</w:t>
      </w:r>
      <w:r w:rsidR="00FC190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(например,</w:t>
      </w:r>
      <w:r w:rsidR="00376B72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использование проверочных заданий, успешное выполнение которых требует освоения навыков работы с информацией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)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Таким образом</w:t>
      </w:r>
      <w:r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</w:t>
      </w:r>
      <w:r w:rsidRPr="00032C7D">
        <w:rPr>
          <w:rStyle w:val="Zag11"/>
          <w:rFonts w:ascii="Times New Roman" w:eastAsia="Wingdings" w:hAnsi="Times New Roman" w:cs="Times New Roman"/>
          <w:bCs/>
          <w:i/>
          <w:iCs/>
          <w:color w:val="auto"/>
          <w:sz w:val="24"/>
          <w:szCs w:val="24"/>
          <w:lang w:val="ru-RU"/>
        </w:rPr>
        <w:t xml:space="preserve">оценка метапредметных результатов </w:t>
      </w:r>
      <w:r w:rsidR="00376B72" w:rsidRPr="00032C7D">
        <w:rPr>
          <w:rStyle w:val="Zag11"/>
          <w:rFonts w:ascii="Times New Roman" w:eastAsia="Wingdings" w:hAnsi="Times New Roman" w:cs="Times New Roman"/>
          <w:bCs/>
          <w:i/>
          <w:iCs/>
          <w:color w:val="auto"/>
          <w:sz w:val="24"/>
          <w:szCs w:val="24"/>
          <w:lang w:val="ru-RU"/>
        </w:rPr>
        <w:t xml:space="preserve">проводится </w:t>
      </w:r>
      <w:r w:rsidRPr="00032C7D">
        <w:rPr>
          <w:rStyle w:val="Zag11"/>
          <w:rFonts w:ascii="Times New Roman" w:eastAsia="Wingdings" w:hAnsi="Times New Roman" w:cs="Times New Roman"/>
          <w:bCs/>
          <w:i/>
          <w:iCs/>
          <w:color w:val="auto"/>
          <w:sz w:val="24"/>
          <w:szCs w:val="24"/>
          <w:lang w:val="ru-RU"/>
        </w:rPr>
        <w:t>в ходе различных процедур</w:t>
      </w:r>
      <w:r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 Например, в итоговые проверочные работы по предметам или в комплексные работы на межпредметной основе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вносится</w:t>
      </w:r>
      <w:r w:rsidR="00376B72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оценк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а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сформированности большинства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lastRenderedPageBreak/>
        <w:t>познавательных учебных действий и навыков работы с информацией, а также опосредованн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ая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оценк</w:t>
      </w:r>
      <w:r w:rsidR="00FC190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а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сформированности ряда коммуникативных и регулятивных действий.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 ходе текущей, тематической, промежуточной оценки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оценивается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отслеживается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уровень сформированности такого умения, как «взаимодействие с партнёром»: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«включённости» детей в учебную деятельность, уровень их учебной самостоятельности, уровень сотрудничества и ряд других), проводится в форме неперсонифицированных процедур.</w:t>
      </w:r>
      <w:r w:rsidR="0050269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При этом учитывается динамика формирования универсальных учебных действий от 1-го к 4-му классу.</w:t>
      </w:r>
    </w:p>
    <w:p w:rsidR="007A2765" w:rsidRPr="008518E6" w:rsidRDefault="007A2765" w:rsidP="00320C04">
      <w:pPr>
        <w:ind w:firstLine="567"/>
        <w:jc w:val="center"/>
        <w:rPr>
          <w:b/>
          <w:lang w:val="ru-RU"/>
        </w:rPr>
      </w:pPr>
    </w:p>
    <w:p w:rsidR="00502693" w:rsidRPr="008518E6" w:rsidRDefault="00874FFE" w:rsidP="00320C04">
      <w:pPr>
        <w:ind w:firstLine="567"/>
        <w:jc w:val="center"/>
        <w:rPr>
          <w:b/>
          <w:lang w:val="ru-RU"/>
        </w:rPr>
      </w:pPr>
      <w:r w:rsidRPr="008518E6">
        <w:rPr>
          <w:b/>
          <w:lang w:val="ru-RU"/>
        </w:rPr>
        <w:t xml:space="preserve">Характеристика </w:t>
      </w:r>
      <w:r w:rsidR="00502693" w:rsidRPr="008518E6">
        <w:rPr>
          <w:b/>
          <w:lang w:val="ru-RU"/>
        </w:rPr>
        <w:t>видов учебной деятельности в динамике</w:t>
      </w:r>
    </w:p>
    <w:p w:rsidR="00502693" w:rsidRPr="00166685" w:rsidRDefault="00EF5082" w:rsidP="00166685">
      <w:pPr>
        <w:ind w:firstLine="567"/>
        <w:jc w:val="right"/>
        <w:rPr>
          <w:lang w:val="ru-RU"/>
        </w:rPr>
      </w:pPr>
      <w:r>
        <w:rPr>
          <w:lang w:val="ru-RU"/>
        </w:rPr>
        <w:t>Таблица 3</w:t>
      </w:r>
      <w:r w:rsidR="00675BC5">
        <w:rPr>
          <w:lang w:val="ru-RU"/>
        </w:rPr>
        <w:t>5</w:t>
      </w:r>
    </w:p>
    <w:tbl>
      <w:tblPr>
        <w:tblW w:w="10889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309"/>
        <w:gridCol w:w="116"/>
        <w:gridCol w:w="524"/>
        <w:gridCol w:w="2608"/>
        <w:gridCol w:w="129"/>
        <w:gridCol w:w="3556"/>
        <w:gridCol w:w="129"/>
        <w:gridCol w:w="2965"/>
        <w:gridCol w:w="308"/>
        <w:gridCol w:w="129"/>
      </w:tblGrid>
      <w:tr w:rsidR="00874FFE" w:rsidRPr="00E36459" w:rsidTr="00E36459">
        <w:trPr>
          <w:gridAfter w:val="1"/>
          <w:wAfter w:w="129" w:type="dxa"/>
          <w:trHeight w:val="144"/>
          <w:jc w:val="center"/>
        </w:trPr>
        <w:tc>
          <w:tcPr>
            <w:tcW w:w="425" w:type="dxa"/>
            <w:gridSpan w:val="2"/>
            <w:vMerge w:val="restart"/>
          </w:tcPr>
          <w:p w:rsidR="00874FFE" w:rsidRPr="00E36459" w:rsidRDefault="00874FFE" w:rsidP="00320C04">
            <w:pPr>
              <w:ind w:right="-63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335" w:type="dxa"/>
            <w:gridSpan w:val="8"/>
          </w:tcPr>
          <w:p w:rsidR="00874FFE" w:rsidRPr="00E36459" w:rsidRDefault="00874FFE" w:rsidP="002B109D">
            <w:pPr>
              <w:jc w:val="center"/>
              <w:rPr>
                <w:b/>
                <w:sz w:val="20"/>
                <w:szCs w:val="20"/>
              </w:rPr>
            </w:pPr>
            <w:r w:rsidRPr="00E36459">
              <w:rPr>
                <w:b/>
                <w:sz w:val="20"/>
                <w:szCs w:val="20"/>
              </w:rPr>
              <w:t>Метапредметные результаты</w:t>
            </w:r>
          </w:p>
        </w:tc>
      </w:tr>
      <w:tr w:rsidR="00E36459" w:rsidRPr="00E36459" w:rsidTr="007B79CF">
        <w:trPr>
          <w:gridAfter w:val="1"/>
          <w:wAfter w:w="129" w:type="dxa"/>
          <w:trHeight w:val="144"/>
          <w:jc w:val="center"/>
        </w:trPr>
        <w:tc>
          <w:tcPr>
            <w:tcW w:w="425" w:type="dxa"/>
            <w:gridSpan w:val="2"/>
            <w:vMerge/>
          </w:tcPr>
          <w:p w:rsidR="00874FFE" w:rsidRPr="00E36459" w:rsidRDefault="00874FFE" w:rsidP="00320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3"/>
          </w:tcPr>
          <w:p w:rsidR="00874FFE" w:rsidRPr="00E36459" w:rsidRDefault="00874FFE" w:rsidP="00320C04">
            <w:pPr>
              <w:jc w:val="both"/>
              <w:rPr>
                <w:b/>
                <w:sz w:val="20"/>
                <w:szCs w:val="20"/>
              </w:rPr>
            </w:pPr>
            <w:r w:rsidRPr="00E36459">
              <w:rPr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3685" w:type="dxa"/>
            <w:gridSpan w:val="2"/>
          </w:tcPr>
          <w:p w:rsidR="00874FFE" w:rsidRPr="00E36459" w:rsidRDefault="00874FFE" w:rsidP="00320C04">
            <w:pPr>
              <w:jc w:val="both"/>
              <w:rPr>
                <w:b/>
                <w:sz w:val="20"/>
                <w:szCs w:val="20"/>
              </w:rPr>
            </w:pPr>
            <w:r w:rsidRPr="00E36459">
              <w:rPr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3402" w:type="dxa"/>
            <w:gridSpan w:val="3"/>
          </w:tcPr>
          <w:p w:rsidR="00874FFE" w:rsidRPr="00E36459" w:rsidRDefault="00874FFE" w:rsidP="00320C04">
            <w:pPr>
              <w:jc w:val="both"/>
              <w:rPr>
                <w:b/>
                <w:sz w:val="20"/>
                <w:szCs w:val="20"/>
              </w:rPr>
            </w:pPr>
            <w:r w:rsidRPr="00E36459">
              <w:rPr>
                <w:b/>
                <w:sz w:val="20"/>
                <w:szCs w:val="20"/>
              </w:rPr>
              <w:t>Коммуникативные УУД</w:t>
            </w:r>
          </w:p>
        </w:tc>
      </w:tr>
      <w:tr w:rsidR="00E36459" w:rsidRPr="009915C1" w:rsidTr="007B79CF">
        <w:trPr>
          <w:gridAfter w:val="1"/>
          <w:wAfter w:w="129" w:type="dxa"/>
          <w:cantSplit/>
          <w:trHeight w:val="3921"/>
          <w:jc w:val="center"/>
        </w:trPr>
        <w:tc>
          <w:tcPr>
            <w:tcW w:w="425" w:type="dxa"/>
            <w:gridSpan w:val="2"/>
            <w:textDirection w:val="btLr"/>
          </w:tcPr>
          <w:p w:rsidR="00D16454" w:rsidRPr="00E36459" w:rsidRDefault="00D16454" w:rsidP="00D16454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E36459">
              <w:rPr>
                <w:b/>
                <w:sz w:val="20"/>
                <w:szCs w:val="20"/>
                <w:lang w:val="ru-RU"/>
              </w:rPr>
              <w:t>1 класс</w:t>
            </w:r>
          </w:p>
        </w:tc>
        <w:tc>
          <w:tcPr>
            <w:tcW w:w="3248" w:type="dxa"/>
            <w:gridSpan w:val="3"/>
          </w:tcPr>
          <w:p w:rsidR="00D16454" w:rsidRPr="00E36459" w:rsidRDefault="00D16454" w:rsidP="00D1645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Организовывать свое рабочее место под руководством учителя. </w:t>
            </w:r>
          </w:p>
          <w:p w:rsidR="00D16454" w:rsidRPr="00E36459" w:rsidRDefault="00D16454" w:rsidP="00D16454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Осуществлять контроль в форме сличения своей работы с заданным эталоном.</w:t>
            </w:r>
          </w:p>
          <w:p w:rsidR="00D16454" w:rsidRPr="00E36459" w:rsidRDefault="00D16454" w:rsidP="00D16454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D16454" w:rsidRPr="00E36459" w:rsidRDefault="00D16454" w:rsidP="00D16454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3685" w:type="dxa"/>
            <w:gridSpan w:val="2"/>
          </w:tcPr>
          <w:p w:rsidR="00D16454" w:rsidRPr="00E36459" w:rsidRDefault="00D16454" w:rsidP="00D1645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iCs/>
                <w:sz w:val="20"/>
                <w:szCs w:val="20"/>
                <w:lang w:val="ru-RU"/>
              </w:rPr>
              <w:t>Ориентироваться в учебниках (система обозначений, структура текста, рубрики, словарь, содержание)</w:t>
            </w:r>
            <w:r w:rsidRPr="00E36459">
              <w:rPr>
                <w:bCs/>
                <w:sz w:val="20"/>
                <w:szCs w:val="20"/>
                <w:lang w:val="ru-RU"/>
              </w:rPr>
              <w:t xml:space="preserve">. </w:t>
            </w:r>
          </w:p>
          <w:p w:rsidR="00D16454" w:rsidRPr="00E36459" w:rsidRDefault="00D16454" w:rsidP="00D1645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D16454" w:rsidRPr="00E36459" w:rsidRDefault="00D16454" w:rsidP="00D16454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Понимать информацию, представленную в виде текста, рисунков, схем.</w:t>
            </w:r>
          </w:p>
          <w:p w:rsidR="00D16454" w:rsidRPr="00E36459" w:rsidRDefault="00D16454" w:rsidP="00D1645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Сравнивать предметы, объекты: находить общее и различие.</w:t>
            </w:r>
          </w:p>
          <w:p w:rsidR="00D16454" w:rsidRPr="00E36459" w:rsidRDefault="00D16454" w:rsidP="00D1645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3402" w:type="dxa"/>
            <w:gridSpan w:val="3"/>
          </w:tcPr>
          <w:p w:rsidR="00D16454" w:rsidRPr="00E36459" w:rsidRDefault="00D16454" w:rsidP="00D1645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Соблюдать простейшие нормы речевого этикета: здороваться, прощаться, благодарить.</w:t>
            </w:r>
          </w:p>
          <w:p w:rsidR="00D16454" w:rsidRPr="00E36459" w:rsidRDefault="00E36459" w:rsidP="00D16454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 xml:space="preserve">Вступать в </w:t>
            </w:r>
            <w:r w:rsidR="00D16454" w:rsidRPr="00E36459">
              <w:rPr>
                <w:sz w:val="20"/>
                <w:szCs w:val="20"/>
                <w:lang w:val="ru-RU"/>
              </w:rPr>
              <w:t>диалог (отвечать на вопросы, задавать вопросы, уточнять непонятное).</w:t>
            </w:r>
          </w:p>
          <w:p w:rsidR="00D16454" w:rsidRPr="00E36459" w:rsidRDefault="00D16454" w:rsidP="00D1645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D16454" w:rsidRPr="00E36459" w:rsidRDefault="00D16454" w:rsidP="00D1645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Участвовать в коллективном обсуждении учебной проблемы.</w:t>
            </w:r>
          </w:p>
          <w:p w:rsidR="00D16454" w:rsidRPr="00E36459" w:rsidRDefault="00D16454" w:rsidP="00D1645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Сотрудничать со сверстниками и взрослыми для реализации проектной деятельности.</w:t>
            </w:r>
          </w:p>
        </w:tc>
      </w:tr>
      <w:tr w:rsidR="00E36459" w:rsidRPr="009915C1" w:rsidTr="007B79CF">
        <w:trPr>
          <w:gridAfter w:val="1"/>
          <w:wAfter w:w="129" w:type="dxa"/>
          <w:cantSplit/>
          <w:trHeight w:val="1134"/>
          <w:jc w:val="center"/>
        </w:trPr>
        <w:tc>
          <w:tcPr>
            <w:tcW w:w="425" w:type="dxa"/>
            <w:gridSpan w:val="2"/>
            <w:textDirection w:val="btLr"/>
            <w:vAlign w:val="center"/>
          </w:tcPr>
          <w:p w:rsidR="00874FFE" w:rsidRPr="00E36459" w:rsidRDefault="00874FFE" w:rsidP="00320C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6459">
              <w:rPr>
                <w:b/>
                <w:bCs/>
                <w:sz w:val="20"/>
                <w:szCs w:val="20"/>
              </w:rPr>
              <w:lastRenderedPageBreak/>
              <w:t>2 класс</w:t>
            </w:r>
          </w:p>
        </w:tc>
        <w:tc>
          <w:tcPr>
            <w:tcW w:w="3248" w:type="dxa"/>
            <w:gridSpan w:val="3"/>
          </w:tcPr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Самостоятельно организовывать свое рабочее место.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Следовать режиму организации учебной и внеучебной деятельности.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Определять цель учебной деятельности с помощью учителя. </w:t>
            </w:r>
          </w:p>
          <w:p w:rsidR="00E36459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Определять план выполнения заданий на уроках, внеурочной деятельности, жизненных ситу</w:t>
            </w:r>
            <w:r w:rsidR="00E36459" w:rsidRPr="00E36459">
              <w:rPr>
                <w:bCs/>
                <w:sz w:val="20"/>
                <w:szCs w:val="20"/>
                <w:lang w:val="ru-RU"/>
              </w:rPr>
              <w:t>ациях под руководством учителя.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rFonts w:eastAsia="Times New Roman"/>
                <w:sz w:val="20"/>
                <w:szCs w:val="20"/>
                <w:lang w:val="ru-RU"/>
              </w:rPr>
              <w:t>Следовать при выполнении заданий инструкциям учителя и алгоритмам, описывающем стандартные учебные действия.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Осуществлять само- и взаимопроверку работ.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Корректировать выполнение задания.</w:t>
            </w:r>
          </w:p>
          <w:p w:rsidR="00874FFE" w:rsidRPr="00E36459" w:rsidRDefault="00874FFE" w:rsidP="00320C04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Оценивать выполнение своего задания по следующим параметрам: легко или трудно выполнять, в чём сложность выполнения.</w:t>
            </w:r>
          </w:p>
        </w:tc>
        <w:tc>
          <w:tcPr>
            <w:tcW w:w="3685" w:type="dxa"/>
            <w:gridSpan w:val="2"/>
          </w:tcPr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Самостоятельно осуществлять поиск необходимой информации для выполнения учебных заданий в справочниках, словарях, таблицах, помещенных в учебниках.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Ориентироваться в рисунках, схемах, таблицах, представленных в учебниках.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Подробно и кратко пересказывать прочитанное или прослушанное,  составлять простой план.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Объяснять смысл названия произведения, связь его с содержанием.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Наблюдать и самостоятельно делать  простые выводы.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Выполнять задания по аналогии</w:t>
            </w:r>
          </w:p>
        </w:tc>
        <w:tc>
          <w:tcPr>
            <w:tcW w:w="3402" w:type="dxa"/>
            <w:gridSpan w:val="3"/>
          </w:tcPr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Соблюдать в повседневной жизни нормы речевого этикета и правила устного общения.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заголовку. 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Выслушивать партнера, договариваться и приходить к общему решению, работая в паре. 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Выполнять различные роли в группе, сотрудничать в совместном решении проблемы (задачи).</w:t>
            </w:r>
          </w:p>
        </w:tc>
      </w:tr>
      <w:tr w:rsidR="00874FFE" w:rsidRPr="009915C1" w:rsidTr="00E36459">
        <w:tblPrEx>
          <w:jc w:val="left"/>
        </w:tblPrEx>
        <w:trPr>
          <w:gridBefore w:val="1"/>
          <w:wBefore w:w="116" w:type="dxa"/>
          <w:cantSplit/>
          <w:trHeight w:val="8212"/>
        </w:trPr>
        <w:tc>
          <w:tcPr>
            <w:tcW w:w="425" w:type="dxa"/>
            <w:gridSpan w:val="2"/>
            <w:tcBorders>
              <w:bottom w:val="nil"/>
            </w:tcBorders>
            <w:textDirection w:val="btLr"/>
            <w:vAlign w:val="center"/>
          </w:tcPr>
          <w:p w:rsidR="00874FFE" w:rsidRPr="00E36459" w:rsidRDefault="00874FFE" w:rsidP="00320C0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36459">
              <w:rPr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3261" w:type="dxa"/>
            <w:gridSpan w:val="3"/>
            <w:tcBorders>
              <w:bottom w:val="nil"/>
            </w:tcBorders>
          </w:tcPr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Определять цель учебной деятельности с помощью учителя и самостоятельно, </w:t>
            </w:r>
            <w:r w:rsidRPr="00E36459">
              <w:rPr>
                <w:bCs/>
                <w:iCs/>
                <w:sz w:val="20"/>
                <w:szCs w:val="20"/>
                <w:lang w:val="ru-RU"/>
              </w:rPr>
              <w:t>соотносить свои действия с поставленной целью</w:t>
            </w:r>
            <w:r w:rsidRPr="00E36459">
              <w:rPr>
                <w:bCs/>
                <w:sz w:val="20"/>
                <w:szCs w:val="20"/>
                <w:lang w:val="ru-RU"/>
              </w:rPr>
              <w:t xml:space="preserve">.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iCs/>
                <w:sz w:val="20"/>
                <w:szCs w:val="20"/>
                <w:lang w:val="ru-RU"/>
              </w:rPr>
              <w:t>Осознавать способы и приёмы действий при решении учебных задач.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Осуществлять само- и взаимопроверку работ.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Оценивать правильность выполненного задания  на основе сравнения с предыдущими заданиями или на основе различных образцов и критериев.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Осуществлять выбор под определённую задачу литературы, инструментов, приборов. </w:t>
            </w:r>
          </w:p>
          <w:p w:rsidR="00874FFE" w:rsidRPr="00E36459" w:rsidRDefault="00874FFE" w:rsidP="00320C04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iCs/>
                <w:sz w:val="20"/>
                <w:szCs w:val="20"/>
                <w:lang w:val="ru-RU"/>
              </w:rPr>
              <w:t>Оценивать собственную успешность в выполнения заданий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E36459" w:rsidRPr="00E36459" w:rsidRDefault="00874FFE" w:rsidP="00E36459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</w:t>
            </w:r>
            <w:r w:rsidR="00E36459" w:rsidRPr="00E36459">
              <w:rPr>
                <w:bCs/>
                <w:sz w:val="20"/>
                <w:szCs w:val="20"/>
                <w:lang w:val="ru-RU"/>
              </w:rPr>
              <w:t>у.</w:t>
            </w:r>
          </w:p>
          <w:p w:rsidR="00874FFE" w:rsidRPr="00E36459" w:rsidRDefault="00874FFE" w:rsidP="00E36459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Само</w:t>
            </w:r>
            <w:r w:rsidR="00E36459" w:rsidRPr="00E36459">
              <w:rPr>
                <w:bCs/>
                <w:sz w:val="20"/>
                <w:szCs w:val="20"/>
                <w:lang w:val="ru-RU"/>
              </w:rPr>
              <w:t xml:space="preserve">стоятельно предполагать, какая </w:t>
            </w:r>
            <w:r w:rsidRPr="00E36459">
              <w:rPr>
                <w:bCs/>
                <w:sz w:val="20"/>
                <w:szCs w:val="20"/>
                <w:lang w:val="ru-RU"/>
              </w:rPr>
              <w:t>дополнительная информация будет нужна для изучения незнакомого материала;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отбирать необходимые  источники информации среди словарей, энциклопедий, справочников в рамках проектной деятельности.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учебных задач.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Предъявлять результаты работы, в том числе с помощью ИКТ.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Анализировать, сравнивать, группировать,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устанавливать причинно-следственные связи (на доступном уровне).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Выявлять аналогии и использовать их при выполнении заданий.</w:t>
            </w:r>
          </w:p>
          <w:p w:rsidR="00874FFE" w:rsidRPr="00E36459" w:rsidRDefault="00874FFE" w:rsidP="00320C04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действия.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Соблюдать в повседневной жизни нормы речевого этикета и правила устного общения.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Читать вслух и про себя тексты учебников,  художественных и научно-популярных книг, понимать прочитанное, задавать вопросы, уточняя непонятое.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</w:t>
            </w:r>
            <w:r w:rsidR="00E36459" w:rsidRPr="00E36459">
              <w:rPr>
                <w:bCs/>
                <w:sz w:val="20"/>
                <w:szCs w:val="20"/>
                <w:lang w:val="ru-RU"/>
              </w:rPr>
              <w:t>сть аргументации своего мнения.</w:t>
            </w:r>
            <w:r w:rsidRPr="00E36459">
              <w:rPr>
                <w:bCs/>
                <w:sz w:val="20"/>
                <w:szCs w:val="20"/>
                <w:lang w:val="ru-RU"/>
              </w:rPr>
              <w:t xml:space="preserve"> Критично относиться к своему мнению, сопоставлять свою точку зрения с точкой зрения другого.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Участвовать в работе группы (в том числе в ходе проектной деятельности), распределять роли, договариваться друг с другом, учитывая конечную цель.</w:t>
            </w:r>
          </w:p>
          <w:p w:rsidR="00874FFE" w:rsidRPr="00E36459" w:rsidRDefault="00874FFE" w:rsidP="00320C0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Осуществлять взаимопомощь и взаимоконтроль при работе в группе</w:t>
            </w:r>
          </w:p>
        </w:tc>
      </w:tr>
      <w:tr w:rsidR="00E36459" w:rsidRPr="009915C1" w:rsidTr="007B79CF">
        <w:trPr>
          <w:gridBefore w:val="2"/>
          <w:gridAfter w:val="2"/>
          <w:wBefore w:w="425" w:type="dxa"/>
          <w:wAfter w:w="437" w:type="dxa"/>
          <w:cantSplit/>
          <w:trHeight w:val="10197"/>
          <w:jc w:val="center"/>
        </w:trPr>
        <w:tc>
          <w:tcPr>
            <w:tcW w:w="640" w:type="dxa"/>
            <w:gridSpan w:val="2"/>
            <w:textDirection w:val="btLr"/>
            <w:vAlign w:val="center"/>
          </w:tcPr>
          <w:p w:rsidR="00874FFE" w:rsidRPr="00E36459" w:rsidRDefault="00874FFE" w:rsidP="00FC1902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E36459">
              <w:rPr>
                <w:b/>
                <w:bCs/>
                <w:sz w:val="20"/>
                <w:szCs w:val="20"/>
              </w:rPr>
              <w:lastRenderedPageBreak/>
              <w:t>4 класс</w:t>
            </w:r>
          </w:p>
        </w:tc>
        <w:tc>
          <w:tcPr>
            <w:tcW w:w="2608" w:type="dxa"/>
          </w:tcPr>
          <w:p w:rsidR="00874FFE" w:rsidRPr="00E36459" w:rsidRDefault="00874FFE" w:rsidP="00FC1902">
            <w:pPr>
              <w:rPr>
                <w:b/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      </w:r>
          </w:p>
          <w:p w:rsidR="00E36459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Выбирать для выполнения определённой задачи различные средства: справочную литератур</w:t>
            </w:r>
            <w:r w:rsidR="00E36459" w:rsidRPr="00E36459">
              <w:rPr>
                <w:bCs/>
                <w:sz w:val="20"/>
                <w:szCs w:val="20"/>
                <w:lang w:val="ru-RU"/>
              </w:rPr>
              <w:t xml:space="preserve">у, ИКТ, инструменты и приборы. 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Осуществлять итоговый и пошаговый контроль результатов.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Оценивать результаты собственной деятельности, объяснять по каким критериям проводилась оценка</w:t>
            </w:r>
            <w:r w:rsidRPr="00E36459">
              <w:rPr>
                <w:b/>
                <w:bCs/>
                <w:sz w:val="20"/>
                <w:szCs w:val="20"/>
                <w:lang w:val="ru-RU"/>
              </w:rPr>
              <w:t>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Ставить цель собственной познавательной деятельности (в рамках учебной и проектной деятельности) и удерживать ее.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Планировать собственную вне учебную деятельность (в рамках проектной деятельности) с опорой на учебники и рабочие тетради.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Регулировать своё поведение в соответствии с познанными моральными нормами и этическими требованиями.</w:t>
            </w:r>
          </w:p>
          <w:p w:rsidR="00874FFE" w:rsidRPr="00E36459" w:rsidRDefault="00FC1902" w:rsidP="00FC1902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Планировать собственную деятельность, связанную с бытовыми жизненными ситуациями: маршрут движения, время, расход продуктов, затраты и др.</w:t>
            </w:r>
          </w:p>
        </w:tc>
        <w:tc>
          <w:tcPr>
            <w:tcW w:w="3685" w:type="dxa"/>
            <w:gridSpan w:val="2"/>
          </w:tcPr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Ориентироваться в учебниках: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Само</w:t>
            </w:r>
            <w:r w:rsidR="00E36459" w:rsidRPr="00E36459">
              <w:rPr>
                <w:bCs/>
                <w:sz w:val="20"/>
                <w:szCs w:val="20"/>
                <w:lang w:val="ru-RU"/>
              </w:rPr>
              <w:t xml:space="preserve">стоятельно предполагать, какая </w:t>
            </w:r>
            <w:r w:rsidRPr="00E36459">
              <w:rPr>
                <w:bCs/>
                <w:sz w:val="20"/>
                <w:szCs w:val="20"/>
                <w:lang w:val="ru-RU"/>
              </w:rPr>
              <w:t>дополнительная информация будет нужна для изучения незнакомого материала.</w:t>
            </w:r>
          </w:p>
          <w:p w:rsidR="00874FFE" w:rsidRPr="00E36459" w:rsidRDefault="00E36459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Сопоставлять </w:t>
            </w:r>
            <w:r w:rsidR="00874FFE" w:rsidRPr="00E36459">
              <w:rPr>
                <w:bCs/>
                <w:sz w:val="20"/>
                <w:szCs w:val="20"/>
                <w:lang w:val="ru-RU"/>
              </w:rPr>
              <w:t>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Анализировать, сравнивать, группировать различные объекты, явления, факты;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устанавливать закономерности и использовать их при выполнении заданий,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устанавливать причинно-следственные связи, строить логические рассуждения, 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проводить аналогии, использовать обобщенные способы и осваивать новые приёмы, способы.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таблиц, гистограмм, сообщений.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Составлять сложный план текста.</w:t>
            </w:r>
          </w:p>
          <w:p w:rsidR="0071594C" w:rsidRPr="00E36459" w:rsidRDefault="00874FFE" w:rsidP="00FC1902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Уметь передавать содержание в сжатом, выборочном, развёрнутом виде, в виде презентаций.</w:t>
            </w:r>
          </w:p>
          <w:p w:rsidR="0071594C" w:rsidRPr="00E36459" w:rsidRDefault="0071594C" w:rsidP="00FC1902">
            <w:pPr>
              <w:rPr>
                <w:sz w:val="20"/>
                <w:szCs w:val="20"/>
                <w:lang w:val="ru-RU"/>
              </w:rPr>
            </w:pPr>
          </w:p>
          <w:p w:rsidR="0071594C" w:rsidRPr="00E36459" w:rsidRDefault="0071594C" w:rsidP="00FC1902">
            <w:pPr>
              <w:rPr>
                <w:sz w:val="20"/>
                <w:szCs w:val="20"/>
                <w:lang w:val="ru-RU"/>
              </w:rPr>
            </w:pPr>
          </w:p>
          <w:p w:rsidR="00874FFE" w:rsidRPr="00E36459" w:rsidRDefault="00874FFE" w:rsidP="00FC1902">
            <w:pPr>
              <w:tabs>
                <w:tab w:val="left" w:pos="117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094" w:type="dxa"/>
            <w:gridSpan w:val="2"/>
          </w:tcPr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Владеть диалоговой формой речи.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Критично относиться к своему мнению. Уметь взглянуть на ситуацию с иной позиции.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при работе в паре.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Договариваться и приходить к общему решению. 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      </w:r>
          </w:p>
          <w:p w:rsidR="00874FFE" w:rsidRPr="00E36459" w:rsidRDefault="00874FFE" w:rsidP="00FC1902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Адекватно использовать речевые средства для решения коммуникативных задач.</w:t>
            </w:r>
          </w:p>
        </w:tc>
      </w:tr>
    </w:tbl>
    <w:p w:rsidR="00FC1902" w:rsidRPr="00E36459" w:rsidRDefault="00FC1902" w:rsidP="00320C04">
      <w:pPr>
        <w:pStyle w:val="14"/>
        <w:ind w:firstLine="567"/>
        <w:jc w:val="both"/>
        <w:rPr>
          <w:b/>
          <w:sz w:val="20"/>
          <w:szCs w:val="20"/>
        </w:rPr>
      </w:pPr>
    </w:p>
    <w:p w:rsidR="00874FFE" w:rsidRPr="00D36E2F" w:rsidRDefault="00874FFE" w:rsidP="00320C04">
      <w:pPr>
        <w:pStyle w:val="14"/>
        <w:ind w:firstLine="567"/>
        <w:jc w:val="both"/>
      </w:pPr>
      <w:r w:rsidRPr="008518E6">
        <w:rPr>
          <w:b/>
        </w:rPr>
        <w:t xml:space="preserve">Оценка метапредметных результатов осуществляется </w:t>
      </w:r>
      <w:r w:rsidRPr="00D36E2F">
        <w:t>в ходе мониторинговых исследований, которые проводят:</w:t>
      </w:r>
    </w:p>
    <w:p w:rsidR="00FC1902" w:rsidRPr="008518E6" w:rsidRDefault="00874FFE" w:rsidP="00D36E2F">
      <w:pPr>
        <w:pStyle w:val="14"/>
        <w:jc w:val="both"/>
      </w:pPr>
      <w:r w:rsidRPr="008518E6">
        <w:t>Заместитель директора по воспитательной работе в рамках</w:t>
      </w:r>
    </w:p>
    <w:p w:rsidR="00FC1902" w:rsidRPr="008518E6" w:rsidRDefault="00874FFE" w:rsidP="003C7F24">
      <w:pPr>
        <w:pStyle w:val="14"/>
        <w:numPr>
          <w:ilvl w:val="0"/>
          <w:numId w:val="36"/>
        </w:numPr>
        <w:ind w:left="1276" w:hanging="283"/>
        <w:jc w:val="both"/>
      </w:pPr>
      <w:r w:rsidRPr="008518E6">
        <w:t xml:space="preserve">изучения уровня воспитанности обучающихся школы, </w:t>
      </w:r>
    </w:p>
    <w:p w:rsidR="0071594C" w:rsidRPr="008518E6" w:rsidRDefault="00874FFE" w:rsidP="003C7F24">
      <w:pPr>
        <w:pStyle w:val="14"/>
        <w:numPr>
          <w:ilvl w:val="0"/>
          <w:numId w:val="36"/>
        </w:numPr>
        <w:ind w:left="1276" w:hanging="283"/>
        <w:jc w:val="both"/>
      </w:pPr>
      <w:r w:rsidRPr="008518E6">
        <w:t>анализа воспитательной работы (в данном случае отслеживаются коммуникативные и регулятивные универсальные учебные действия)</w:t>
      </w:r>
      <w:r w:rsidR="0071594C" w:rsidRPr="008518E6">
        <w:t xml:space="preserve"> по изучению состояния организации внеурочной деятельности;</w:t>
      </w:r>
    </w:p>
    <w:p w:rsidR="00874FFE" w:rsidRPr="008518E6" w:rsidRDefault="00874FFE" w:rsidP="00320C04">
      <w:pPr>
        <w:pStyle w:val="14"/>
        <w:ind w:firstLine="567"/>
        <w:jc w:val="both"/>
      </w:pPr>
      <w:r w:rsidRPr="008518E6">
        <w:lastRenderedPageBreak/>
        <w:t>Заместитель директора по УВР в рамках внутришкольного контроля:</w:t>
      </w:r>
    </w:p>
    <w:p w:rsidR="00874FFE" w:rsidRPr="008518E6" w:rsidRDefault="00874FFE" w:rsidP="003C7F24">
      <w:pPr>
        <w:pStyle w:val="14"/>
        <w:numPr>
          <w:ilvl w:val="0"/>
          <w:numId w:val="33"/>
        </w:numPr>
        <w:jc w:val="both"/>
      </w:pPr>
      <w:r w:rsidRPr="008518E6">
        <w:t xml:space="preserve">по изучению состояния преподавания предметов; </w:t>
      </w:r>
    </w:p>
    <w:p w:rsidR="00874FFE" w:rsidRPr="008518E6" w:rsidRDefault="00874FFE" w:rsidP="003C7F24">
      <w:pPr>
        <w:pStyle w:val="14"/>
        <w:numPr>
          <w:ilvl w:val="0"/>
          <w:numId w:val="33"/>
        </w:numPr>
        <w:jc w:val="both"/>
      </w:pPr>
      <w:r w:rsidRPr="008518E6">
        <w:t>в рамках промежуточной и итоговой аттестации;</w:t>
      </w:r>
    </w:p>
    <w:p w:rsidR="00874FFE" w:rsidRPr="008518E6" w:rsidRDefault="00874FFE" w:rsidP="003C7F24">
      <w:pPr>
        <w:pStyle w:val="14"/>
        <w:numPr>
          <w:ilvl w:val="0"/>
          <w:numId w:val="33"/>
        </w:numPr>
        <w:jc w:val="both"/>
      </w:pPr>
      <w:r w:rsidRPr="008518E6">
        <w:t>на этапах рубежного контроля.</w:t>
      </w:r>
    </w:p>
    <w:p w:rsidR="00874FFE" w:rsidRPr="008518E6" w:rsidRDefault="00874FFE" w:rsidP="00320C04">
      <w:pPr>
        <w:pStyle w:val="14"/>
        <w:ind w:firstLine="567"/>
        <w:jc w:val="both"/>
      </w:pPr>
      <w:r w:rsidRPr="00D36E2F">
        <w:t>Учитель в рамках:</w:t>
      </w:r>
    </w:p>
    <w:p w:rsidR="00874FFE" w:rsidRPr="008518E6" w:rsidRDefault="00874FFE" w:rsidP="003C7F24">
      <w:pPr>
        <w:pStyle w:val="14"/>
        <w:numPr>
          <w:ilvl w:val="0"/>
          <w:numId w:val="34"/>
        </w:numPr>
        <w:jc w:val="both"/>
      </w:pPr>
      <w:r w:rsidRPr="008518E6">
        <w:t>внутришкольного контроля, административны</w:t>
      </w:r>
      <w:r w:rsidR="00FC1902" w:rsidRPr="008518E6">
        <w:t>х</w:t>
      </w:r>
      <w:r w:rsidR="0071594C" w:rsidRPr="008518E6">
        <w:rPr>
          <w:color w:val="FF0000"/>
        </w:rPr>
        <w:t xml:space="preserve"> </w:t>
      </w:r>
      <w:r w:rsidRPr="008518E6">
        <w:t>и срез</w:t>
      </w:r>
      <w:r w:rsidR="0071594C" w:rsidRPr="008518E6">
        <w:t>овых работ</w:t>
      </w:r>
      <w:r w:rsidRPr="008518E6">
        <w:t xml:space="preserve">; </w:t>
      </w:r>
    </w:p>
    <w:p w:rsidR="00874FFE" w:rsidRPr="008518E6" w:rsidRDefault="00874FFE" w:rsidP="003C7F24">
      <w:pPr>
        <w:pStyle w:val="14"/>
        <w:numPr>
          <w:ilvl w:val="0"/>
          <w:numId w:val="34"/>
        </w:numPr>
        <w:jc w:val="both"/>
      </w:pPr>
      <w:r w:rsidRPr="008518E6">
        <w:t>тематического контроля по предметам и текущей оценочной деятельности;</w:t>
      </w:r>
    </w:p>
    <w:p w:rsidR="00874FFE" w:rsidRPr="008518E6" w:rsidRDefault="00874FFE" w:rsidP="003C7F24">
      <w:pPr>
        <w:pStyle w:val="14"/>
        <w:numPr>
          <w:ilvl w:val="0"/>
          <w:numId w:val="34"/>
        </w:numPr>
        <w:jc w:val="both"/>
      </w:pPr>
      <w:r w:rsidRPr="008518E6">
        <w:t>по итогам четверти, полугодия;</w:t>
      </w:r>
    </w:p>
    <w:p w:rsidR="00874FFE" w:rsidRDefault="00874FFE" w:rsidP="003C7F24">
      <w:pPr>
        <w:pStyle w:val="14"/>
        <w:numPr>
          <w:ilvl w:val="0"/>
          <w:numId w:val="34"/>
        </w:numPr>
        <w:jc w:val="both"/>
      </w:pPr>
      <w:r w:rsidRPr="008518E6">
        <w:t>промежуточной и итоговой аттестации.</w:t>
      </w:r>
    </w:p>
    <w:p w:rsidR="00D36E2F" w:rsidRDefault="00D36E2F" w:rsidP="00D36E2F">
      <w:pPr>
        <w:pStyle w:val="14"/>
        <w:ind w:firstLine="567"/>
        <w:jc w:val="both"/>
      </w:pPr>
      <w:r>
        <w:t>Воспитатель в рамках:</w:t>
      </w:r>
    </w:p>
    <w:p w:rsidR="00D36E2F" w:rsidRPr="008518E6" w:rsidRDefault="00D36E2F" w:rsidP="003C7F24">
      <w:pPr>
        <w:pStyle w:val="14"/>
        <w:numPr>
          <w:ilvl w:val="0"/>
          <w:numId w:val="55"/>
        </w:numPr>
        <w:jc w:val="both"/>
      </w:pPr>
      <w:r>
        <w:t>педагогических наблюдений.</w:t>
      </w:r>
    </w:p>
    <w:p w:rsidR="00FC1902" w:rsidRPr="008518E6" w:rsidRDefault="00874FFE" w:rsidP="00320C04">
      <w:pPr>
        <w:pStyle w:val="14"/>
        <w:ind w:firstLine="567"/>
        <w:jc w:val="both"/>
      </w:pPr>
      <w:r w:rsidRPr="008518E6">
        <w:t xml:space="preserve">Психолог в рамках </w:t>
      </w:r>
    </w:p>
    <w:p w:rsidR="00874FFE" w:rsidRPr="008518E6" w:rsidRDefault="00874FFE" w:rsidP="003C7F24">
      <w:pPr>
        <w:pStyle w:val="14"/>
        <w:numPr>
          <w:ilvl w:val="0"/>
          <w:numId w:val="35"/>
        </w:numPr>
        <w:jc w:val="both"/>
      </w:pPr>
      <w:r w:rsidRPr="008518E6">
        <w:t>преемственности с ДОУ и при переходе обучающихся на вторую ступень обучения (с целью определения коммуникативны</w:t>
      </w:r>
      <w:r w:rsidR="0071594C" w:rsidRPr="008518E6">
        <w:t>х</w:t>
      </w:r>
      <w:r w:rsidRPr="008518E6">
        <w:t>, регулятивны</w:t>
      </w:r>
      <w:r w:rsidR="0071594C" w:rsidRPr="008518E6">
        <w:t>х</w:t>
      </w:r>
      <w:r w:rsidRPr="008518E6">
        <w:t>, познавательны</w:t>
      </w:r>
      <w:r w:rsidR="0071594C" w:rsidRPr="008518E6">
        <w:t>х</w:t>
      </w:r>
      <w:r w:rsidRPr="008518E6">
        <w:t xml:space="preserve"> УУД).</w:t>
      </w:r>
    </w:p>
    <w:p w:rsidR="00874FFE" w:rsidRPr="008518E6" w:rsidRDefault="00487ADD" w:rsidP="003C7F24">
      <w:pPr>
        <w:pStyle w:val="14"/>
        <w:numPr>
          <w:ilvl w:val="0"/>
          <w:numId w:val="35"/>
        </w:numPr>
        <w:jc w:val="both"/>
      </w:pPr>
      <w:r w:rsidRPr="008518E6">
        <w:t>коррекционной работы с детьми «</w:t>
      </w:r>
      <w:r w:rsidR="00874FFE" w:rsidRPr="008518E6">
        <w:t>группы риска».</w:t>
      </w:r>
    </w:p>
    <w:p w:rsidR="00874FFE" w:rsidRPr="008518E6" w:rsidRDefault="00874FFE" w:rsidP="00320C04">
      <w:pPr>
        <w:pStyle w:val="14"/>
        <w:ind w:firstLine="567"/>
        <w:jc w:val="both"/>
      </w:pPr>
      <w:r w:rsidRPr="008518E6">
        <w:t>Ученик в результате самооценки на уроке, внеурочной деятельности с фиксацией результатов в оценочных листа</w:t>
      </w:r>
      <w:r w:rsidR="00487ADD" w:rsidRPr="008518E6">
        <w:t>х</w:t>
      </w:r>
      <w:r w:rsidRPr="008518E6">
        <w:t>.</w:t>
      </w:r>
    </w:p>
    <w:p w:rsidR="00874FFE" w:rsidRPr="008518E6" w:rsidRDefault="00874FFE" w:rsidP="00320C04">
      <w:pPr>
        <w:pStyle w:val="14"/>
        <w:ind w:firstLine="567"/>
        <w:jc w:val="both"/>
        <w:rPr>
          <w:b/>
        </w:rPr>
      </w:pPr>
    </w:p>
    <w:p w:rsidR="00874FFE" w:rsidRPr="008518E6" w:rsidRDefault="00874FFE" w:rsidP="00320C04">
      <w:pPr>
        <w:pStyle w:val="14"/>
        <w:ind w:firstLine="567"/>
        <w:jc w:val="both"/>
      </w:pPr>
      <w:r w:rsidRPr="008518E6">
        <w:rPr>
          <w:b/>
        </w:rPr>
        <w:t xml:space="preserve">Особенностью контрольно-измерительных материалов по оценке универсальных учебных действий </w:t>
      </w:r>
      <w:r w:rsidRPr="00D36E2F">
        <w:t>в том, что их оценка осуществляется</w:t>
      </w:r>
      <w:r w:rsidRPr="008518E6">
        <w:rPr>
          <w:b/>
        </w:rPr>
        <w:t xml:space="preserve"> </w:t>
      </w:r>
      <w:r w:rsidRPr="008518E6">
        <w:t>по заданиям, представленным в трех формах, которые включаются в контрольные работы по отдельным предметам, в комплексны</w:t>
      </w:r>
      <w:r w:rsidR="00502693" w:rsidRPr="008518E6">
        <w:t xml:space="preserve">е работы на межпредметной основе </w:t>
      </w:r>
      <w:r w:rsidRPr="008518E6">
        <w:t>и отдельную диагностику:</w:t>
      </w:r>
    </w:p>
    <w:p w:rsidR="00874FFE" w:rsidRPr="008518E6" w:rsidRDefault="00874FFE" w:rsidP="00551554">
      <w:pPr>
        <w:pStyle w:val="14"/>
        <w:numPr>
          <w:ilvl w:val="0"/>
          <w:numId w:val="1"/>
        </w:numPr>
        <w:tabs>
          <w:tab w:val="left" w:pos="709"/>
        </w:tabs>
        <w:ind w:left="709" w:hanging="425"/>
        <w:jc w:val="both"/>
      </w:pPr>
      <w:r w:rsidRPr="008518E6">
        <w:t xml:space="preserve">диагностические задания, в которых оценивается конкретное универсальное действие и это действие выступает как результат;  </w:t>
      </w:r>
    </w:p>
    <w:p w:rsidR="00874FFE" w:rsidRPr="008518E6" w:rsidRDefault="00874FFE" w:rsidP="00551554">
      <w:pPr>
        <w:pStyle w:val="14"/>
        <w:numPr>
          <w:ilvl w:val="0"/>
          <w:numId w:val="1"/>
        </w:numPr>
        <w:tabs>
          <w:tab w:val="left" w:pos="709"/>
        </w:tabs>
        <w:ind w:left="709" w:hanging="425"/>
        <w:jc w:val="both"/>
      </w:pPr>
      <w:r w:rsidRPr="008518E6">
        <w:t>задания в ходе выполнения контрольных работ по предметам, где универсальные учебные действия являются инструментальной основой, от того, как владеет обучающийся специальными и метапредметными действиями зависит успешность выполнения работы;</w:t>
      </w:r>
    </w:p>
    <w:p w:rsidR="00874FFE" w:rsidRPr="008518E6" w:rsidRDefault="00874FFE" w:rsidP="00551554">
      <w:pPr>
        <w:pStyle w:val="14"/>
        <w:numPr>
          <w:ilvl w:val="0"/>
          <w:numId w:val="1"/>
        </w:numPr>
        <w:tabs>
          <w:tab w:val="left" w:pos="709"/>
        </w:tabs>
        <w:ind w:left="709" w:hanging="425"/>
        <w:jc w:val="both"/>
      </w:pPr>
      <w:r w:rsidRPr="008518E6">
        <w:t>задания в комплексной работе, которые позволяют оценить универсальные учебные действия на основе навыков работы с информацией;</w:t>
      </w:r>
    </w:p>
    <w:p w:rsidR="00874FFE" w:rsidRPr="008518E6" w:rsidRDefault="00874FFE" w:rsidP="00551554">
      <w:pPr>
        <w:pStyle w:val="14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i/>
        </w:rPr>
      </w:pPr>
      <w:r w:rsidRPr="008518E6">
        <w:t>контроль метапредметных результатов, формируемых в рам</w:t>
      </w:r>
      <w:r w:rsidR="009257CA">
        <w:t>к</w:t>
      </w:r>
      <w:r w:rsidRPr="008518E6">
        <w:t xml:space="preserve">ах внеучебной деятельности возможен в рамках выполнения комплексной контрольной работы на межпредметной основе, диагностики, проводимой администрацией, психологом, педагогами в рамках изучения </w:t>
      </w:r>
      <w:r w:rsidR="00D36E2F">
        <w:t xml:space="preserve">эффективности </w:t>
      </w:r>
      <w:r w:rsidRPr="008518E6">
        <w:t>воспитательной работы, внеурочной деятельности, контроля состояния преподавания по классам.</w:t>
      </w:r>
    </w:p>
    <w:p w:rsidR="007B79CF" w:rsidRDefault="00155B2E" w:rsidP="007B79CF">
      <w:pPr>
        <w:widowControl/>
        <w:autoSpaceDE/>
        <w:autoSpaceDN/>
        <w:adjustRightInd/>
        <w:jc w:val="both"/>
        <w:rPr>
          <w:lang w:val="ru-RU"/>
        </w:rPr>
      </w:pPr>
      <w:r w:rsidRPr="00032C7D">
        <w:rPr>
          <w:b/>
          <w:lang w:val="ru-RU"/>
        </w:rPr>
        <w:t>Диагностический и</w:t>
      </w:r>
      <w:r w:rsidR="00874FFE" w:rsidRPr="00032C7D">
        <w:rPr>
          <w:b/>
          <w:lang w:val="ru-RU"/>
        </w:rPr>
        <w:t>нструментарий</w:t>
      </w:r>
      <w:r w:rsidRPr="00032C7D">
        <w:rPr>
          <w:lang w:val="ru-RU"/>
        </w:rPr>
        <w:t xml:space="preserve"> представлен в </w:t>
      </w:r>
      <w:r w:rsidR="007B79CF" w:rsidRPr="00032C7D">
        <w:rPr>
          <w:lang w:val="ru-RU"/>
        </w:rPr>
        <w:t>разделах</w:t>
      </w:r>
    </w:p>
    <w:p w:rsidR="007B79CF" w:rsidRPr="00831645" w:rsidRDefault="00155B2E" w:rsidP="003C7F24">
      <w:pPr>
        <w:widowControl/>
        <w:numPr>
          <w:ilvl w:val="0"/>
          <w:numId w:val="58"/>
        </w:numPr>
        <w:autoSpaceDE/>
        <w:autoSpaceDN/>
        <w:adjustRightInd/>
        <w:ind w:left="567" w:hanging="567"/>
        <w:jc w:val="both"/>
        <w:rPr>
          <w:rFonts w:eastAsia="Times New Roman"/>
          <w:iCs/>
          <w:lang w:val="ru-RU"/>
        </w:rPr>
      </w:pPr>
      <w:r w:rsidRPr="00831645">
        <w:rPr>
          <w:lang w:val="ru-RU"/>
        </w:rPr>
        <w:t>«</w:t>
      </w:r>
      <w:r w:rsidRPr="00831645">
        <w:rPr>
          <w:lang w:val="ru-RU" w:eastAsia="en-US"/>
        </w:rPr>
        <w:t xml:space="preserve">Алгоритм выполнения </w:t>
      </w:r>
      <w:r w:rsidRPr="00831645">
        <w:rPr>
          <w:rStyle w:val="Zag11"/>
          <w:rFonts w:eastAsia="Wingdings"/>
          <w:lang w:val="ru-RU"/>
        </w:rPr>
        <w:t xml:space="preserve">типовых задач </w:t>
      </w:r>
      <w:r w:rsidRPr="00831645">
        <w:rPr>
          <w:lang w:val="ru-RU" w:eastAsia="en-US"/>
        </w:rPr>
        <w:t>и оценка уровня с</w:t>
      </w:r>
      <w:r w:rsidRPr="00831645">
        <w:rPr>
          <w:rStyle w:val="Zag11"/>
          <w:rFonts w:eastAsia="Wingdings"/>
          <w:lang w:val="ru-RU"/>
        </w:rPr>
        <w:t>формированости личностных, регулятивных, познавательных, коммуникативных универсальных учебных действий» (т</w:t>
      </w:r>
      <w:r w:rsidRPr="00831645">
        <w:rPr>
          <w:rFonts w:eastAsia="Times New Roman"/>
          <w:iCs/>
          <w:lang w:val="ru-RU"/>
        </w:rPr>
        <w:t>аблица 44)</w:t>
      </w:r>
      <w:r w:rsidR="007B79CF" w:rsidRPr="00831645">
        <w:rPr>
          <w:rFonts w:eastAsia="Times New Roman"/>
          <w:iCs/>
          <w:lang w:val="ru-RU"/>
        </w:rPr>
        <w:t>;</w:t>
      </w:r>
    </w:p>
    <w:p w:rsidR="007B79CF" w:rsidRPr="00831645" w:rsidRDefault="007B79CF" w:rsidP="003C7F24">
      <w:pPr>
        <w:widowControl/>
        <w:numPr>
          <w:ilvl w:val="0"/>
          <w:numId w:val="58"/>
        </w:numPr>
        <w:autoSpaceDE/>
        <w:autoSpaceDN/>
        <w:adjustRightInd/>
        <w:ind w:left="567" w:hanging="567"/>
        <w:contextualSpacing/>
        <w:jc w:val="both"/>
        <w:rPr>
          <w:rFonts w:eastAsia="Times New Roman"/>
          <w:iCs/>
          <w:lang w:val="ru-RU"/>
        </w:rPr>
      </w:pPr>
      <w:r w:rsidRPr="00831645">
        <w:rPr>
          <w:rFonts w:eastAsia="Times New Roman"/>
          <w:lang w:val="ru-RU"/>
        </w:rPr>
        <w:t>«Критерии и показатели эффективности деятельности санаторной школы-интерната №6 по обеспечению воспитания и социализации обучающихся» (та</w:t>
      </w:r>
      <w:r w:rsidR="00831645">
        <w:rPr>
          <w:rFonts w:eastAsia="Times New Roman"/>
          <w:iCs/>
          <w:lang w:val="ru-RU"/>
        </w:rPr>
        <w:t>блица 5</w:t>
      </w:r>
      <w:r w:rsidR="00317869">
        <w:rPr>
          <w:rFonts w:eastAsia="Times New Roman"/>
          <w:iCs/>
          <w:lang w:val="ru-RU"/>
        </w:rPr>
        <w:t>1</w:t>
      </w:r>
      <w:r w:rsidRPr="00831645">
        <w:rPr>
          <w:rFonts w:eastAsia="Times New Roman"/>
          <w:iCs/>
          <w:lang w:val="ru-RU"/>
        </w:rPr>
        <w:t>).</w:t>
      </w:r>
    </w:p>
    <w:p w:rsidR="007F4E24" w:rsidRPr="00831645" w:rsidRDefault="009257CA" w:rsidP="003C7F24">
      <w:pPr>
        <w:widowControl/>
        <w:numPr>
          <w:ilvl w:val="0"/>
          <w:numId w:val="58"/>
        </w:numPr>
        <w:autoSpaceDE/>
        <w:autoSpaceDN/>
        <w:adjustRightInd/>
        <w:ind w:left="567" w:hanging="567"/>
        <w:contextualSpacing/>
        <w:jc w:val="both"/>
        <w:rPr>
          <w:rFonts w:eastAsia="Times New Roman"/>
          <w:iCs/>
          <w:lang w:val="ru-RU"/>
        </w:rPr>
      </w:pPr>
      <w:r w:rsidRPr="00831645">
        <w:rPr>
          <w:rFonts w:eastAsia="Times New Roman"/>
          <w:lang w:val="ru-RU"/>
        </w:rPr>
        <w:t xml:space="preserve">«Критерии и показатели эффективности деятельности санаторной школы-интерната № 6 по обеспечению </w:t>
      </w:r>
      <w:r w:rsidRPr="00831645">
        <w:rPr>
          <w:rFonts w:eastAsia="Wingdings"/>
          <w:bCs/>
          <w:lang w:val="ru-RU"/>
        </w:rPr>
        <w:t>экологической культуры, здорового и безопасного образа жизни учащихся» (</w:t>
      </w:r>
      <w:r w:rsidRPr="00831645">
        <w:rPr>
          <w:rFonts w:eastAsia="Times New Roman"/>
          <w:iCs/>
          <w:lang w:val="ru-RU"/>
        </w:rPr>
        <w:t>т</w:t>
      </w:r>
      <w:r w:rsidR="00831645">
        <w:rPr>
          <w:rFonts w:eastAsia="Times New Roman"/>
          <w:iCs/>
          <w:lang w:val="ru-RU"/>
        </w:rPr>
        <w:t>аблица 5</w:t>
      </w:r>
      <w:r w:rsidR="00317869">
        <w:rPr>
          <w:rFonts w:eastAsia="Times New Roman"/>
          <w:iCs/>
          <w:lang w:val="ru-RU"/>
        </w:rPr>
        <w:t>6</w:t>
      </w:r>
      <w:r w:rsidRPr="00831645">
        <w:rPr>
          <w:rFonts w:eastAsia="Times New Roman"/>
          <w:iCs/>
          <w:lang w:val="ru-RU"/>
        </w:rPr>
        <w:t>)</w:t>
      </w:r>
    </w:p>
    <w:p w:rsidR="009257CA" w:rsidRPr="00831645" w:rsidRDefault="007F4E24" w:rsidP="003C7F24">
      <w:pPr>
        <w:widowControl/>
        <w:numPr>
          <w:ilvl w:val="0"/>
          <w:numId w:val="58"/>
        </w:numPr>
        <w:tabs>
          <w:tab w:val="left" w:pos="567"/>
        </w:tabs>
        <w:autoSpaceDE/>
        <w:autoSpaceDN/>
        <w:adjustRightInd/>
        <w:ind w:left="567" w:hanging="567"/>
        <w:contextualSpacing/>
        <w:jc w:val="both"/>
        <w:rPr>
          <w:rFonts w:eastAsia="Times New Roman"/>
          <w:iCs/>
          <w:lang w:val="ru-RU"/>
        </w:rPr>
      </w:pPr>
      <w:r w:rsidRPr="00831645">
        <w:rPr>
          <w:rFonts w:eastAsia="Times New Roman"/>
          <w:iCs/>
          <w:lang w:val="ru-RU"/>
        </w:rPr>
        <w:t>«Психолого-педагогическое сопровождение учащихся на уровне начального общего образования» (таблица 6</w:t>
      </w:r>
      <w:r w:rsidR="00317869">
        <w:rPr>
          <w:rFonts w:eastAsia="Times New Roman"/>
          <w:iCs/>
          <w:lang w:val="ru-RU"/>
        </w:rPr>
        <w:t>3</w:t>
      </w:r>
      <w:r w:rsidRPr="00831645">
        <w:rPr>
          <w:rFonts w:eastAsia="Times New Roman"/>
          <w:iCs/>
          <w:lang w:val="ru-RU"/>
        </w:rPr>
        <w:t>).</w:t>
      </w:r>
    </w:p>
    <w:p w:rsidR="002B109D" w:rsidRPr="008518E6" w:rsidRDefault="00155B2E" w:rsidP="00032C7D">
      <w:pPr>
        <w:pStyle w:val="14"/>
        <w:jc w:val="both"/>
      </w:pPr>
      <w:r>
        <w:t>В качестве диагностическо</w:t>
      </w:r>
      <w:r w:rsidR="00032C7D">
        <w:t>го инструментария также используются к</w:t>
      </w:r>
      <w:r w:rsidR="002B109D" w:rsidRPr="008518E6">
        <w:t>омплексные работ</w:t>
      </w:r>
      <w:r w:rsidR="007B79CF">
        <w:t xml:space="preserve">ы на межпредметной основе и </w:t>
      </w:r>
      <w:r w:rsidR="002B109D" w:rsidRPr="008518E6">
        <w:t>работе с информацией (по Г.С. Ковалевой, О.Б. Логиновой)</w:t>
      </w:r>
      <w:r w:rsidR="00032C7D">
        <w:t xml:space="preserve">, </w:t>
      </w:r>
      <w:r w:rsidR="002B109D" w:rsidRPr="008518E6">
        <w:t>Олимпиадные и творческие задания, задачи поискового характера, прое</w:t>
      </w:r>
      <w:r>
        <w:t xml:space="preserve">кты (внеурочная деятельность). </w:t>
      </w:r>
    </w:p>
    <w:p w:rsidR="002B109D" w:rsidRPr="008518E6" w:rsidRDefault="002B109D" w:rsidP="002B109D">
      <w:pPr>
        <w:pStyle w:val="14"/>
        <w:ind w:firstLine="567"/>
        <w:jc w:val="both"/>
      </w:pPr>
      <w:r w:rsidRPr="008518E6">
        <w:rPr>
          <w:b/>
        </w:rPr>
        <w:lastRenderedPageBreak/>
        <w:t>Методы оценки</w:t>
      </w:r>
      <w:r w:rsidRPr="008518E6">
        <w:t xml:space="preserve">: фронтальный письменный, индивидуальная беседа, </w:t>
      </w:r>
      <w:r w:rsidR="00F3215B" w:rsidRPr="008518E6">
        <w:t xml:space="preserve">тест, </w:t>
      </w:r>
      <w:r w:rsidRPr="008518E6">
        <w:t>анкетирование, наблюдение.</w:t>
      </w:r>
    </w:p>
    <w:p w:rsidR="00874FFE" w:rsidRPr="008518E6" w:rsidRDefault="00874FFE" w:rsidP="00320C04">
      <w:pPr>
        <w:ind w:firstLine="567"/>
        <w:jc w:val="both"/>
        <w:rPr>
          <w:lang w:val="ru-RU"/>
        </w:rPr>
      </w:pPr>
      <w:r w:rsidRPr="008518E6">
        <w:rPr>
          <w:lang w:val="ru-RU"/>
        </w:rPr>
        <w:t>Оценка сформированности универсальных учебных действий ведётся учителем в течение всего учебного года</w:t>
      </w:r>
      <w:r w:rsidR="0071594C" w:rsidRPr="008518E6">
        <w:rPr>
          <w:lang w:val="ru-RU"/>
        </w:rPr>
        <w:t>.</w:t>
      </w:r>
      <w:r w:rsidRPr="008518E6">
        <w:rPr>
          <w:lang w:val="ru-RU"/>
        </w:rPr>
        <w:t xml:space="preserve"> </w:t>
      </w:r>
    </w:p>
    <w:p w:rsidR="00874FFE" w:rsidRPr="008518E6" w:rsidRDefault="00874FFE" w:rsidP="00320C04">
      <w:pPr>
        <w:pStyle w:val="14"/>
        <w:ind w:firstLine="567"/>
        <w:jc w:val="both"/>
      </w:pPr>
      <w:r w:rsidRPr="008518E6">
        <w:t xml:space="preserve">Результаты продвижения в формировании таких действий как коммуникативные и регулятивные действия,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учителя, психолога в </w:t>
      </w:r>
      <w:r w:rsidRPr="008518E6">
        <w:rPr>
          <w:i/>
        </w:rPr>
        <w:t>Портфолио ученика, листах самооценки.</w:t>
      </w:r>
    </w:p>
    <w:p w:rsidR="00874FFE" w:rsidRPr="008518E6" w:rsidRDefault="00874FFE" w:rsidP="00320C04">
      <w:pPr>
        <w:ind w:firstLine="567"/>
        <w:jc w:val="both"/>
        <w:rPr>
          <w:lang w:val="ru-RU"/>
        </w:rPr>
      </w:pPr>
      <w:r w:rsidRPr="008518E6">
        <w:rPr>
          <w:lang w:val="ru-RU"/>
        </w:rPr>
        <w:t>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диагностикам:</w:t>
      </w:r>
    </w:p>
    <w:p w:rsidR="00874FFE" w:rsidRPr="008518E6" w:rsidRDefault="00874FFE" w:rsidP="00FC1902">
      <w:pPr>
        <w:numPr>
          <w:ilvl w:val="0"/>
          <w:numId w:val="1"/>
        </w:numPr>
        <w:jc w:val="both"/>
        <w:rPr>
          <w:lang w:val="ru-RU"/>
        </w:rPr>
      </w:pPr>
      <w:r w:rsidRPr="008518E6">
        <w:rPr>
          <w:bCs/>
          <w:lang w:val="ru-RU"/>
        </w:rPr>
        <w:t>Диагностика уровня сформированности целеполагания учащихся</w:t>
      </w:r>
      <w:r w:rsidR="00FC1902" w:rsidRPr="008518E6">
        <w:rPr>
          <w:bCs/>
          <w:lang w:val="ru-RU"/>
        </w:rPr>
        <w:t>;</w:t>
      </w:r>
    </w:p>
    <w:p w:rsidR="00874FFE" w:rsidRPr="008518E6" w:rsidRDefault="00874FFE" w:rsidP="00FC1902">
      <w:pPr>
        <w:numPr>
          <w:ilvl w:val="0"/>
          <w:numId w:val="1"/>
        </w:numPr>
        <w:jc w:val="both"/>
        <w:rPr>
          <w:bCs/>
          <w:lang w:val="ru-RU"/>
        </w:rPr>
      </w:pPr>
      <w:r w:rsidRPr="008518E6">
        <w:rPr>
          <w:bCs/>
          <w:lang w:val="ru-RU"/>
        </w:rPr>
        <w:t>Уровни сформированности контроля</w:t>
      </w:r>
      <w:r w:rsidR="00FC1902" w:rsidRPr="008518E6">
        <w:rPr>
          <w:bCs/>
          <w:lang w:val="ru-RU"/>
        </w:rPr>
        <w:t>;</w:t>
      </w:r>
    </w:p>
    <w:p w:rsidR="00874FFE" w:rsidRPr="008518E6" w:rsidRDefault="00874FFE" w:rsidP="00FC1902">
      <w:pPr>
        <w:numPr>
          <w:ilvl w:val="0"/>
          <w:numId w:val="1"/>
        </w:numPr>
        <w:shd w:val="clear" w:color="auto" w:fill="FFFFFF"/>
        <w:jc w:val="both"/>
        <w:rPr>
          <w:bCs/>
          <w:lang w:val="ru-RU"/>
        </w:rPr>
      </w:pPr>
      <w:r w:rsidRPr="008518E6">
        <w:rPr>
          <w:bCs/>
          <w:lang w:val="ru-RU"/>
        </w:rPr>
        <w:t>Уровни развития оценки</w:t>
      </w:r>
      <w:r w:rsidR="00FC1902" w:rsidRPr="008518E6">
        <w:rPr>
          <w:bCs/>
          <w:lang w:val="ru-RU"/>
        </w:rPr>
        <w:t>.</w:t>
      </w:r>
    </w:p>
    <w:p w:rsidR="00874FFE" w:rsidRPr="008518E6" w:rsidRDefault="00874FFE" w:rsidP="00320C04">
      <w:pPr>
        <w:pStyle w:val="ac"/>
        <w:spacing w:after="0"/>
        <w:ind w:left="567" w:firstLine="567"/>
        <w:jc w:val="both"/>
      </w:pPr>
    </w:p>
    <w:p w:rsidR="00874FFE" w:rsidRPr="008518E6" w:rsidRDefault="00874FFE" w:rsidP="00D6230C">
      <w:pPr>
        <w:ind w:firstLine="567"/>
        <w:jc w:val="center"/>
        <w:rPr>
          <w:b/>
          <w:bCs/>
          <w:lang w:val="ru-RU"/>
        </w:rPr>
      </w:pPr>
      <w:r w:rsidRPr="008518E6">
        <w:rPr>
          <w:b/>
          <w:bCs/>
          <w:lang w:val="ru-RU"/>
        </w:rPr>
        <w:t>Диагностика уровня сформированности целеполагания учащихся</w:t>
      </w:r>
    </w:p>
    <w:p w:rsidR="00001730" w:rsidRDefault="00EF5082" w:rsidP="00D36E2F">
      <w:pPr>
        <w:ind w:firstLine="567"/>
        <w:jc w:val="right"/>
        <w:rPr>
          <w:lang w:val="ru-RU"/>
        </w:rPr>
      </w:pPr>
      <w:r>
        <w:rPr>
          <w:lang w:val="ru-RU"/>
        </w:rPr>
        <w:t>Таблица 3</w:t>
      </w:r>
      <w:r w:rsidR="00A47C88">
        <w:rPr>
          <w:lang w:val="ru-RU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3629"/>
        <w:gridCol w:w="4502"/>
      </w:tblGrid>
      <w:tr w:rsidR="00D36E2F" w:rsidRPr="00410B4D" w:rsidTr="00032C7D">
        <w:tc>
          <w:tcPr>
            <w:tcW w:w="1866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b/>
                <w:bCs/>
                <w:sz w:val="22"/>
                <w:szCs w:val="22"/>
              </w:rPr>
              <w:t>Уровень</w:t>
            </w:r>
          </w:p>
        </w:tc>
        <w:tc>
          <w:tcPr>
            <w:tcW w:w="3629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b/>
                <w:bCs/>
                <w:sz w:val="22"/>
                <w:szCs w:val="22"/>
              </w:rPr>
              <w:t xml:space="preserve">Показатель </w:t>
            </w:r>
          </w:p>
        </w:tc>
        <w:tc>
          <w:tcPr>
            <w:tcW w:w="4502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b/>
                <w:bCs/>
                <w:sz w:val="22"/>
                <w:szCs w:val="22"/>
              </w:rPr>
              <w:t xml:space="preserve">Поведенческие индикаторы </w:t>
            </w:r>
          </w:p>
        </w:tc>
      </w:tr>
      <w:tr w:rsidR="00D36E2F" w:rsidRPr="009915C1" w:rsidTr="00032C7D">
        <w:tc>
          <w:tcPr>
            <w:tcW w:w="1866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</w:rPr>
              <w:t>Отсутствие цели</w:t>
            </w:r>
          </w:p>
        </w:tc>
        <w:tc>
          <w:tcPr>
            <w:tcW w:w="3629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предполагающие промежуточные цели-требования)</w:t>
            </w:r>
          </w:p>
        </w:tc>
        <w:tc>
          <w:tcPr>
            <w:tcW w:w="4502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Плохо различает учебные задачи разного типа; отсутствует реакция на новизну задачи, не может выделить промежуточные цели, нуждается в пооперационном контроле со стороны учителя, не может ответить на вопросы о том, что он собирается делать или сделал</w:t>
            </w:r>
          </w:p>
        </w:tc>
      </w:tr>
      <w:tr w:rsidR="00D36E2F" w:rsidRPr="009915C1" w:rsidTr="00032C7D">
        <w:tc>
          <w:tcPr>
            <w:tcW w:w="1866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</w:rPr>
              <w:t>Принятие практической задачи</w:t>
            </w:r>
          </w:p>
        </w:tc>
        <w:tc>
          <w:tcPr>
            <w:tcW w:w="3629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Принимает и выполняет только практические задачи (но не теоретические), в теоретических задачах не ориентируется</w:t>
            </w:r>
          </w:p>
        </w:tc>
        <w:tc>
          <w:tcPr>
            <w:tcW w:w="4502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Осознает, что надо делать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D36E2F" w:rsidRPr="009915C1" w:rsidTr="00032C7D">
        <w:tc>
          <w:tcPr>
            <w:tcW w:w="1866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 xml:space="preserve">Переопределение познавательной задачи в </w:t>
            </w:r>
            <w:proofErr w:type="gramStart"/>
            <w:r w:rsidRPr="00410B4D">
              <w:rPr>
                <w:rFonts w:eastAsia="Times New Roman"/>
                <w:sz w:val="22"/>
                <w:szCs w:val="22"/>
                <w:lang w:val="ru-RU"/>
              </w:rPr>
              <w:t>практическую</w:t>
            </w:r>
            <w:proofErr w:type="gramEnd"/>
          </w:p>
        </w:tc>
        <w:tc>
          <w:tcPr>
            <w:tcW w:w="3629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4502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Осознает, что надо делать и что сделал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D36E2F" w:rsidRPr="009915C1" w:rsidTr="00032C7D">
        <w:tc>
          <w:tcPr>
            <w:tcW w:w="1866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</w:rPr>
              <w:t>Принятие познавательной цели</w:t>
            </w:r>
          </w:p>
        </w:tc>
        <w:tc>
          <w:tcPr>
            <w:tcW w:w="3629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Принятая познавательная цель сохраняется при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4502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D36E2F" w:rsidRPr="009915C1" w:rsidTr="00032C7D">
        <w:tc>
          <w:tcPr>
            <w:tcW w:w="1866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 xml:space="preserve">Переопределение практической задачи в </w:t>
            </w:r>
            <w:proofErr w:type="gramStart"/>
            <w:r w:rsidRPr="00410B4D">
              <w:rPr>
                <w:rFonts w:eastAsia="Times New Roman"/>
                <w:sz w:val="22"/>
                <w:szCs w:val="22"/>
                <w:lang w:val="ru-RU"/>
              </w:rPr>
              <w:t>теоретическую</w:t>
            </w:r>
            <w:proofErr w:type="gramEnd"/>
          </w:p>
        </w:tc>
        <w:tc>
          <w:tcPr>
            <w:tcW w:w="3629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Столкнувшись с новой практической задачей, самостоятельно формулирует познавательную цель и строит действие в соответствии с ней</w:t>
            </w:r>
          </w:p>
        </w:tc>
        <w:tc>
          <w:tcPr>
            <w:tcW w:w="4502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Невозможность решить новую практическую задачу объясняет отсутствие адекватных способов; четко осознает свою цель и структуру найденного способа</w:t>
            </w:r>
          </w:p>
        </w:tc>
      </w:tr>
      <w:tr w:rsidR="00D36E2F" w:rsidRPr="009915C1" w:rsidTr="00032C7D">
        <w:tc>
          <w:tcPr>
            <w:tcW w:w="1866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</w:rPr>
              <w:t>Самостоятельная постановка учебных целей</w:t>
            </w:r>
          </w:p>
        </w:tc>
        <w:tc>
          <w:tcPr>
            <w:tcW w:w="3629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4502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</w:tc>
      </w:tr>
    </w:tbl>
    <w:p w:rsidR="00032C7D" w:rsidRDefault="00032C7D" w:rsidP="00320C04">
      <w:pPr>
        <w:jc w:val="center"/>
        <w:rPr>
          <w:b/>
          <w:bCs/>
          <w:lang w:val="ru-RU"/>
        </w:rPr>
      </w:pPr>
    </w:p>
    <w:p w:rsidR="00874FFE" w:rsidRPr="008518E6" w:rsidRDefault="00D6230C" w:rsidP="00320C04">
      <w:pPr>
        <w:jc w:val="center"/>
        <w:rPr>
          <w:b/>
          <w:bCs/>
          <w:lang w:val="ru-RU"/>
        </w:rPr>
      </w:pPr>
      <w:r w:rsidRPr="008518E6">
        <w:rPr>
          <w:b/>
          <w:bCs/>
        </w:rPr>
        <w:t>Уров</w:t>
      </w:r>
      <w:r w:rsidRPr="008518E6">
        <w:rPr>
          <w:b/>
          <w:bCs/>
          <w:lang w:val="ru-RU"/>
        </w:rPr>
        <w:t>ень</w:t>
      </w:r>
      <w:r w:rsidR="00874FFE" w:rsidRPr="008518E6">
        <w:rPr>
          <w:b/>
          <w:bCs/>
        </w:rPr>
        <w:t xml:space="preserve"> </w:t>
      </w:r>
      <w:r w:rsidR="00001730" w:rsidRPr="008518E6">
        <w:rPr>
          <w:b/>
          <w:bCs/>
          <w:lang w:val="ru-RU"/>
        </w:rPr>
        <w:t xml:space="preserve">сформированности </w:t>
      </w:r>
      <w:r w:rsidR="00874FFE" w:rsidRPr="008518E6">
        <w:rPr>
          <w:b/>
          <w:bCs/>
        </w:rPr>
        <w:t>контроля</w:t>
      </w:r>
    </w:p>
    <w:p w:rsidR="00001730" w:rsidRPr="00D36E2F" w:rsidRDefault="00EF5082" w:rsidP="00D36E2F">
      <w:pPr>
        <w:jc w:val="righ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Таблица 3</w:t>
      </w:r>
      <w:r w:rsidR="00A47C88">
        <w:rPr>
          <w:bCs/>
          <w:sz w:val="22"/>
          <w:szCs w:val="22"/>
          <w:lang w:val="ru-RU"/>
        </w:rPr>
        <w:t>7</w:t>
      </w: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827"/>
        <w:gridCol w:w="4253"/>
      </w:tblGrid>
      <w:tr w:rsidR="00874FFE" w:rsidRPr="008518E6" w:rsidTr="00032C7D">
        <w:trPr>
          <w:trHeight w:val="1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001730">
            <w:pPr>
              <w:jc w:val="center"/>
              <w:rPr>
                <w:sz w:val="22"/>
                <w:szCs w:val="22"/>
              </w:rPr>
            </w:pPr>
            <w:r w:rsidRPr="008518E6">
              <w:rPr>
                <w:b/>
                <w:bCs/>
                <w:sz w:val="22"/>
                <w:szCs w:val="22"/>
              </w:rPr>
              <w:t>Уровень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001730">
            <w:pPr>
              <w:jc w:val="center"/>
              <w:rPr>
                <w:sz w:val="22"/>
                <w:szCs w:val="22"/>
              </w:rPr>
            </w:pPr>
            <w:r w:rsidRPr="008518E6">
              <w:rPr>
                <w:b/>
                <w:bCs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001730">
            <w:pPr>
              <w:jc w:val="center"/>
              <w:rPr>
                <w:sz w:val="22"/>
                <w:szCs w:val="22"/>
              </w:rPr>
            </w:pPr>
            <w:r w:rsidRPr="008518E6">
              <w:rPr>
                <w:b/>
                <w:bCs/>
                <w:sz w:val="22"/>
                <w:szCs w:val="22"/>
              </w:rPr>
              <w:t>Дополнительный диагностический признак</w:t>
            </w:r>
          </w:p>
        </w:tc>
      </w:tr>
      <w:tr w:rsidR="00874FFE" w:rsidRPr="009915C1" w:rsidTr="00032C7D">
        <w:trPr>
          <w:trHeight w:val="42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>1. Отсутствие контроля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 xml:space="preserve">Ученик не контролирует учебные действия, не замечает допущенных </w:t>
            </w:r>
            <w:r w:rsidRPr="008518E6">
              <w:rPr>
                <w:sz w:val="22"/>
                <w:szCs w:val="22"/>
                <w:lang w:val="ru-RU"/>
              </w:rPr>
              <w:lastRenderedPageBreak/>
              <w:t>ошибок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lastRenderedPageBreak/>
              <w:t xml:space="preserve">Ученик не умеет обнаружить и исправить ошибку даже по просьбе учителя, </w:t>
            </w:r>
            <w:r w:rsidRPr="008518E6">
              <w:rPr>
                <w:sz w:val="22"/>
                <w:szCs w:val="22"/>
                <w:lang w:val="ru-RU"/>
              </w:rPr>
              <w:lastRenderedPageBreak/>
              <w:t>некритично относится к исправленным ошибкам в своих работах и не замечает ошибок других учеников</w:t>
            </w:r>
          </w:p>
        </w:tc>
      </w:tr>
      <w:tr w:rsidR="00874FFE" w:rsidRPr="009915C1" w:rsidTr="00032C7D">
        <w:trPr>
          <w:trHeight w:val="5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lastRenderedPageBreak/>
              <w:t>2. Контроль на уровне непроизвольного внимания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874FFE" w:rsidRPr="009915C1" w:rsidTr="00032C7D">
        <w:trPr>
          <w:trHeight w:val="6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3. Потенциальный контроль на уровне произвольного внимания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Ученик осознает правило контроля, но одновременное выполнение учебных действий и контроля затруднено; ошибки ученик исправляет и объясняет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В процессе решения задачи контроль затруднен, после решения ученик может найти и исправить ошибки, в многократно повторенных действиях ошибок не допускает</w:t>
            </w:r>
          </w:p>
        </w:tc>
      </w:tr>
      <w:tr w:rsidR="00874FFE" w:rsidRPr="009915C1" w:rsidTr="00032C7D">
        <w:trPr>
          <w:trHeight w:val="6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4. Актуальный контроль на уровне произвольного внимания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В процессе выполнения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</w:t>
            </w:r>
          </w:p>
        </w:tc>
      </w:tr>
      <w:tr w:rsidR="00874FFE" w:rsidRPr="009915C1" w:rsidTr="00032C7D">
        <w:trPr>
          <w:trHeight w:val="83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>5. Потенциальный рефлексивный контроль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Решая новую задачу, ученик применяет старый неадекватный способ, с помощью учителя обнаруживает неадекватность способа и пытается ввести коррективы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Задачи, соответствующие усвоенному способу, выполняются безошибочно. Без помощи учителя не может обнаружить несоответствие усвоенного способа действия новым условиям</w:t>
            </w:r>
          </w:p>
        </w:tc>
      </w:tr>
      <w:tr w:rsidR="00874FFE" w:rsidRPr="009915C1" w:rsidTr="00032C7D">
        <w:trPr>
          <w:trHeight w:val="1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>6. Актуальный рефлексивный контроль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Контролирует соответствие выполняемых действий способу, при изменении условий вносит коррективы в способ действия до начала решения</w:t>
            </w:r>
          </w:p>
        </w:tc>
      </w:tr>
    </w:tbl>
    <w:p w:rsidR="00874FFE" w:rsidRPr="008518E6" w:rsidRDefault="00874FFE" w:rsidP="00320C04">
      <w:pPr>
        <w:shd w:val="clear" w:color="auto" w:fill="FFFFFF"/>
        <w:ind w:firstLine="709"/>
        <w:rPr>
          <w:b/>
          <w:bCs/>
          <w:sz w:val="22"/>
          <w:szCs w:val="22"/>
          <w:lang w:val="ru-RU"/>
        </w:rPr>
      </w:pPr>
    </w:p>
    <w:p w:rsidR="00874FFE" w:rsidRPr="008518E6" w:rsidRDefault="00874FFE" w:rsidP="00320C04">
      <w:pPr>
        <w:shd w:val="clear" w:color="auto" w:fill="FFFFFF"/>
        <w:jc w:val="center"/>
        <w:rPr>
          <w:b/>
          <w:bCs/>
          <w:lang w:val="ru-RU"/>
        </w:rPr>
      </w:pPr>
      <w:r w:rsidRPr="008518E6">
        <w:rPr>
          <w:b/>
          <w:bCs/>
        </w:rPr>
        <w:t>Уровни развития оценки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3</w:t>
      </w:r>
      <w:r w:rsidR="007B5055">
        <w:rPr>
          <w:rFonts w:eastAsia="Times New Roman"/>
          <w:spacing w:val="-9"/>
          <w:lang w:val="ru-RU"/>
        </w:rPr>
        <w:t>8</w:t>
      </w:r>
    </w:p>
    <w:p w:rsidR="00001730" w:rsidRPr="008518E6" w:rsidRDefault="00001730" w:rsidP="00320C04">
      <w:pPr>
        <w:shd w:val="clear" w:color="auto" w:fill="FFFFFF"/>
        <w:jc w:val="center"/>
        <w:rPr>
          <w:b/>
          <w:bCs/>
          <w:lang w:val="ru-RU"/>
        </w:rPr>
      </w:pP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3686"/>
        <w:gridCol w:w="4536"/>
      </w:tblGrid>
      <w:tr w:rsidR="00874FFE" w:rsidRPr="008518E6" w:rsidTr="00032C7D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001730">
            <w:pPr>
              <w:jc w:val="center"/>
              <w:rPr>
                <w:sz w:val="22"/>
                <w:szCs w:val="22"/>
              </w:rPr>
            </w:pPr>
            <w:r w:rsidRPr="008518E6">
              <w:rPr>
                <w:b/>
                <w:bCs/>
                <w:sz w:val="22"/>
                <w:szCs w:val="22"/>
              </w:rPr>
              <w:t>Уровень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001730">
            <w:pPr>
              <w:jc w:val="center"/>
              <w:rPr>
                <w:sz w:val="22"/>
                <w:szCs w:val="22"/>
              </w:rPr>
            </w:pPr>
            <w:r w:rsidRPr="008518E6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001730">
            <w:pPr>
              <w:jc w:val="center"/>
              <w:rPr>
                <w:sz w:val="22"/>
                <w:szCs w:val="22"/>
              </w:rPr>
            </w:pPr>
            <w:r w:rsidRPr="008518E6">
              <w:rPr>
                <w:b/>
                <w:bCs/>
                <w:sz w:val="22"/>
                <w:szCs w:val="22"/>
              </w:rPr>
              <w:t>Поведенческий индикатор</w:t>
            </w:r>
          </w:p>
        </w:tc>
      </w:tr>
      <w:tr w:rsidR="00874FFE" w:rsidRPr="009915C1" w:rsidTr="00032C7D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>1.Отсутствие оценки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Всецело полагается на отметку учителя, воспринимает ее некритически (даже в случае явного занижения), не воспринимает аргументацию оценки; не может оценить свои силы относительно решения поставленной задачи.</w:t>
            </w:r>
          </w:p>
        </w:tc>
      </w:tr>
      <w:tr w:rsidR="00874FFE" w:rsidRPr="009915C1" w:rsidTr="00032C7D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>2. Адекватная ретроспективная оценка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учеников.</w:t>
            </w:r>
          </w:p>
        </w:tc>
      </w:tr>
      <w:tr w:rsidR="00874FFE" w:rsidRPr="009915C1" w:rsidTr="00032C7D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>3. Неадекватная прогностическая оценка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Свободно и аргументированно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структуру, не может этого сделать до решения задачи.</w:t>
            </w:r>
          </w:p>
        </w:tc>
      </w:tr>
      <w:tr w:rsidR="00874FFE" w:rsidRPr="009915C1" w:rsidTr="00032C7D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>4. Потенциально адекватная прогностическая оценка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Может с помощью учителя обосновать свою возможность или невозможность решить стоящую перед ним задачу, опираясь на анализ известных ему способов действия; делает это неуверенно, с трудом.</w:t>
            </w:r>
          </w:p>
        </w:tc>
      </w:tr>
      <w:tr w:rsidR="00874FFE" w:rsidRPr="009915C1" w:rsidTr="00032C7D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lastRenderedPageBreak/>
              <w:t>5. Актуально адекватная прогностическая оценка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применения.</w:t>
            </w:r>
          </w:p>
        </w:tc>
      </w:tr>
    </w:tbl>
    <w:p w:rsidR="009249CA" w:rsidRPr="008518E6" w:rsidRDefault="009249CA" w:rsidP="00001730">
      <w:pPr>
        <w:jc w:val="both"/>
        <w:rPr>
          <w:lang w:val="ru-RU"/>
        </w:rPr>
      </w:pPr>
    </w:p>
    <w:p w:rsidR="00874FFE" w:rsidRPr="008518E6" w:rsidRDefault="0049609A" w:rsidP="00001730">
      <w:pPr>
        <w:jc w:val="both"/>
        <w:rPr>
          <w:lang w:val="ru-RU"/>
        </w:rPr>
      </w:pPr>
      <w:r w:rsidRPr="008518E6">
        <w:rPr>
          <w:lang w:val="ru-RU"/>
        </w:rPr>
        <w:t>Результаты мониторинга фиксируются и накапливаются в таблицах образовательных  (метапредметных) результатов</w:t>
      </w:r>
      <w:r w:rsidR="00001730" w:rsidRPr="008518E6">
        <w:rPr>
          <w:lang w:val="ru-RU"/>
        </w:rPr>
        <w:t>.</w:t>
      </w:r>
    </w:p>
    <w:p w:rsidR="00874FFE" w:rsidRPr="008518E6" w:rsidRDefault="00874FFE" w:rsidP="009249CA">
      <w:pPr>
        <w:pStyle w:val="14"/>
        <w:ind w:firstLine="567"/>
        <w:jc w:val="both"/>
        <w:rPr>
          <w:rStyle w:val="Zag11"/>
          <w:rFonts w:eastAsia="Wingdings"/>
        </w:rPr>
      </w:pPr>
      <w:r w:rsidRPr="008518E6">
        <w:rPr>
          <w:b/>
        </w:rPr>
        <w:t>По итогам выполнения работ</w:t>
      </w:r>
      <w:r w:rsidRPr="008518E6">
        <w:t xml:space="preserve"> </w:t>
      </w:r>
      <w:r w:rsidRPr="008518E6">
        <w:rPr>
          <w:b/>
        </w:rPr>
        <w:t>выносится оценка</w:t>
      </w:r>
      <w:r w:rsidRPr="008518E6">
        <w:t xml:space="preserve"> (прямая или опосредованная) сформированности большинства познавательных учебных действий и навыков работы с информацией, а также опосредованная оценка сформированности ряда коммуникативных и регулятивных действий.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Оценка предметных результатов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представляет собой оценку достижения обучающимся планируемых результатов по отдельным предметам.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Достижение этих результатов обеспечивается за счёт основных компонентов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образовательных отношений</w:t>
      </w:r>
      <w:r w:rsidR="0054309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-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учебных предметов, представленных в обязательной части учебного плана.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 соответствии с пониманием сущности образовательных результатов, заложенном в Стандарте, предметные результаты содержат в себе, во-первых,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систему основополагающих элементов научного знания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которая выражается через учебный материал различных курсов (далее —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систему предметных знаний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), и, во-вторых,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систему формируемых действий с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учебным материалом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(далее —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систему предметных действий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), которые направлены на применение знаний, их преобразование и получение нового знания.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Система предметных знаний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— важнейшая составляющая предметных результатов. В ней можно выделить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опорные знания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К опорным знаниям относятся, прежде всего,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(или «язык») учебных предметов, освоение которого позволяет учителю и обучающимся эффективно продвигаться в изучении предмета.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учителя, в принципе могут быть достигнуты подавляющим большинством детей.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На </w:t>
      </w:r>
      <w:r w:rsidR="00487AD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уровне</w:t>
      </w:r>
      <w:r w:rsidR="00487ADD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начального общего образования особое значение для продолжения образования имеет усвоение учащимися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опорной системы знаний по русскому языку</w:t>
      </w:r>
      <w:r w:rsidR="0054309D" w:rsidRPr="008518E6">
        <w:rPr>
          <w:rStyle w:val="Zag11"/>
          <w:rFonts w:ascii="Times New Roman" w:eastAsia="Wingdings" w:hAnsi="Times New Roman" w:cs="Times New Roman"/>
          <w:i/>
          <w:iCs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и математике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Действия с предметным содержанием (или предметные действия)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 с разными объектами—с числами и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lastRenderedPageBreak/>
        <w:t>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природы; с музыкальными и художественными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Поэтому, в частности, различен и вклад разных учебных предметов в становление и формирование отдельных универсальных учебных действий. Так, например, неоценим вклад технологии в становление и формирование регулятивных учебных действий.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осознанному и произвольному их выполнению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874FFE" w:rsidRPr="00A40944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A40944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Поэтому </w:t>
      </w:r>
      <w:r w:rsidRPr="00A40944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объектом оценки предметных результатов</w:t>
      </w:r>
      <w:r w:rsidRPr="00A40944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874FFE" w:rsidRPr="00A40944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A40944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874FFE" w:rsidRPr="00A40944" w:rsidRDefault="00874FFE" w:rsidP="00320C04">
      <w:pPr>
        <w:pStyle w:val="14"/>
        <w:jc w:val="both"/>
      </w:pPr>
      <w:r w:rsidRPr="00A40944">
        <w:rPr>
          <w:b/>
        </w:rPr>
        <w:t>Форма проведения процедуры</w:t>
      </w:r>
      <w:r w:rsidRPr="00A40944">
        <w:t>:</w:t>
      </w:r>
    </w:p>
    <w:p w:rsidR="00874FFE" w:rsidRPr="00A40944" w:rsidRDefault="00874FFE" w:rsidP="00320C04">
      <w:pPr>
        <w:pStyle w:val="14"/>
        <w:jc w:val="both"/>
      </w:pPr>
      <w:r w:rsidRPr="00A40944">
        <w:t>Неперсонифицированные мониторинговые исследования проводит администрация школы: заместитель директора по УВР в рамках внутришкольного контроля:</w:t>
      </w:r>
    </w:p>
    <w:p w:rsidR="00874FFE" w:rsidRPr="00A40944" w:rsidRDefault="00874FFE" w:rsidP="003C7F24">
      <w:pPr>
        <w:pStyle w:val="14"/>
        <w:numPr>
          <w:ilvl w:val="0"/>
          <w:numId w:val="37"/>
        </w:numPr>
        <w:jc w:val="both"/>
      </w:pPr>
      <w:r w:rsidRPr="00A40944">
        <w:t xml:space="preserve">по изучению состояния преподавания предметов учебного план; </w:t>
      </w:r>
    </w:p>
    <w:p w:rsidR="00874FFE" w:rsidRPr="00A40944" w:rsidRDefault="00874FFE" w:rsidP="003C7F24">
      <w:pPr>
        <w:pStyle w:val="14"/>
        <w:numPr>
          <w:ilvl w:val="0"/>
          <w:numId w:val="37"/>
        </w:numPr>
        <w:jc w:val="both"/>
        <w:rPr>
          <w:strike/>
        </w:rPr>
      </w:pPr>
      <w:r w:rsidRPr="00A40944">
        <w:t>в рамках пром</w:t>
      </w:r>
      <w:r w:rsidR="009249CA" w:rsidRPr="00A40944">
        <w:t>ежуточной и итоговой аттестации;</w:t>
      </w:r>
    </w:p>
    <w:p w:rsidR="00874FFE" w:rsidRPr="00A40944" w:rsidRDefault="00874FFE" w:rsidP="003C7F24">
      <w:pPr>
        <w:pStyle w:val="14"/>
        <w:numPr>
          <w:ilvl w:val="0"/>
          <w:numId w:val="37"/>
        </w:numPr>
        <w:jc w:val="both"/>
      </w:pPr>
      <w:r w:rsidRPr="00A40944">
        <w:t xml:space="preserve">на этапах рубежного контроля (входной, по </w:t>
      </w:r>
      <w:r w:rsidR="0071594C" w:rsidRPr="00A40944">
        <w:t>четвертям</w:t>
      </w:r>
      <w:r w:rsidRPr="00A40944">
        <w:t>).</w:t>
      </w:r>
    </w:p>
    <w:p w:rsidR="00874FFE" w:rsidRPr="00A40944" w:rsidRDefault="00874FFE" w:rsidP="00320C04">
      <w:pPr>
        <w:pStyle w:val="14"/>
        <w:jc w:val="both"/>
      </w:pPr>
      <w:r w:rsidRPr="00A40944">
        <w:t>Персонифицированные мониторинговые исследования</w:t>
      </w:r>
      <w:r w:rsidRPr="00A40944">
        <w:rPr>
          <w:b/>
        </w:rPr>
        <w:t xml:space="preserve">  </w:t>
      </w:r>
      <w:r w:rsidRPr="00A40944">
        <w:t xml:space="preserve">проводят: </w:t>
      </w:r>
    </w:p>
    <w:p w:rsidR="00874FFE" w:rsidRPr="008518E6" w:rsidRDefault="00874FFE" w:rsidP="00320C04">
      <w:pPr>
        <w:pStyle w:val="14"/>
        <w:jc w:val="both"/>
      </w:pPr>
      <w:r w:rsidRPr="00A40944">
        <w:t>1. Учитель</w:t>
      </w:r>
      <w:r w:rsidRPr="00A40944">
        <w:rPr>
          <w:b/>
        </w:rPr>
        <w:t xml:space="preserve"> </w:t>
      </w:r>
      <w:r w:rsidRPr="00A40944">
        <w:t>в рамках: внутришкольного контроля административные срезы; тематического контроля по предметам и текущей оценочной деятельности; по итогам четверти, полугодия; промежуточной и итоговой аттестации.</w:t>
      </w:r>
    </w:p>
    <w:p w:rsidR="00874FFE" w:rsidRDefault="00874FFE" w:rsidP="00320C04">
      <w:pPr>
        <w:pStyle w:val="14"/>
        <w:jc w:val="both"/>
      </w:pPr>
      <w:r w:rsidRPr="008518E6">
        <w:t>2. Ученик через самооценку результатов текущей успеваемости, по итогам четверти, года, промежуточной и итоговой аттестации (оценочные листы; выполнение заданий базового или повышенного уровня).</w:t>
      </w:r>
    </w:p>
    <w:p w:rsidR="00874FFE" w:rsidRPr="008518E6" w:rsidRDefault="007F4E24" w:rsidP="00320C04">
      <w:pPr>
        <w:pStyle w:val="14"/>
        <w:jc w:val="both"/>
        <w:rPr>
          <w:b/>
        </w:rPr>
      </w:pPr>
      <w:r w:rsidRPr="0070483E">
        <w:rPr>
          <w:b/>
        </w:rPr>
        <w:t>Диагностический и</w:t>
      </w:r>
      <w:r w:rsidR="00874FFE" w:rsidRPr="0070483E">
        <w:rPr>
          <w:b/>
        </w:rPr>
        <w:t>нструментарий:</w:t>
      </w:r>
    </w:p>
    <w:p w:rsidR="00874FFE" w:rsidRPr="008518E6" w:rsidRDefault="00874FFE" w:rsidP="00320C04">
      <w:pPr>
        <w:pStyle w:val="14"/>
        <w:jc w:val="both"/>
        <w:rPr>
          <w:b/>
        </w:rPr>
      </w:pPr>
      <w:r w:rsidRPr="008518E6">
        <w:t>1. В рамках промежуточной и итоговой аттестации и текущего контроля: уровневые итоговые контрольные работы по русскому языку, математике, включающие проверку сформировнности базового уровня (оценка планируемых результатов под условным названием «Выпускник  научится») и повышенного уровня (оценка планируемых результатов под условным названием «Выпускник получит возможность научиться»); комплексные работы на межпредметной основе и работе с информацией.</w:t>
      </w:r>
    </w:p>
    <w:p w:rsidR="00874FFE" w:rsidRDefault="00874FFE" w:rsidP="00320C04">
      <w:pPr>
        <w:pStyle w:val="14"/>
        <w:jc w:val="both"/>
      </w:pPr>
      <w:r w:rsidRPr="008518E6">
        <w:rPr>
          <w:b/>
        </w:rPr>
        <w:t xml:space="preserve">Методы оценки: </w:t>
      </w:r>
      <w:r w:rsidRPr="008518E6">
        <w:t>стандартизированные письменные и устные работы, проекты, практические работы, творческие работы, (самоанализ и самооценка, наблюдения и др.).</w:t>
      </w:r>
    </w:p>
    <w:p w:rsidR="00032C7D" w:rsidRPr="008518E6" w:rsidRDefault="00032C7D" w:rsidP="00320C04">
      <w:pPr>
        <w:pStyle w:val="14"/>
        <w:jc w:val="both"/>
        <w:rPr>
          <w:i/>
        </w:rPr>
      </w:pPr>
    </w:p>
    <w:p w:rsidR="00874FFE" w:rsidRPr="008518E6" w:rsidRDefault="002A5075" w:rsidP="002A5075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«</w:t>
      </w:r>
      <w:r w:rsidR="00874FFE" w:rsidRPr="008518E6">
        <w:rPr>
          <w:rStyle w:val="Zag11"/>
          <w:rFonts w:eastAsia="Wingdings"/>
          <w:color w:val="auto"/>
          <w:lang w:val="ru-RU"/>
        </w:rPr>
        <w:t>Портфель достижений</w:t>
      </w:r>
      <w:r w:rsidRPr="008518E6">
        <w:rPr>
          <w:rStyle w:val="Zag11"/>
          <w:rFonts w:eastAsia="Wingdings"/>
          <w:color w:val="auto"/>
          <w:lang w:val="ru-RU"/>
        </w:rPr>
        <w:t>» (Портфолио)</w:t>
      </w:r>
      <w:r w:rsidR="00874FFE" w:rsidRPr="008518E6">
        <w:rPr>
          <w:rStyle w:val="Zag11"/>
          <w:rFonts w:eastAsia="Wingdings"/>
          <w:color w:val="auto"/>
          <w:lang w:val="ru-RU"/>
        </w:rPr>
        <w:t xml:space="preserve"> как инструмент оценки динамики индивидуальных образовательных достижений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Показатель динамики образовательных достижений – один из основных показателей в оценке образовательных достижений. На основе выявления характера динамики образовательных достижений обучающихся 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оценивается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эффективность 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образовательных отношений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эффективность работы учителя или 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школы-интерната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эффективность системы образования в целом. При этом реализуется подход, основанный на сравнении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lastRenderedPageBreak/>
        <w:t>количественных показателей, характеризующих результаты оценки, полученные в двух точках образовательной траектории учащихся.</w:t>
      </w:r>
    </w:p>
    <w:p w:rsidR="00874FFE" w:rsidRPr="008518E6" w:rsidRDefault="002A5075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«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Портфель достижений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»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(Портфолио)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: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поддержива</w:t>
      </w:r>
      <w:r w:rsidR="002A5075" w:rsidRPr="008518E6">
        <w:rPr>
          <w:rStyle w:val="Zag11"/>
          <w:rFonts w:eastAsia="Wingdings"/>
          <w:lang w:val="ru-RU"/>
        </w:rPr>
        <w:t>ет</w:t>
      </w:r>
      <w:r w:rsidRPr="008518E6">
        <w:rPr>
          <w:rStyle w:val="Zag11"/>
          <w:rFonts w:eastAsia="Wingdings"/>
          <w:lang w:val="ru-RU"/>
        </w:rPr>
        <w:t xml:space="preserve"> высокую учебную мотивацию обучающихся;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поощря</w:t>
      </w:r>
      <w:r w:rsidR="002A5075" w:rsidRPr="008518E6">
        <w:rPr>
          <w:rStyle w:val="Zag11"/>
          <w:rFonts w:eastAsia="Wingdings"/>
          <w:lang w:val="ru-RU"/>
        </w:rPr>
        <w:t>ет</w:t>
      </w:r>
      <w:r w:rsidRPr="008518E6">
        <w:rPr>
          <w:rStyle w:val="Zag11"/>
          <w:rFonts w:eastAsia="Wingdings"/>
          <w:lang w:val="ru-RU"/>
        </w:rPr>
        <w:t xml:space="preserve"> их активность и самостоятельность, расширя</w:t>
      </w:r>
      <w:r w:rsidR="009249CA" w:rsidRPr="008518E6">
        <w:rPr>
          <w:rStyle w:val="Zag11"/>
          <w:rFonts w:eastAsia="Wingdings"/>
          <w:lang w:val="ru-RU"/>
        </w:rPr>
        <w:t>ет</w:t>
      </w:r>
      <w:r w:rsidRPr="008518E6">
        <w:rPr>
          <w:rStyle w:val="Zag11"/>
          <w:rFonts w:eastAsia="Wingdings"/>
          <w:lang w:val="ru-RU"/>
        </w:rPr>
        <w:t xml:space="preserve"> возможности обучения и самообучения;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развива</w:t>
      </w:r>
      <w:r w:rsidR="009249CA" w:rsidRPr="008518E6">
        <w:rPr>
          <w:rStyle w:val="Zag11"/>
          <w:rFonts w:eastAsia="Wingdings"/>
          <w:lang w:val="ru-RU"/>
        </w:rPr>
        <w:t>ет</w:t>
      </w:r>
      <w:r w:rsidRPr="008518E6">
        <w:rPr>
          <w:rStyle w:val="Zag11"/>
          <w:rFonts w:eastAsia="Wingdings"/>
          <w:lang w:val="ru-RU"/>
        </w:rPr>
        <w:t xml:space="preserve"> навыки рефлексивной и оценочной (в том числе самооценочной) деятельности обучающихся;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формир</w:t>
      </w:r>
      <w:r w:rsidR="009249CA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ует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умение учиться — ставить цели, планировать и организовывать собственную учебную деятельность.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Портф</w:t>
      </w:r>
      <w:r w:rsidR="002A5075"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олио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представляет собой специально организованную подборку работ, которые демонстрируют усилия, прогресс и достижения об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учающегося в различных областях,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что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является оптимальным способом организации текущей системы оценки. При этом материалы 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портфолио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допускают</w:t>
      </w:r>
      <w:r w:rsidR="002A5075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проведение независимой оценки, например</w:t>
      </w:r>
      <w:r w:rsidR="002A5075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>,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при проведении аттестации педагогов.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его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состав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 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портфолио</w:t>
      </w:r>
      <w:r w:rsidR="002A5075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учеников начальной школы, который используется для оценки достижения планируемых результатов начального общего образования, 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включены</w:t>
      </w:r>
      <w:r w:rsidR="002A5075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следующие материалы.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strike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1.Выборки детских работ — формальных и творческих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</w:t>
      </w:r>
      <w:r w:rsidR="0030666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образовательной программы школы-интерната</w:t>
      </w:r>
      <w:r w:rsidR="009249CA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Обязательной составляющей портфеля достижений являются материалы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стартовой диагностики, промежуточных и итоговых стандартизированных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работ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по отдельным предметам.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strike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</w:t>
      </w:r>
      <w:r w:rsidR="009249CA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: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 русском</w:t>
      </w:r>
      <w:r w:rsidR="003738E3" w:rsidRPr="008518E6">
        <w:rPr>
          <w:rStyle w:val="Zag11"/>
          <w:rFonts w:eastAsia="Wingdings"/>
          <w:i/>
          <w:iCs/>
          <w:lang w:val="ru-RU"/>
        </w:rPr>
        <w:t>у языку и литературному чтению</w:t>
      </w:r>
      <w:r w:rsidRPr="008518E6">
        <w:rPr>
          <w:rStyle w:val="Zag11"/>
          <w:rFonts w:eastAsia="Wingdings"/>
          <w:i/>
          <w:iCs/>
          <w:lang w:val="ru-RU"/>
        </w:rPr>
        <w:t>, иностранному языку</w:t>
      </w:r>
      <w:r w:rsidRPr="008518E6">
        <w:rPr>
          <w:rStyle w:val="Zag11"/>
          <w:rFonts w:eastAsia="Wingdings"/>
          <w:lang w:val="ru-RU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т.п.;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 математике</w:t>
      </w:r>
      <w:r w:rsidRPr="008518E6">
        <w:rPr>
          <w:rStyle w:val="Zag11"/>
          <w:rFonts w:eastAsia="Wingdings"/>
          <w:lang w:val="ru-RU"/>
        </w:rPr>
        <w:t xml:space="preserve"> — математические диктанты, оформленные результаты мини</w:t>
      </w:r>
      <w:r w:rsidRPr="008518E6">
        <w:rPr>
          <w:rStyle w:val="Zag11"/>
          <w:rFonts w:eastAsia="Wingdings"/>
          <w:lang w:val="ru-RU"/>
        </w:rPr>
        <w:noBreakHyphen/>
        <w:t>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т.п.;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 окружающему миру</w:t>
      </w:r>
      <w:r w:rsidRPr="008518E6">
        <w:rPr>
          <w:rStyle w:val="Zag11"/>
          <w:rFonts w:eastAsia="Wingdings"/>
          <w:lang w:val="ru-RU"/>
        </w:rPr>
        <w:t xml:space="preserve"> 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и·т.п.;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 предметам эстетического цикла</w:t>
      </w:r>
      <w:r w:rsidRPr="008518E6">
        <w:rPr>
          <w:rStyle w:val="Zag11"/>
          <w:rFonts w:eastAsia="Wingdings"/>
          <w:lang w:val="ru-RU"/>
        </w:rPr>
        <w:t xml:space="preserve"> — аудиозаписи, фото</w:t>
      </w:r>
      <w:r w:rsidRPr="008518E6">
        <w:rPr>
          <w:rStyle w:val="Zag11"/>
          <w:rFonts w:eastAsia="Wingdings"/>
          <w:lang w:val="ru-RU"/>
        </w:rPr>
        <w:noBreakHyphen/>
        <w:t xml:space="preserve">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 технологии</w:t>
      </w:r>
      <w:r w:rsidRPr="008518E6">
        <w:rPr>
          <w:rStyle w:val="Zag11"/>
          <w:rFonts w:eastAsia="Wingdings"/>
          <w:lang w:val="ru-RU"/>
        </w:rPr>
        <w:t xml:space="preserve"> — фото</w:t>
      </w:r>
      <w:r w:rsidRPr="008518E6">
        <w:rPr>
          <w:rStyle w:val="Zag11"/>
          <w:rFonts w:eastAsia="Wingdings"/>
          <w:lang w:val="ru-RU"/>
        </w:rPr>
        <w:noBreakHyphen/>
        <w:t xml:space="preserve">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 xml:space="preserve">по физкультуре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— видеоизображения примеров исполнительской деятельности, дневники наблюдений и самоконтроля, самостоятельно составленные расписания и режим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lastRenderedPageBreak/>
        <w:t>дня, комплексы физических упражнений, материалы самоанализа и рефлексии и т. п.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2.</w:t>
      </w:r>
      <w:r w:rsidR="00001730"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Систематизированные материалы наблюдений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 xml:space="preserve">(оценочные листы, материалы и листы наблюдений и т.п.)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3. Материалы, характеризующие достижения обучающихся в рамках внеучебной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(школьной и внешкольной)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и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досуговой деятельности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например</w:t>
      </w:r>
      <w:r w:rsidR="007A2765" w:rsidRP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– отражение в них степени достижения планируемых результатов освоения примерной образовательной программы начального общего образования.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Анализ, интерпретация и оценка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отдельных составляющих 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портфолио</w:t>
      </w:r>
      <w:r w:rsidR="007A2765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8F26A0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strike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Оценка как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отдельных составляющих, так и «П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ортфеля достижений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»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в целом ведётся на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критериальной основе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сопровожда</w:t>
      </w:r>
      <w:r w:rsid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ет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ся </w:t>
      </w:r>
      <w:r w:rsid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локальным актом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в котор</w:t>
      </w:r>
      <w:r w:rsid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ом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описаны состав 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портфолио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; критерии, на основе которых оцениваются отдельные работы, и вклад каждой работы в накопленную оценку выпускника. 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По результатам оценки, которая формируется на основе материалов, делаются выводы о: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1) сформированности у обучающегося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универсальных и предметных способов действий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а также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опорной системы знаний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обеспечивающих ему возможность продолжения образования в основной школе;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2) сформированности основ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умения учиться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3)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индивидуальном прогрессе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в основных сферах развития личности — мотивационно-смысловой, познавательной, эмоциональной, волевой и саморегуляции.</w:t>
      </w:r>
    </w:p>
    <w:p w:rsidR="00874FFE" w:rsidRPr="008518E6" w:rsidRDefault="00874FFE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rPr>
          <w:rStyle w:val="Zag11"/>
          <w:rFonts w:eastAsia="Wingdings"/>
          <w:color w:val="auto"/>
          <w:lang w:val="ru-RU"/>
        </w:rPr>
      </w:pPr>
    </w:p>
    <w:p w:rsidR="006B2891" w:rsidRPr="008518E6" w:rsidRDefault="00874FFE" w:rsidP="00032C7D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FF0000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Итоговая оценка выпускника и её использование при переходе от начального к основному общему образованию</w:t>
      </w:r>
      <w:r w:rsidR="006B2891"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.</w:t>
      </w:r>
    </w:p>
    <w:p w:rsidR="00874FFE" w:rsidRPr="008518E6" w:rsidRDefault="00874FFE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left"/>
        <w:rPr>
          <w:rStyle w:val="Zag11"/>
          <w:rFonts w:eastAsia="Wingdings"/>
          <w:color w:val="auto"/>
          <w:lang w:val="ru-RU"/>
        </w:rPr>
      </w:pP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На итоговую оценку на </w:t>
      </w:r>
      <w:r w:rsidR="006B2891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уровне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только предметные и метапредметные результаты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описанные в разделе «Выпускник научится» планируемых результатов начального образования.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Предметом итоговой оценки является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в том числе на основе метапредметных действий. Способность к решению иного класса задач является предметом различного рода неперсонифицированных обследований.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На 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уровне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начального общего образования особое значение для продолжения образования имеет усвоение учащимися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 xml:space="preserve">опорной системы знаний по русскому языку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и математике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и овладение следующими метапредметными действиями: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речевыми</w:t>
      </w:r>
      <w:r w:rsidRPr="008518E6">
        <w:rPr>
          <w:rStyle w:val="Zag11"/>
          <w:rFonts w:eastAsia="Wingdings"/>
          <w:lang w:val="ru-RU"/>
        </w:rPr>
        <w:t xml:space="preserve">, среди которых следует выделить </w:t>
      </w:r>
      <w:r w:rsidRPr="008518E6">
        <w:rPr>
          <w:rStyle w:val="Zag11"/>
          <w:rFonts w:eastAsia="Wingdings"/>
          <w:i/>
          <w:iCs/>
          <w:lang w:val="ru-RU"/>
        </w:rPr>
        <w:t>навыки осознанного чтения и работы с информацией</w:t>
      </w:r>
      <w:r w:rsidRPr="008518E6">
        <w:rPr>
          <w:rStyle w:val="Zag11"/>
          <w:rFonts w:eastAsia="Wingdings"/>
          <w:lang w:val="ru-RU"/>
        </w:rPr>
        <w:t>;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коммуникативными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необходимыми для учебного сотрудничества с учителем и сверстниками.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Итоговая оценка выпускника формируется на основе накопле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нной оценки, зафиксированной в «П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ортфеле достижений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»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по всем учебным предметам и оценок за выполнение, как минимум, четырёх работ </w:t>
      </w:r>
      <w:r w:rsidR="003314B7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(Промежуточная аттестация)  по </w:t>
      </w:r>
      <w:r w:rsidR="00E027B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всем предметам </w:t>
      </w:r>
      <w:r w:rsidR="00E027B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lastRenderedPageBreak/>
        <w:t>учебного плана начального общего образования (кроме ОРКСЭ)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математике, а также уровень овладения метапредметными действиями.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874FFE" w:rsidRPr="008F26A0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(или «удовлетворительно»</w:t>
      </w:r>
      <w:r w:rsidRPr="008F26A0">
        <w:rPr>
          <w:rStyle w:val="Zag11"/>
          <w:rFonts w:ascii="Times New Roman" w:eastAsia="Wingdings" w:hAnsi="Times New Roman" w:cs="Times New Roman"/>
          <w:strike/>
          <w:color w:val="auto"/>
          <w:sz w:val="24"/>
          <w:szCs w:val="24"/>
          <w:lang w:val="ru-RU"/>
        </w:rPr>
        <w:t>)</w:t>
      </w:r>
      <w:r w:rsidRP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а результаты выполнения итоговых работ свидетельствуют о правильном выполнении не менее 50% заданий базового уровня</w:t>
      </w:r>
      <w:r w:rsidR="008F26A0" w:rsidRP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</w:p>
    <w:p w:rsidR="008F26A0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</w:t>
      </w:r>
      <w:r w:rsidR="008F26A0" w:rsidRP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u w:val="single"/>
          <w:lang w:val="ru-RU"/>
        </w:rPr>
        <w:t>всем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Педагогический совет образовательного учреждения на основе выводов, сделанных по каждому обучающемуся, рассматривает вопрос об </w:t>
      </w: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успешном освоении данным обучающимся основной образовательной программы начального общего образования и переводе его на следующ</w:t>
      </w:r>
      <w:r w:rsidR="00E027BD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ий уровень </w:t>
      </w: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общего образования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</w:p>
    <w:p w:rsidR="00874FFE" w:rsidRPr="008518E6" w:rsidRDefault="00F3215B" w:rsidP="009249CA">
      <w:pPr>
        <w:pStyle w:val="Osnova"/>
        <w:tabs>
          <w:tab w:val="left" w:leader="dot" w:pos="624"/>
        </w:tabs>
        <w:spacing w:line="240" w:lineRule="auto"/>
        <w:ind w:firstLine="680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Е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</w:t>
      </w:r>
      <w:r w:rsidR="00E027B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ий уровень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Решение</w:t>
      </w: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 о переводе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обучающегося на следующ</w:t>
      </w:r>
      <w:r w:rsidR="00E027B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ий уровень</w:t>
      </w:r>
      <w:r w:rsidR="00E027BD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общего образования принимается одновременно с рассмотрением и утверждением </w:t>
      </w: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характеристики обучающегося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в которой:</w:t>
      </w:r>
    </w:p>
    <w:p w:rsidR="00874FFE" w:rsidRPr="00776C68" w:rsidRDefault="00874FFE" w:rsidP="00776C68">
      <w:pPr>
        <w:pStyle w:val="af6"/>
        <w:numPr>
          <w:ilvl w:val="0"/>
          <w:numId w:val="82"/>
        </w:numPr>
        <w:tabs>
          <w:tab w:val="left" w:leader="dot" w:pos="851"/>
        </w:tabs>
        <w:ind w:left="1134" w:right="-1"/>
        <w:rPr>
          <w:rStyle w:val="Zag11"/>
          <w:rFonts w:ascii="Times New Roman" w:eastAsia="Wingdings" w:hAnsi="Times New Roman"/>
          <w:sz w:val="24"/>
          <w:szCs w:val="24"/>
        </w:rPr>
      </w:pPr>
      <w:r w:rsidRPr="00776C68">
        <w:rPr>
          <w:rStyle w:val="Zag11"/>
          <w:rFonts w:ascii="Times New Roman" w:eastAsia="Wingdings" w:hAnsi="Times New Roman"/>
          <w:sz w:val="24"/>
          <w:szCs w:val="24"/>
        </w:rPr>
        <w:t>отмечаются образовательные достижения и положительные качества обучающегося;</w:t>
      </w:r>
    </w:p>
    <w:p w:rsidR="00874FFE" w:rsidRPr="00776C68" w:rsidRDefault="00874FFE" w:rsidP="00776C68">
      <w:pPr>
        <w:pStyle w:val="af6"/>
        <w:numPr>
          <w:ilvl w:val="0"/>
          <w:numId w:val="82"/>
        </w:numPr>
        <w:tabs>
          <w:tab w:val="left" w:leader="dot" w:pos="851"/>
        </w:tabs>
        <w:ind w:left="1134" w:right="-1"/>
        <w:rPr>
          <w:rStyle w:val="Zag11"/>
          <w:rFonts w:ascii="Times New Roman" w:eastAsia="Wingdings" w:hAnsi="Times New Roman"/>
          <w:sz w:val="24"/>
          <w:szCs w:val="24"/>
        </w:rPr>
      </w:pPr>
      <w:r w:rsidRPr="00776C68">
        <w:rPr>
          <w:rStyle w:val="Zag11"/>
          <w:rFonts w:ascii="Times New Roman" w:eastAsia="Wingdings" w:hAnsi="Times New Roman"/>
          <w:sz w:val="24"/>
          <w:szCs w:val="24"/>
        </w:rPr>
        <w:t>определяются приоритетные задачи и направления личностного развития с учётом как достижений, так и психологических проблем развития ребёнка;</w:t>
      </w:r>
    </w:p>
    <w:p w:rsidR="00874FFE" w:rsidRPr="00776C68" w:rsidRDefault="00166685" w:rsidP="00776C68">
      <w:pPr>
        <w:pStyle w:val="Osnova"/>
        <w:numPr>
          <w:ilvl w:val="0"/>
          <w:numId w:val="82"/>
        </w:numPr>
        <w:tabs>
          <w:tab w:val="left" w:leader="dot" w:pos="851"/>
        </w:tabs>
        <w:spacing w:line="240" w:lineRule="auto"/>
        <w:ind w:left="1134" w:right="-1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776C68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даются психолого-</w:t>
      </w:r>
      <w:r w:rsidR="00874FFE" w:rsidRPr="00776C68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педагогические рекомендации, призванные обеспечить успешную реализацию намеченных задач на следующей ступени обучения.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776C68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Все выводы и оценки, включаемые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в характеристику, подтвержд</w:t>
      </w:r>
      <w:r w:rsid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аются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материалами </w:t>
      </w:r>
      <w:r w:rsidR="003314B7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портфолио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и другими объективными показателями.</w:t>
      </w:r>
    </w:p>
    <w:p w:rsidR="00874FFE" w:rsidRPr="008518E6" w:rsidRDefault="003314B7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Санаторная школа-интернат</w:t>
      </w:r>
      <w:r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информиру</w:t>
      </w:r>
      <w:r w:rsidR="00E027B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е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т органы управления в </w:t>
      </w:r>
      <w:r w:rsidR="009249CA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установленной регламентом форме 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 количестве учащихся, завершивших обучение на </w:t>
      </w:r>
      <w:r w:rsidR="00E027B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уровне</w:t>
      </w:r>
      <w:r w:rsidR="00E027BD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начального общего образования и переведённых на следующ</w:t>
      </w:r>
      <w:r w:rsidR="00E027B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ий уровень 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общего образования.</w:t>
      </w:r>
    </w:p>
    <w:p w:rsidR="00A71F52" w:rsidRPr="008518E6" w:rsidRDefault="00A71F52" w:rsidP="00032C7D">
      <w:pPr>
        <w:pStyle w:val="msonormalcxspmiddle"/>
        <w:spacing w:before="0" w:beforeAutospacing="0" w:after="0" w:afterAutospacing="0"/>
        <w:ind w:firstLine="567"/>
        <w:jc w:val="both"/>
        <w:rPr>
          <w:bCs/>
          <w:iCs/>
        </w:rPr>
      </w:pPr>
      <w:r w:rsidRPr="008518E6">
        <w:t>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учащихся.</w:t>
      </w:r>
      <w:r w:rsidR="00032C7D">
        <w:t xml:space="preserve"> </w:t>
      </w:r>
      <w:r w:rsidRPr="008518E6">
        <w:rPr>
          <w:bCs/>
          <w:iCs/>
        </w:rPr>
        <w:t xml:space="preserve">На основании оценок (отметок) по каждому предмету и по программе формирования универсальных учебных действий делаются следующие выводы о достижении планируемых результатов: 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lastRenderedPageBreak/>
        <w:t xml:space="preserve">Таблица </w:t>
      </w:r>
      <w:r w:rsidR="007B5055">
        <w:rPr>
          <w:rFonts w:eastAsia="Times New Roman"/>
          <w:spacing w:val="-9"/>
          <w:lang w:val="ru-RU"/>
        </w:rPr>
        <w:t>39</w:t>
      </w:r>
    </w:p>
    <w:p w:rsidR="00925869" w:rsidRPr="008518E6" w:rsidRDefault="00925869" w:rsidP="00A71F52">
      <w:pPr>
        <w:ind w:firstLine="567"/>
        <w:jc w:val="both"/>
        <w:rPr>
          <w:bCs/>
          <w:iCs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54309D" w:rsidRPr="008518E6" w:rsidTr="00A855CF">
        <w:tc>
          <w:tcPr>
            <w:tcW w:w="4998" w:type="dxa"/>
            <w:shd w:val="clear" w:color="auto" w:fill="auto"/>
          </w:tcPr>
          <w:p w:rsidR="0054309D" w:rsidRPr="00155B2E" w:rsidRDefault="008F26A0" w:rsidP="00A855CF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155B2E">
              <w:rPr>
                <w:rFonts w:eastAsia="Times New Roman"/>
                <w:b/>
                <w:bCs/>
                <w:iCs/>
                <w:sz w:val="22"/>
                <w:szCs w:val="22"/>
                <w:lang w:eastAsia="en-US"/>
              </w:rPr>
              <w:t>В</w:t>
            </w:r>
            <w:r w:rsidR="0054309D" w:rsidRPr="00155B2E">
              <w:rPr>
                <w:rFonts w:eastAsia="Times New Roman"/>
                <w:b/>
                <w:bCs/>
                <w:iCs/>
                <w:sz w:val="22"/>
                <w:szCs w:val="22"/>
                <w:lang w:eastAsia="en-US"/>
              </w:rPr>
              <w:t>ывод</w:t>
            </w:r>
          </w:p>
        </w:tc>
        <w:tc>
          <w:tcPr>
            <w:tcW w:w="4999" w:type="dxa"/>
            <w:shd w:val="clear" w:color="auto" w:fill="auto"/>
          </w:tcPr>
          <w:p w:rsidR="0054309D" w:rsidRPr="00155B2E" w:rsidRDefault="008F26A0" w:rsidP="00A855CF">
            <w:pPr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155B2E">
              <w:rPr>
                <w:rFonts w:eastAsia="Times New Roman"/>
                <w:b/>
                <w:bCs/>
                <w:iCs/>
                <w:sz w:val="22"/>
                <w:szCs w:val="22"/>
                <w:lang w:val="ru-RU"/>
              </w:rPr>
              <w:t>О</w:t>
            </w:r>
            <w:r w:rsidR="0054309D" w:rsidRPr="00155B2E">
              <w:rPr>
                <w:rFonts w:eastAsia="Times New Roman"/>
                <w:b/>
                <w:bCs/>
                <w:iCs/>
                <w:sz w:val="22"/>
                <w:szCs w:val="22"/>
                <w:lang w:val="ru-RU"/>
              </w:rPr>
              <w:t>снование для вывода</w:t>
            </w:r>
          </w:p>
        </w:tc>
      </w:tr>
      <w:tr w:rsidR="0054309D" w:rsidRPr="009915C1" w:rsidTr="00A855CF">
        <w:tc>
          <w:tcPr>
            <w:tcW w:w="4998" w:type="dxa"/>
            <w:shd w:val="clear" w:color="auto" w:fill="auto"/>
          </w:tcPr>
          <w:p w:rsidR="0054309D" w:rsidRPr="00155B2E" w:rsidRDefault="0054309D" w:rsidP="00166685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 w:rsidRPr="00155B2E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 xml:space="preserve">Выпускник </w:t>
            </w:r>
            <w:r w:rsidRPr="00155B2E">
              <w:rPr>
                <w:rFonts w:eastAsia="Times New Roman"/>
                <w:bCs/>
                <w:i/>
                <w:iCs/>
                <w:sz w:val="22"/>
                <w:szCs w:val="22"/>
                <w:lang w:eastAsia="en-US"/>
              </w:rPr>
              <w:t>овладел</w:t>
            </w:r>
            <w:r w:rsidRPr="00155B2E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 xml:space="preserve">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 учебно-практических зад</w:t>
            </w:r>
            <w:r w:rsidR="00166685" w:rsidRPr="00155B2E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ач средствами данного предмета.</w:t>
            </w:r>
          </w:p>
        </w:tc>
        <w:tc>
          <w:tcPr>
            <w:tcW w:w="4999" w:type="dxa"/>
            <w:shd w:val="clear" w:color="auto" w:fill="auto"/>
          </w:tcPr>
          <w:p w:rsidR="0054309D" w:rsidRPr="00155B2E" w:rsidRDefault="0054309D" w:rsidP="00A855C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ru-RU"/>
              </w:rPr>
            </w:pPr>
            <w:r w:rsidRPr="00155B2E">
              <w:rPr>
                <w:rFonts w:eastAsia="Times New Roman"/>
                <w:bCs/>
                <w:iCs/>
                <w:sz w:val="22"/>
                <w:szCs w:val="22"/>
                <w:lang w:val="ru-RU"/>
              </w:rPr>
              <w:t xml:space="preserve">В материалах накопительной системы оценки зафиксировано достижение планируемых результатов по всем основным разделам учебной программы </w:t>
            </w:r>
            <w:r w:rsidRPr="00155B2E">
              <w:rPr>
                <w:rFonts w:eastAsia="Times New Roman"/>
                <w:bCs/>
                <w:i/>
                <w:iCs/>
                <w:sz w:val="22"/>
                <w:szCs w:val="22"/>
                <w:lang w:val="ru-RU"/>
              </w:rPr>
              <w:t>как минимум с оценкой «удовлетворительно», а результаты выполнения итоговых работ свидетельствуют о правильном выполнении не менее 50% заданий базового уровня.</w:t>
            </w:r>
          </w:p>
        </w:tc>
      </w:tr>
      <w:tr w:rsidR="0054309D" w:rsidRPr="009915C1" w:rsidTr="00A855CF">
        <w:tc>
          <w:tcPr>
            <w:tcW w:w="4998" w:type="dxa"/>
            <w:shd w:val="clear" w:color="auto" w:fill="auto"/>
          </w:tcPr>
          <w:p w:rsidR="0054309D" w:rsidRPr="00836B36" w:rsidRDefault="0054309D" w:rsidP="00A855CF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 w:rsidRPr="00836B36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 xml:space="preserve">Выпускник </w:t>
            </w:r>
            <w:r w:rsidRPr="00836B36">
              <w:rPr>
                <w:rFonts w:eastAsia="Times New Roman"/>
                <w:bCs/>
                <w:i/>
                <w:iCs/>
                <w:sz w:val="22"/>
                <w:szCs w:val="22"/>
                <w:lang w:eastAsia="en-US"/>
              </w:rPr>
              <w:t>овладел</w:t>
            </w:r>
            <w:r w:rsidRPr="00836B36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 xml:space="preserve">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</w:t>
            </w:r>
          </w:p>
          <w:p w:rsidR="0054309D" w:rsidRPr="00836B36" w:rsidRDefault="0054309D" w:rsidP="00A855C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999" w:type="dxa"/>
            <w:shd w:val="clear" w:color="auto" w:fill="auto"/>
          </w:tcPr>
          <w:p w:rsidR="0054309D" w:rsidRPr="00836B36" w:rsidRDefault="0054309D" w:rsidP="00A855C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ru-RU"/>
              </w:rPr>
            </w:pPr>
            <w:r w:rsidRPr="00836B36">
              <w:rPr>
                <w:rFonts w:eastAsia="Times New Roman"/>
                <w:bCs/>
                <w:iCs/>
                <w:sz w:val="22"/>
                <w:szCs w:val="22"/>
                <w:lang w:val="ru-RU"/>
              </w:rPr>
              <w:t xml:space="preserve">В материалах накопительной системы оценки зафиксировано достижение планируемых результатов по всем основным разделам учебной программы, </w:t>
            </w:r>
            <w:r w:rsidRPr="00836B36">
              <w:rPr>
                <w:rFonts w:eastAsia="Times New Roman"/>
                <w:bCs/>
                <w:i/>
                <w:iCs/>
                <w:sz w:val="22"/>
                <w:szCs w:val="22"/>
                <w:lang w:val="ru-RU"/>
              </w:rPr>
              <w:t>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      </w:r>
          </w:p>
        </w:tc>
      </w:tr>
      <w:tr w:rsidR="0054309D" w:rsidRPr="009915C1" w:rsidTr="00A855CF">
        <w:tc>
          <w:tcPr>
            <w:tcW w:w="4998" w:type="dxa"/>
            <w:shd w:val="clear" w:color="auto" w:fill="auto"/>
          </w:tcPr>
          <w:p w:rsidR="0054309D" w:rsidRPr="00836B36" w:rsidRDefault="0054309D" w:rsidP="00A855CF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 w:rsidRPr="00836B36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 xml:space="preserve">Выпускник </w:t>
            </w:r>
            <w:r w:rsidRPr="00836B36">
              <w:rPr>
                <w:rFonts w:eastAsia="Times New Roman"/>
                <w:bCs/>
                <w:i/>
                <w:iCs/>
                <w:sz w:val="22"/>
                <w:szCs w:val="22"/>
                <w:lang w:eastAsia="en-US"/>
              </w:rPr>
              <w:t>не овладел</w:t>
            </w:r>
            <w:r w:rsidRPr="00836B36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 xml:space="preserve"> опорной системой знаний и учебными действиями, необходимыми для продолжения образования на следующей ступени общего образования.</w:t>
            </w:r>
          </w:p>
          <w:p w:rsidR="0054309D" w:rsidRPr="00836B36" w:rsidRDefault="0054309D" w:rsidP="00A855C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999" w:type="dxa"/>
            <w:shd w:val="clear" w:color="auto" w:fill="auto"/>
          </w:tcPr>
          <w:p w:rsidR="0054309D" w:rsidRPr="00836B36" w:rsidRDefault="00925869" w:rsidP="00A855C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ru-RU"/>
              </w:rPr>
            </w:pPr>
            <w:r w:rsidRPr="00836B36">
              <w:rPr>
                <w:rFonts w:eastAsia="Times New Roman"/>
                <w:bCs/>
                <w:iCs/>
                <w:sz w:val="22"/>
                <w:szCs w:val="22"/>
                <w:lang w:val="ru-RU"/>
              </w:rPr>
              <w:t>В</w:t>
            </w:r>
            <w:r w:rsidR="0054309D" w:rsidRPr="00836B36">
              <w:rPr>
                <w:rFonts w:eastAsia="Times New Roman"/>
                <w:bCs/>
                <w:iCs/>
                <w:sz w:val="22"/>
                <w:szCs w:val="22"/>
                <w:lang w:val="ru-RU"/>
              </w:rPr>
              <w:t xml:space="preserve">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</w:t>
            </w:r>
            <w:r w:rsidR="004D5A2A" w:rsidRPr="00836B36">
              <w:rPr>
                <w:rFonts w:eastAsia="Times New Roman"/>
                <w:bCs/>
                <w:iCs/>
                <w:sz w:val="22"/>
                <w:szCs w:val="22"/>
                <w:lang w:val="ru-RU"/>
              </w:rPr>
              <w:t xml:space="preserve">е 50% заданий базового уровня. </w:t>
            </w:r>
          </w:p>
        </w:tc>
      </w:tr>
    </w:tbl>
    <w:p w:rsidR="00A71F52" w:rsidRPr="008518E6" w:rsidRDefault="00A71F52" w:rsidP="00A71F52">
      <w:pPr>
        <w:ind w:firstLine="567"/>
        <w:jc w:val="both"/>
        <w:rPr>
          <w:bCs/>
          <w:i/>
          <w:iCs/>
          <w:lang w:val="ru-RU"/>
        </w:rPr>
      </w:pPr>
    </w:p>
    <w:p w:rsidR="00A71F52" w:rsidRPr="008518E6" w:rsidRDefault="00A71F52" w:rsidP="00A71F52">
      <w:pPr>
        <w:ind w:firstLine="567"/>
        <w:jc w:val="both"/>
        <w:rPr>
          <w:bCs/>
          <w:iCs/>
          <w:lang w:val="ru-RU"/>
        </w:rPr>
      </w:pPr>
      <w:r w:rsidRPr="008518E6">
        <w:rPr>
          <w:bCs/>
          <w:i/>
          <w:iCs/>
          <w:lang w:val="ru-RU"/>
        </w:rPr>
        <w:t>Решение об успешном</w:t>
      </w:r>
      <w:r w:rsidRPr="008518E6">
        <w:rPr>
          <w:bCs/>
          <w:iCs/>
          <w:lang w:val="ru-RU"/>
        </w:rPr>
        <w:t xml:space="preserve"> освоении обучающимися Основной образовательной программы начального общего образования и переводе на следующий уровень</w:t>
      </w:r>
      <w:r w:rsidRPr="008518E6">
        <w:rPr>
          <w:bCs/>
          <w:iCs/>
          <w:color w:val="FF0000"/>
          <w:lang w:val="ru-RU"/>
        </w:rPr>
        <w:t xml:space="preserve"> </w:t>
      </w:r>
      <w:r w:rsidRPr="008518E6">
        <w:rPr>
          <w:bCs/>
          <w:iCs/>
          <w:lang w:val="ru-RU"/>
        </w:rPr>
        <w:t>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 Решение о переводе обучающегося на следующ</w:t>
      </w:r>
      <w:r w:rsidR="00926389" w:rsidRPr="008518E6">
        <w:rPr>
          <w:bCs/>
          <w:iCs/>
          <w:lang w:val="ru-RU"/>
        </w:rPr>
        <w:t xml:space="preserve">ий </w:t>
      </w:r>
      <w:r w:rsidR="00F41603" w:rsidRPr="008518E6">
        <w:rPr>
          <w:bCs/>
          <w:iCs/>
          <w:lang w:val="ru-RU"/>
        </w:rPr>
        <w:t>уровень</w:t>
      </w:r>
      <w:r w:rsidRPr="008518E6">
        <w:rPr>
          <w:bCs/>
          <w:iCs/>
          <w:lang w:val="ru-RU"/>
        </w:rPr>
        <w:t xml:space="preserve"> общего образования принимается одновременно с рассмотрением и утверждением характеристики выпускника, в которой:</w:t>
      </w:r>
    </w:p>
    <w:p w:rsidR="00A71F52" w:rsidRPr="008518E6" w:rsidRDefault="00A71F52" w:rsidP="00FF76FB">
      <w:pPr>
        <w:pStyle w:val="msolistparagraph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993" w:hanging="313"/>
        <w:contextualSpacing/>
        <w:jc w:val="both"/>
        <w:rPr>
          <w:rFonts w:eastAsia="Times New Roman"/>
          <w:bCs/>
          <w:iCs/>
          <w:lang w:eastAsia="en-US"/>
        </w:rPr>
      </w:pPr>
      <w:r w:rsidRPr="008518E6">
        <w:rPr>
          <w:rFonts w:eastAsia="Times New Roman"/>
          <w:bCs/>
          <w:iCs/>
          <w:lang w:eastAsia="en-US"/>
        </w:rPr>
        <w:t>отмечаются образовательные достижения и положительные качества выпускника;</w:t>
      </w:r>
    </w:p>
    <w:p w:rsidR="00A71F52" w:rsidRPr="008518E6" w:rsidRDefault="00A71F52" w:rsidP="00FF76FB">
      <w:pPr>
        <w:widowControl/>
        <w:numPr>
          <w:ilvl w:val="0"/>
          <w:numId w:val="2"/>
        </w:numPr>
        <w:ind w:left="993" w:hanging="313"/>
        <w:jc w:val="both"/>
        <w:rPr>
          <w:bCs/>
          <w:iCs/>
          <w:lang w:val="ru-RU"/>
        </w:rPr>
      </w:pPr>
      <w:r w:rsidRPr="008518E6">
        <w:rPr>
          <w:bCs/>
          <w:iCs/>
          <w:lang w:val="ru-RU"/>
        </w:rPr>
        <w:t>определяются приоритетные задачи и направления личностного развития с учётом как достижений, так и психологических проблем развития ребёнка;</w:t>
      </w:r>
    </w:p>
    <w:p w:rsidR="00A71F52" w:rsidRPr="008518E6" w:rsidRDefault="00A71F52" w:rsidP="00FF76FB">
      <w:pPr>
        <w:pStyle w:val="msolistparagraphcxspla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993" w:hanging="313"/>
        <w:jc w:val="both"/>
        <w:rPr>
          <w:bCs/>
          <w:iCs/>
        </w:rPr>
      </w:pPr>
      <w:r w:rsidRPr="008518E6">
        <w:rPr>
          <w:bCs/>
          <w:iCs/>
        </w:rPr>
        <w:t>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A71F52" w:rsidRPr="008518E6" w:rsidRDefault="00925869" w:rsidP="00A71F52">
      <w:pPr>
        <w:ind w:firstLine="567"/>
        <w:jc w:val="both"/>
        <w:rPr>
          <w:bCs/>
          <w:iCs/>
          <w:lang w:val="ru-RU"/>
        </w:rPr>
      </w:pPr>
      <w:r w:rsidRPr="008518E6">
        <w:rPr>
          <w:bCs/>
          <w:iCs/>
          <w:lang w:val="ru-RU"/>
        </w:rPr>
        <w:t>В случае,</w:t>
      </w:r>
      <w:r w:rsidR="00A71F52" w:rsidRPr="008518E6">
        <w:rPr>
          <w:bCs/>
          <w:iCs/>
          <w:lang w:val="ru-RU"/>
        </w:rPr>
        <w:t xml:space="preserve"> если полученные обучающимся итоговые оценки </w:t>
      </w:r>
      <w:r w:rsidR="00A71F52" w:rsidRPr="008518E6">
        <w:rPr>
          <w:bCs/>
          <w:i/>
          <w:iCs/>
          <w:lang w:val="ru-RU"/>
        </w:rPr>
        <w:t xml:space="preserve">не позволяют сделать однозначного вывода </w:t>
      </w:r>
      <w:r w:rsidR="00A71F52" w:rsidRPr="008518E6">
        <w:rPr>
          <w:bCs/>
          <w:iCs/>
          <w:lang w:val="ru-RU"/>
        </w:rPr>
        <w:t>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A71F52" w:rsidRPr="008518E6" w:rsidRDefault="00A71F52" w:rsidP="00A71F52">
      <w:pPr>
        <w:ind w:firstLine="567"/>
        <w:jc w:val="both"/>
        <w:rPr>
          <w:bCs/>
          <w:iCs/>
          <w:lang w:val="ru-RU"/>
        </w:rPr>
      </w:pPr>
      <w:r w:rsidRPr="008518E6">
        <w:rPr>
          <w:bCs/>
          <w:iCs/>
          <w:lang w:val="ru-RU"/>
        </w:rPr>
        <w:t xml:space="preserve">Все выводы и оценки, включаемые в характеристику, должны быть подтверждены материалами портфеля достижений и другими объективными показателями. </w:t>
      </w:r>
    </w:p>
    <w:p w:rsidR="00874FFE" w:rsidRPr="008518E6" w:rsidRDefault="00874FFE" w:rsidP="00320C04">
      <w:pPr>
        <w:tabs>
          <w:tab w:val="left" w:pos="0"/>
        </w:tabs>
        <w:snapToGrid w:val="0"/>
        <w:ind w:right="180"/>
        <w:jc w:val="both"/>
        <w:rPr>
          <w:lang w:val="ru-RU"/>
        </w:rPr>
      </w:pPr>
    </w:p>
    <w:p w:rsidR="00A71F52" w:rsidRPr="008518E6" w:rsidRDefault="00533B6E" w:rsidP="00BC5310">
      <w:pPr>
        <w:pStyle w:val="Osnova"/>
        <w:tabs>
          <w:tab w:val="left" w:leader="dot" w:pos="5850"/>
        </w:tabs>
        <w:spacing w:line="240" w:lineRule="auto"/>
        <w:ind w:left="720" w:right="34" w:firstLine="0"/>
        <w:jc w:val="center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1.3.</w:t>
      </w:r>
      <w:r w:rsidR="00001730"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3</w:t>
      </w:r>
      <w:r w:rsidR="00001730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  <w:r w:rsidR="006B2891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A71F52"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Оценка эффекти</w:t>
      </w:r>
      <w:r w:rsidR="00551554"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вности деятельности организации</w:t>
      </w:r>
      <w:r w:rsidR="00BC5310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. </w:t>
      </w:r>
      <w:r w:rsidR="00BC5310" w:rsidRPr="00BC5310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Оценка динамики учебных достижений</w:t>
      </w:r>
    </w:p>
    <w:p w:rsidR="00A71F52" w:rsidRPr="008518E6" w:rsidRDefault="00A71F52" w:rsidP="0000173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</w:pPr>
    </w:p>
    <w:p w:rsidR="006B2891" w:rsidRPr="008518E6" w:rsidRDefault="009A117A" w:rsidP="009A117A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Оценка </w:t>
      </w:r>
      <w:r w:rsidR="00F4160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эффективности</w:t>
      </w:r>
      <w:r w:rsidR="00F41603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результатов деятельности </w:t>
      </w:r>
      <w:r w:rsidR="00F4160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санаторной школы-интерната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осуществляется в ходе</w:t>
      </w:r>
      <w:r w:rsidR="00F4160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её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F4160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лицензирования (Лицензия 76Л01 № 0000185 от </w:t>
      </w:r>
      <w:r w:rsidR="006B2891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23 октября 2012 г. </w:t>
      </w:r>
      <w:r w:rsidR="00F4160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lastRenderedPageBreak/>
        <w:t xml:space="preserve">№ </w:t>
      </w:r>
      <w:r w:rsidR="00F41603" w:rsidRPr="008518E6">
        <w:rPr>
          <w:rFonts w:ascii="Times New Roman" w:hAnsi="Times New Roman" w:cs="Times New Roman"/>
          <w:color w:val="auto"/>
          <w:lang w:val="ru-RU"/>
        </w:rPr>
        <w:t>76242512/426</w:t>
      </w:r>
      <w:r w:rsidR="006B2891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) и</w:t>
      </w:r>
      <w:r w:rsidR="00F4160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аккредитации</w:t>
      </w:r>
      <w:r w:rsidR="00F4160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(Свидетельство о государственной аккредитации № 121/13 от 24 мая 2013 г., сроком на 12 лет)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а также в рамках аттестации педагогических кадров. </w:t>
      </w:r>
    </w:p>
    <w:p w:rsidR="009A117A" w:rsidRPr="008518E6" w:rsidRDefault="00963117" w:rsidP="009A117A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Оценка эффективности деятельности санаторной школы-интерната</w:t>
      </w:r>
      <w:r w:rsidR="009A117A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учётом:</w:t>
      </w:r>
    </w:p>
    <w:p w:rsidR="009A117A" w:rsidRPr="008518E6" w:rsidRDefault="003314B7" w:rsidP="003314B7">
      <w:pPr>
        <w:tabs>
          <w:tab w:val="left" w:leader="dot" w:pos="1276"/>
        </w:tabs>
        <w:ind w:left="709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9A117A" w:rsidRPr="008518E6">
        <w:rPr>
          <w:rStyle w:val="Zag11"/>
          <w:rFonts w:eastAsia="Wingdings"/>
          <w:lang w:val="ru-RU"/>
        </w:rPr>
        <w:t>результатов мониторинговых исследований разного уровня (федерального, регионального, муниципального);</w:t>
      </w:r>
    </w:p>
    <w:p w:rsidR="009A117A" w:rsidRPr="008518E6" w:rsidRDefault="007A56EF" w:rsidP="003314B7">
      <w:pPr>
        <w:tabs>
          <w:tab w:val="left" w:leader="dot" w:pos="1276"/>
        </w:tabs>
        <w:ind w:left="709"/>
        <w:jc w:val="both"/>
        <w:rPr>
          <w:rStyle w:val="Zag11"/>
          <w:rFonts w:eastAsia="Wingdings"/>
          <w:lang w:val="ru-RU"/>
        </w:rPr>
      </w:pPr>
      <w:r>
        <w:rPr>
          <w:rStyle w:val="Zag11"/>
          <w:rFonts w:eastAsia="Wingdings"/>
          <w:lang w:val="ru-RU"/>
        </w:rPr>
        <w:t xml:space="preserve">- </w:t>
      </w:r>
      <w:r w:rsidR="009A117A" w:rsidRPr="008518E6">
        <w:rPr>
          <w:rStyle w:val="Zag11"/>
          <w:rFonts w:eastAsia="Wingdings"/>
          <w:lang w:val="ru-RU"/>
        </w:rPr>
        <w:t>условий реализации основной образовательной программы начального общего образования;</w:t>
      </w:r>
    </w:p>
    <w:p w:rsidR="009A117A" w:rsidRPr="008518E6" w:rsidRDefault="007A56EF" w:rsidP="003314B7">
      <w:pPr>
        <w:pStyle w:val="Osnova"/>
        <w:tabs>
          <w:tab w:val="left" w:leader="dot" w:pos="1276"/>
        </w:tabs>
        <w:spacing w:line="240" w:lineRule="auto"/>
        <w:ind w:left="709" w:firstLine="0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- </w:t>
      </w:r>
      <w:r w:rsidR="009A117A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особенностей контингента обучающихся.</w:t>
      </w:r>
    </w:p>
    <w:p w:rsidR="009A117A" w:rsidRPr="008518E6" w:rsidRDefault="009A117A" w:rsidP="009A117A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Предметом оценки в ходе данных процедур является также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 xml:space="preserve"> текущая оценочная деятельность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школы</w:t>
      </w:r>
      <w:r w:rsidR="006B2891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>-</w:t>
      </w:r>
      <w:r w:rsidR="006B2891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интерната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и педагогов и, в частности, отслеживание динамики образовательных достижений </w:t>
      </w:r>
      <w:r w:rsidR="00B633D4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педагогов и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выпускников начальной школы.</w:t>
      </w:r>
    </w:p>
    <w:p w:rsidR="00925869" w:rsidRPr="008518E6" w:rsidRDefault="00925869" w:rsidP="009A117A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</w:p>
    <w:p w:rsidR="00925869" w:rsidRDefault="00925869" w:rsidP="00925869">
      <w:pPr>
        <w:pStyle w:val="Osnova"/>
        <w:tabs>
          <w:tab w:val="left" w:leader="dot" w:pos="624"/>
        </w:tabs>
        <w:spacing w:line="240" w:lineRule="auto"/>
        <w:ind w:right="-1" w:firstLine="567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Динамика образовательных достижений санаторной школы-интернат №6</w:t>
      </w:r>
    </w:p>
    <w:p w:rsidR="00032C7D" w:rsidRPr="008518E6" w:rsidRDefault="00032C7D" w:rsidP="00925869">
      <w:pPr>
        <w:pStyle w:val="Osnova"/>
        <w:tabs>
          <w:tab w:val="left" w:leader="dot" w:pos="624"/>
        </w:tabs>
        <w:spacing w:line="240" w:lineRule="auto"/>
        <w:ind w:right="-1" w:firstLine="567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EF5082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 xml:space="preserve">аблица </w:t>
      </w:r>
      <w:r>
        <w:rPr>
          <w:rFonts w:eastAsia="Times New Roman"/>
          <w:spacing w:val="-9"/>
          <w:lang w:val="ru-RU"/>
        </w:rPr>
        <w:t>4</w:t>
      </w:r>
      <w:r w:rsidR="006D098D">
        <w:rPr>
          <w:rFonts w:eastAsia="Times New Roman"/>
          <w:spacing w:val="-9"/>
          <w:lang w:val="ru-RU"/>
        </w:rPr>
        <w:t>0</w:t>
      </w:r>
    </w:p>
    <w:p w:rsidR="00032C7D" w:rsidRPr="00EC5923" w:rsidRDefault="00032C7D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938"/>
        <w:gridCol w:w="1242"/>
      </w:tblGrid>
      <w:tr w:rsidR="00925869" w:rsidRPr="008518E6" w:rsidTr="00A855CF">
        <w:tc>
          <w:tcPr>
            <w:tcW w:w="817" w:type="dxa"/>
            <w:shd w:val="clear" w:color="auto" w:fill="auto"/>
          </w:tcPr>
          <w:p w:rsidR="00925869" w:rsidRPr="007B79CF" w:rsidRDefault="00925869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7B79CF">
              <w:rPr>
                <w:rFonts w:eastAsia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925869" w:rsidRPr="007B79CF" w:rsidRDefault="00925869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7B79CF">
              <w:rPr>
                <w:rFonts w:eastAsia="Times New Roman"/>
                <w:b/>
                <w:sz w:val="22"/>
                <w:szCs w:val="22"/>
                <w:lang w:val="ru-RU"/>
              </w:rPr>
              <w:t>образовательные достижения</w:t>
            </w:r>
          </w:p>
        </w:tc>
        <w:tc>
          <w:tcPr>
            <w:tcW w:w="1242" w:type="dxa"/>
            <w:shd w:val="clear" w:color="auto" w:fill="auto"/>
          </w:tcPr>
          <w:p w:rsidR="00925869" w:rsidRPr="007B79CF" w:rsidRDefault="00925869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7B79CF">
              <w:rPr>
                <w:rFonts w:eastAsia="Times New Roman"/>
                <w:b/>
                <w:sz w:val="22"/>
                <w:szCs w:val="22"/>
                <w:lang w:val="ru-RU"/>
              </w:rPr>
              <w:t>учебный год</w:t>
            </w:r>
          </w:p>
        </w:tc>
      </w:tr>
      <w:tr w:rsidR="00925869" w:rsidRPr="008518E6" w:rsidTr="00A855CF">
        <w:tc>
          <w:tcPr>
            <w:tcW w:w="817" w:type="dxa"/>
            <w:shd w:val="clear" w:color="auto" w:fill="auto"/>
          </w:tcPr>
          <w:p w:rsidR="00925869" w:rsidRPr="007B79CF" w:rsidRDefault="00925869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7B79CF">
              <w:rPr>
                <w:rFonts w:eastAsia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925869" w:rsidRPr="007B79CF" w:rsidRDefault="00A459D1" w:rsidP="00A855C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7B79CF">
              <w:rPr>
                <w:rFonts w:eastAsia="Times New Roman"/>
                <w:sz w:val="22"/>
                <w:szCs w:val="22"/>
                <w:lang w:val="ru-RU"/>
              </w:rPr>
              <w:t>Д</w:t>
            </w:r>
            <w:r w:rsidR="00925869" w:rsidRPr="007B79CF">
              <w:rPr>
                <w:rFonts w:eastAsia="Times New Roman"/>
                <w:sz w:val="22"/>
                <w:szCs w:val="22"/>
                <w:lang w:val="ru-RU"/>
              </w:rPr>
              <w:t xml:space="preserve">ипломант </w:t>
            </w:r>
            <w:r w:rsidR="00283633" w:rsidRPr="007B79CF">
              <w:rPr>
                <w:rFonts w:eastAsia="Times New Roman"/>
                <w:sz w:val="22"/>
                <w:szCs w:val="22"/>
                <w:lang w:val="ru-RU"/>
              </w:rPr>
              <w:t xml:space="preserve">районного </w:t>
            </w:r>
            <w:r w:rsidR="00925869" w:rsidRPr="007B79CF">
              <w:rPr>
                <w:rFonts w:eastAsia="Times New Roman"/>
                <w:sz w:val="22"/>
                <w:szCs w:val="22"/>
                <w:lang w:val="ru-RU"/>
              </w:rPr>
              <w:t>смотра-конкурса на лучшее образовательное учреждение по организации деятельности, направленной на пропаганду здорового образа жизни.</w:t>
            </w:r>
          </w:p>
        </w:tc>
        <w:tc>
          <w:tcPr>
            <w:tcW w:w="1242" w:type="dxa"/>
            <w:shd w:val="clear" w:color="auto" w:fill="auto"/>
          </w:tcPr>
          <w:p w:rsidR="00925869" w:rsidRPr="00B364A5" w:rsidRDefault="00925869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2012</w:t>
            </w:r>
          </w:p>
        </w:tc>
      </w:tr>
      <w:tr w:rsidR="00925869" w:rsidRPr="008518E6" w:rsidTr="00A855CF">
        <w:tc>
          <w:tcPr>
            <w:tcW w:w="817" w:type="dxa"/>
            <w:shd w:val="clear" w:color="auto" w:fill="auto"/>
          </w:tcPr>
          <w:p w:rsidR="00925869" w:rsidRPr="007B79CF" w:rsidRDefault="00925869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7B79CF">
              <w:rPr>
                <w:rFonts w:eastAsia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925869" w:rsidRPr="007B79CF" w:rsidRDefault="00A459D1" w:rsidP="00A855C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7B79CF">
              <w:rPr>
                <w:rFonts w:eastAsia="Times New Roman"/>
                <w:sz w:val="22"/>
                <w:szCs w:val="22"/>
                <w:lang w:val="ru-RU"/>
              </w:rPr>
              <w:t>Д</w:t>
            </w:r>
            <w:r w:rsidR="00925869" w:rsidRPr="007B79CF">
              <w:rPr>
                <w:rFonts w:eastAsia="Times New Roman"/>
                <w:sz w:val="22"/>
                <w:szCs w:val="22"/>
                <w:lang w:val="ru-RU"/>
              </w:rPr>
              <w:t xml:space="preserve">ипломант </w:t>
            </w:r>
            <w:r w:rsidR="00283633" w:rsidRPr="007B79CF">
              <w:rPr>
                <w:rFonts w:eastAsia="Times New Roman"/>
                <w:sz w:val="22"/>
                <w:szCs w:val="22"/>
                <w:lang w:val="ru-RU"/>
              </w:rPr>
              <w:t xml:space="preserve">районного </w:t>
            </w:r>
            <w:r w:rsidR="00925869" w:rsidRPr="007B79CF">
              <w:rPr>
                <w:rFonts w:eastAsia="Times New Roman"/>
                <w:sz w:val="22"/>
                <w:szCs w:val="22"/>
                <w:lang w:val="ru-RU"/>
              </w:rPr>
              <w:t>смотра-конкурса на лучшее образовательное учреждение по организации деятельности, направленной на пропаганду здорового образа жизни.</w:t>
            </w:r>
          </w:p>
        </w:tc>
        <w:tc>
          <w:tcPr>
            <w:tcW w:w="1242" w:type="dxa"/>
            <w:shd w:val="clear" w:color="auto" w:fill="auto"/>
          </w:tcPr>
          <w:p w:rsidR="00925869" w:rsidRPr="00B364A5" w:rsidRDefault="00925869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2013</w:t>
            </w:r>
          </w:p>
        </w:tc>
      </w:tr>
      <w:tr w:rsidR="00925869" w:rsidRPr="008518E6" w:rsidTr="00A855CF">
        <w:tc>
          <w:tcPr>
            <w:tcW w:w="817" w:type="dxa"/>
            <w:shd w:val="clear" w:color="auto" w:fill="auto"/>
          </w:tcPr>
          <w:p w:rsidR="00925869" w:rsidRPr="007B79CF" w:rsidRDefault="00925869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7B79CF">
              <w:rPr>
                <w:rFonts w:eastAsia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925869" w:rsidRPr="007B79CF" w:rsidRDefault="00925869" w:rsidP="002836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B79CF">
              <w:rPr>
                <w:rFonts w:eastAsia="Times New Roman"/>
                <w:sz w:val="22"/>
                <w:szCs w:val="22"/>
                <w:lang w:val="ru-RU"/>
              </w:rPr>
              <w:t xml:space="preserve">Диплом </w:t>
            </w:r>
            <w:r w:rsidR="00283633" w:rsidRPr="007B79CF">
              <w:rPr>
                <w:rFonts w:eastAsia="Times New Roman"/>
                <w:sz w:val="22"/>
                <w:szCs w:val="22"/>
                <w:lang w:val="ru-RU"/>
              </w:rPr>
              <w:t xml:space="preserve">3 степени муниципального конкурса-смотра </w:t>
            </w:r>
            <w:r w:rsidRPr="007B79CF">
              <w:rPr>
                <w:rFonts w:eastAsia="Times New Roman"/>
                <w:sz w:val="22"/>
                <w:szCs w:val="22"/>
                <w:lang w:val="ru-RU"/>
              </w:rPr>
              <w:t>за лучшую организацию работы по профилактике детского дорожно-транспортного травматизма.</w:t>
            </w:r>
          </w:p>
        </w:tc>
        <w:tc>
          <w:tcPr>
            <w:tcW w:w="1242" w:type="dxa"/>
            <w:shd w:val="clear" w:color="auto" w:fill="auto"/>
          </w:tcPr>
          <w:p w:rsidR="00925869" w:rsidRPr="00B364A5" w:rsidRDefault="00925869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2013</w:t>
            </w:r>
          </w:p>
        </w:tc>
      </w:tr>
      <w:tr w:rsidR="00925869" w:rsidRPr="008518E6" w:rsidTr="00A855CF">
        <w:tc>
          <w:tcPr>
            <w:tcW w:w="817" w:type="dxa"/>
            <w:shd w:val="clear" w:color="auto" w:fill="auto"/>
          </w:tcPr>
          <w:p w:rsidR="00925869" w:rsidRPr="007B79CF" w:rsidRDefault="00925869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7B79CF">
              <w:rPr>
                <w:rFonts w:eastAsia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925869" w:rsidRPr="007B79CF" w:rsidRDefault="00925869" w:rsidP="00A855C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B79CF">
              <w:rPr>
                <w:rFonts w:eastAsia="Times New Roman"/>
                <w:sz w:val="22"/>
                <w:szCs w:val="22"/>
                <w:lang w:val="ru-RU"/>
              </w:rPr>
              <w:t>Диплом 1 степени муниципального уровня за предоставление лучшего опыта в воспроизведении национальной культуры и проделанной большой работы по гармонизации межнациональ</w:t>
            </w:r>
            <w:r w:rsidR="00A459D1" w:rsidRPr="007B79CF">
              <w:rPr>
                <w:rFonts w:eastAsia="Times New Roman"/>
                <w:sz w:val="22"/>
                <w:szCs w:val="22"/>
                <w:lang w:val="ru-RU"/>
              </w:rPr>
              <w:t>ных отношений в школьной среде.</w:t>
            </w:r>
          </w:p>
        </w:tc>
        <w:tc>
          <w:tcPr>
            <w:tcW w:w="1242" w:type="dxa"/>
            <w:shd w:val="clear" w:color="auto" w:fill="auto"/>
          </w:tcPr>
          <w:p w:rsidR="00925869" w:rsidRPr="00B364A5" w:rsidRDefault="00925869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2014</w:t>
            </w:r>
          </w:p>
        </w:tc>
      </w:tr>
      <w:tr w:rsidR="00A459D1" w:rsidRPr="00B364A5" w:rsidTr="00A855CF">
        <w:tc>
          <w:tcPr>
            <w:tcW w:w="817" w:type="dxa"/>
            <w:shd w:val="clear" w:color="auto" w:fill="auto"/>
          </w:tcPr>
          <w:p w:rsidR="00A459D1" w:rsidRPr="00B364A5" w:rsidRDefault="00A459D1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A459D1" w:rsidRPr="00B364A5" w:rsidRDefault="00A459D1" w:rsidP="00A855C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Диплом Всероссийского конкурса «Национальное достояние России» за сохранение и восполнение интеллектуального потенциала государства.</w:t>
            </w:r>
          </w:p>
        </w:tc>
        <w:tc>
          <w:tcPr>
            <w:tcW w:w="1242" w:type="dxa"/>
            <w:shd w:val="clear" w:color="auto" w:fill="auto"/>
          </w:tcPr>
          <w:p w:rsidR="00A459D1" w:rsidRPr="00B364A5" w:rsidRDefault="00A459D1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2014</w:t>
            </w:r>
          </w:p>
        </w:tc>
      </w:tr>
      <w:tr w:rsidR="00A459D1" w:rsidRPr="00B364A5" w:rsidTr="00A855CF">
        <w:tc>
          <w:tcPr>
            <w:tcW w:w="817" w:type="dxa"/>
            <w:shd w:val="clear" w:color="auto" w:fill="auto"/>
          </w:tcPr>
          <w:p w:rsidR="00A459D1" w:rsidRPr="00B364A5" w:rsidRDefault="00A459D1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A459D1" w:rsidRPr="00B364A5" w:rsidRDefault="00A459D1" w:rsidP="00A855C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Дипломант районного смотра-конкурса на лучшую образовательную организацию по организации досуга, как формы профилактики правонарушений среди несовершеннолетних</w:t>
            </w:r>
          </w:p>
        </w:tc>
        <w:tc>
          <w:tcPr>
            <w:tcW w:w="1242" w:type="dxa"/>
            <w:shd w:val="clear" w:color="auto" w:fill="auto"/>
          </w:tcPr>
          <w:p w:rsidR="00A459D1" w:rsidRPr="00B364A5" w:rsidRDefault="00A459D1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2014</w:t>
            </w:r>
          </w:p>
        </w:tc>
      </w:tr>
      <w:tr w:rsidR="00A459D1" w:rsidRPr="00B364A5" w:rsidTr="00A855CF">
        <w:tc>
          <w:tcPr>
            <w:tcW w:w="817" w:type="dxa"/>
            <w:shd w:val="clear" w:color="auto" w:fill="auto"/>
          </w:tcPr>
          <w:p w:rsidR="00A459D1" w:rsidRPr="00B364A5" w:rsidRDefault="00A459D1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A459D1" w:rsidRPr="00B364A5" w:rsidRDefault="00A459D1" w:rsidP="00A855C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Сертификат городского центра развития образования о подтверждении факта наличия опыта по теме: «Профессиональные педагогические сообщества как стратегический ресурс повышения качества образования в современных условиях»</w:t>
            </w:r>
          </w:p>
        </w:tc>
        <w:tc>
          <w:tcPr>
            <w:tcW w:w="1242" w:type="dxa"/>
            <w:shd w:val="clear" w:color="auto" w:fill="auto"/>
          </w:tcPr>
          <w:p w:rsidR="00A459D1" w:rsidRPr="00B364A5" w:rsidRDefault="00A459D1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2014</w:t>
            </w:r>
          </w:p>
        </w:tc>
      </w:tr>
      <w:tr w:rsidR="00A459D1" w:rsidRPr="00B364A5" w:rsidTr="00A855CF">
        <w:tc>
          <w:tcPr>
            <w:tcW w:w="817" w:type="dxa"/>
            <w:shd w:val="clear" w:color="auto" w:fill="auto"/>
          </w:tcPr>
          <w:p w:rsidR="00A459D1" w:rsidRPr="00B364A5" w:rsidRDefault="00A459D1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A459D1" w:rsidRPr="00B364A5" w:rsidRDefault="00283633" w:rsidP="00A855C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Д</w:t>
            </w:r>
            <w:r w:rsidR="00A459D1" w:rsidRPr="00B364A5">
              <w:rPr>
                <w:rFonts w:eastAsia="Times New Roman"/>
                <w:sz w:val="22"/>
                <w:szCs w:val="22"/>
                <w:lang w:val="ru-RU"/>
              </w:rPr>
              <w:t>оговора на право проведения различных видов практики студентов ГОУ СПО ЯО Ярославского педагогического колледжа и благодарственное письмо за эффективную организацию и профессионализм при проведении занятий со студентами.</w:t>
            </w:r>
          </w:p>
        </w:tc>
        <w:tc>
          <w:tcPr>
            <w:tcW w:w="1242" w:type="dxa"/>
            <w:shd w:val="clear" w:color="auto" w:fill="auto"/>
          </w:tcPr>
          <w:p w:rsidR="00A459D1" w:rsidRPr="00B364A5" w:rsidRDefault="00A459D1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2014</w:t>
            </w:r>
          </w:p>
        </w:tc>
      </w:tr>
      <w:tr w:rsidR="00A459D1" w:rsidRPr="00B364A5" w:rsidTr="00A855CF">
        <w:tc>
          <w:tcPr>
            <w:tcW w:w="817" w:type="dxa"/>
            <w:shd w:val="clear" w:color="auto" w:fill="auto"/>
          </w:tcPr>
          <w:p w:rsidR="00A459D1" w:rsidRPr="00B364A5" w:rsidRDefault="00A459D1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A459D1" w:rsidRPr="00B364A5" w:rsidRDefault="00283633" w:rsidP="002836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 xml:space="preserve">Сертификат </w:t>
            </w:r>
            <w:r w:rsidR="00A459D1" w:rsidRPr="00B364A5">
              <w:rPr>
                <w:rFonts w:eastAsia="Times New Roman"/>
                <w:sz w:val="22"/>
                <w:szCs w:val="22"/>
                <w:lang w:val="ru-RU"/>
              </w:rPr>
              <w:t>международной научно-практической конференции «Социально-педагогические сопровождение саморазвития и самоорганизаци</w:t>
            </w:r>
            <w:r w:rsidRPr="00B364A5">
              <w:rPr>
                <w:rFonts w:eastAsia="Times New Roman"/>
                <w:sz w:val="22"/>
                <w:szCs w:val="22"/>
                <w:lang w:val="ru-RU"/>
              </w:rPr>
              <w:t>и детей и взрослых»</w:t>
            </w:r>
          </w:p>
        </w:tc>
        <w:tc>
          <w:tcPr>
            <w:tcW w:w="1242" w:type="dxa"/>
            <w:shd w:val="clear" w:color="auto" w:fill="auto"/>
          </w:tcPr>
          <w:p w:rsidR="00A459D1" w:rsidRPr="00B364A5" w:rsidRDefault="00A459D1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2013-2014</w:t>
            </w:r>
          </w:p>
        </w:tc>
      </w:tr>
      <w:tr w:rsidR="00283633" w:rsidRPr="00B364A5" w:rsidTr="00A855CF">
        <w:tc>
          <w:tcPr>
            <w:tcW w:w="817" w:type="dxa"/>
            <w:shd w:val="clear" w:color="auto" w:fill="auto"/>
          </w:tcPr>
          <w:p w:rsidR="00283633" w:rsidRPr="00B364A5" w:rsidRDefault="00283633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283633" w:rsidRPr="00B364A5" w:rsidRDefault="00283633" w:rsidP="002836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Договор о научно-практическом сотрудничестве и опытно-экспериментальной работе с Федеральным государственным научным учреждением «Институтом психолого-педагогических проблем детства» Российской академии образования</w:t>
            </w:r>
          </w:p>
        </w:tc>
        <w:tc>
          <w:tcPr>
            <w:tcW w:w="1242" w:type="dxa"/>
            <w:shd w:val="clear" w:color="auto" w:fill="auto"/>
          </w:tcPr>
          <w:p w:rsidR="00283633" w:rsidRPr="00B364A5" w:rsidRDefault="00283633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2013-2014</w:t>
            </w:r>
          </w:p>
        </w:tc>
      </w:tr>
      <w:tr w:rsidR="00A459D1" w:rsidRPr="008518E6" w:rsidTr="00A855CF">
        <w:tc>
          <w:tcPr>
            <w:tcW w:w="817" w:type="dxa"/>
            <w:shd w:val="clear" w:color="auto" w:fill="auto"/>
          </w:tcPr>
          <w:p w:rsidR="00A459D1" w:rsidRPr="00B364A5" w:rsidRDefault="00283633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A459D1" w:rsidRPr="00B364A5" w:rsidRDefault="00A459D1" w:rsidP="00A855C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Дипломант областного конкурса «Лучшие в области обеспечения качества»</w:t>
            </w:r>
          </w:p>
        </w:tc>
        <w:tc>
          <w:tcPr>
            <w:tcW w:w="1242" w:type="dxa"/>
            <w:shd w:val="clear" w:color="auto" w:fill="auto"/>
          </w:tcPr>
          <w:p w:rsidR="00A459D1" w:rsidRPr="00B364A5" w:rsidRDefault="00A459D1" w:rsidP="00A855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B364A5">
              <w:rPr>
                <w:rFonts w:eastAsia="Times New Roman"/>
                <w:sz w:val="22"/>
                <w:szCs w:val="22"/>
                <w:lang w:val="ru-RU"/>
              </w:rPr>
              <w:t>2014</w:t>
            </w:r>
          </w:p>
        </w:tc>
      </w:tr>
    </w:tbl>
    <w:p w:rsidR="00A459D1" w:rsidRDefault="00A459D1" w:rsidP="00A459D1">
      <w:pPr>
        <w:ind w:left="927"/>
        <w:rPr>
          <w:rStyle w:val="Zag11"/>
          <w:b/>
          <w:caps/>
          <w:lang w:val="ru-RU"/>
        </w:rPr>
      </w:pPr>
    </w:p>
    <w:p w:rsidR="00032C7D" w:rsidRDefault="00032C7D" w:rsidP="00A459D1">
      <w:pPr>
        <w:ind w:left="927"/>
        <w:rPr>
          <w:rStyle w:val="Zag11"/>
          <w:b/>
          <w:caps/>
          <w:lang w:val="ru-RU"/>
        </w:rPr>
      </w:pPr>
    </w:p>
    <w:p w:rsidR="00032C7D" w:rsidRDefault="00032C7D" w:rsidP="00A459D1">
      <w:pPr>
        <w:ind w:left="927"/>
        <w:rPr>
          <w:rStyle w:val="Zag11"/>
          <w:b/>
          <w:caps/>
          <w:lang w:val="ru-RU"/>
        </w:rPr>
      </w:pPr>
    </w:p>
    <w:p w:rsidR="00836B36" w:rsidRDefault="00836B36" w:rsidP="00A459D1">
      <w:pPr>
        <w:ind w:left="927"/>
        <w:rPr>
          <w:rStyle w:val="Zag11"/>
          <w:b/>
          <w:caps/>
          <w:lang w:val="ru-RU"/>
        </w:rPr>
      </w:pPr>
    </w:p>
    <w:p w:rsidR="00EE4744" w:rsidRPr="008518E6" w:rsidRDefault="00EE4744" w:rsidP="0070483E">
      <w:pPr>
        <w:numPr>
          <w:ilvl w:val="0"/>
          <w:numId w:val="3"/>
        </w:numPr>
        <w:jc w:val="center"/>
        <w:rPr>
          <w:rStyle w:val="Zag11"/>
          <w:b/>
          <w:caps/>
          <w:lang w:val="ru-RU"/>
        </w:rPr>
      </w:pPr>
      <w:r w:rsidRPr="008518E6">
        <w:rPr>
          <w:rStyle w:val="Zag11"/>
          <w:b/>
          <w:caps/>
          <w:lang w:val="ru-RU"/>
        </w:rPr>
        <w:lastRenderedPageBreak/>
        <w:t>Содержательный раздел</w:t>
      </w:r>
    </w:p>
    <w:p w:rsidR="00EE4744" w:rsidRPr="008518E6" w:rsidRDefault="00EE4744" w:rsidP="00320C04">
      <w:pPr>
        <w:pStyle w:val="NormalPP"/>
        <w:tabs>
          <w:tab w:val="left" w:leader="dot" w:pos="5850"/>
        </w:tabs>
        <w:ind w:right="-1" w:firstLine="567"/>
        <w:rPr>
          <w:rStyle w:val="Zag11"/>
          <w:rFonts w:ascii="Times New Roman" w:hAnsi="Times New Roman" w:cs="Times New Roman"/>
          <w:b/>
          <w:color w:val="auto"/>
          <w:lang w:val="ru-RU"/>
        </w:rPr>
      </w:pPr>
    </w:p>
    <w:p w:rsidR="0070483E" w:rsidRPr="00B66D8A" w:rsidRDefault="00D67B10" w:rsidP="0070483E">
      <w:pPr>
        <w:pStyle w:val="Zag1"/>
        <w:numPr>
          <w:ilvl w:val="1"/>
          <w:numId w:val="3"/>
        </w:numPr>
        <w:spacing w:after="0" w:line="240" w:lineRule="auto"/>
        <w:ind w:right="-1"/>
        <w:rPr>
          <w:rStyle w:val="Zag11"/>
          <w:rFonts w:eastAsia="Wingdings"/>
          <w:color w:val="auto"/>
          <w:sz w:val="28"/>
          <w:szCs w:val="28"/>
          <w:lang w:val="ru-RU"/>
        </w:rPr>
      </w:pPr>
      <w:r w:rsidRPr="00B66D8A">
        <w:rPr>
          <w:rStyle w:val="Zag11"/>
          <w:bCs w:val="0"/>
          <w:color w:val="auto"/>
          <w:sz w:val="28"/>
          <w:szCs w:val="28"/>
        </w:rPr>
        <w:t xml:space="preserve"> </w:t>
      </w:r>
      <w:r w:rsidR="0070483E" w:rsidRPr="00B66D8A">
        <w:rPr>
          <w:rStyle w:val="Zag11"/>
          <w:bCs w:val="0"/>
          <w:color w:val="auto"/>
          <w:sz w:val="28"/>
          <w:szCs w:val="28"/>
          <w:lang w:val="ru-RU"/>
        </w:rPr>
        <w:t xml:space="preserve">Междисциплинарная программа формирования </w:t>
      </w:r>
    </w:p>
    <w:p w:rsidR="0070483E" w:rsidRPr="00B66D8A" w:rsidRDefault="0070483E" w:rsidP="0070483E">
      <w:pPr>
        <w:pStyle w:val="Zag1"/>
        <w:spacing w:after="0" w:line="240" w:lineRule="auto"/>
        <w:ind w:left="360" w:right="-1"/>
        <w:rPr>
          <w:rStyle w:val="Zag11"/>
          <w:rFonts w:eastAsia="Wingdings"/>
          <w:color w:val="auto"/>
          <w:sz w:val="28"/>
          <w:szCs w:val="28"/>
          <w:lang w:val="ru-RU"/>
        </w:rPr>
      </w:pPr>
      <w:r w:rsidRPr="00B66D8A">
        <w:rPr>
          <w:rStyle w:val="Zag11"/>
          <w:bCs w:val="0"/>
          <w:color w:val="auto"/>
          <w:sz w:val="28"/>
          <w:szCs w:val="28"/>
          <w:lang w:val="ru-RU"/>
        </w:rPr>
        <w:t>универсальных учебных действий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Программа формирования универсальных учебных действий на </w:t>
      </w:r>
      <w:r w:rsidR="006B2891" w:rsidRPr="008518E6">
        <w:rPr>
          <w:rStyle w:val="Zag11"/>
          <w:rFonts w:eastAsia="Wingdings"/>
          <w:lang w:val="ru-RU"/>
        </w:rPr>
        <w:t>уровне</w:t>
      </w:r>
      <w:r w:rsidRPr="008518E6">
        <w:rPr>
          <w:rStyle w:val="Zag11"/>
          <w:rFonts w:eastAsia="Wingdings"/>
          <w:lang w:val="ru-RU"/>
        </w:rPr>
        <w:t xml:space="preserve"> начального общего образования (далее — программа формирования универсальных учебных действий)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образования, дополняет традиционное содержание образовательно-воспитательных программ и служит основой разработки программ учебных предметов, курсов, дисциплин.</w:t>
      </w:r>
    </w:p>
    <w:p w:rsidR="00926389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Программа формирования универсальных учебных действий направлена на обеспечение системно-деятельностного подхода, положенного в основу Стандарта, и призвана способствовать реализации развивающего потенциала </w:t>
      </w:r>
      <w:r w:rsidR="006B2891" w:rsidRPr="008518E6">
        <w:rPr>
          <w:rStyle w:val="Zag11"/>
          <w:rFonts w:eastAsia="Wingdings"/>
          <w:lang w:val="ru-RU"/>
        </w:rPr>
        <w:t>основного</w:t>
      </w:r>
      <w:r w:rsidR="006B2891"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общего образования, развитию системы универсальных учебных действий, выступающей как инвариантная основа образовательн</w:t>
      </w:r>
      <w:r w:rsidR="006B2891" w:rsidRPr="008518E6">
        <w:rPr>
          <w:rStyle w:val="Zag11"/>
          <w:rFonts w:eastAsia="Wingdings"/>
          <w:lang w:val="ru-RU"/>
        </w:rPr>
        <w:t>ых отношений</w:t>
      </w:r>
      <w:r w:rsidR="006B2891"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 xml:space="preserve">и обеспечивающей школьникам умение учиться, способность к саморазвитию и самосовершенствованию. Всё это достигается путём как освоения обучающимися конкретных предметных знаний и навыков в рамках отдельных дисциплин, так и сознательного, активного присвоения ими нового социального опыта. 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Программа формирования универсальных учебных действий для начального общего образования:</w:t>
      </w:r>
    </w:p>
    <w:p w:rsidR="00EE4744" w:rsidRPr="008518E6" w:rsidRDefault="00EE4744" w:rsidP="003C7F24">
      <w:pPr>
        <w:numPr>
          <w:ilvl w:val="0"/>
          <w:numId w:val="38"/>
        </w:numPr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устанавливает ценностные ориентиры начального общего образования;</w:t>
      </w:r>
    </w:p>
    <w:p w:rsidR="00EE4744" w:rsidRPr="008518E6" w:rsidRDefault="00EE4744" w:rsidP="003C7F24">
      <w:pPr>
        <w:numPr>
          <w:ilvl w:val="0"/>
          <w:numId w:val="38"/>
        </w:numPr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определяет понятие, функции, состав и характеристики универсальных учебных действий в младшем школьном возрасте;</w:t>
      </w:r>
    </w:p>
    <w:p w:rsidR="00EE4744" w:rsidRPr="008518E6" w:rsidRDefault="00EE4744" w:rsidP="003C7F24">
      <w:pPr>
        <w:numPr>
          <w:ilvl w:val="0"/>
          <w:numId w:val="38"/>
        </w:numPr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выявляет связь универсальных учебных действий с содержанием учебных предметов;</w:t>
      </w:r>
    </w:p>
    <w:p w:rsidR="00EE4744" w:rsidRPr="008518E6" w:rsidRDefault="00EE4744" w:rsidP="003C7F24">
      <w:pPr>
        <w:numPr>
          <w:ilvl w:val="0"/>
          <w:numId w:val="38"/>
        </w:numPr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определяет условия,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образованию.</w:t>
      </w:r>
    </w:p>
    <w:p w:rsidR="00EE4744" w:rsidRPr="008518E6" w:rsidRDefault="006B2891" w:rsidP="00320C04">
      <w:pPr>
        <w:pStyle w:val="Zag2"/>
        <w:spacing w:after="0" w:line="240" w:lineRule="auto"/>
        <w:ind w:right="-1" w:firstLine="567"/>
        <w:jc w:val="left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Описание ц</w:t>
      </w:r>
      <w:r w:rsidR="00926389" w:rsidRPr="008518E6">
        <w:rPr>
          <w:rStyle w:val="Zag11"/>
          <w:rFonts w:eastAsia="Wingdings"/>
          <w:color w:val="auto"/>
          <w:lang w:val="ru-RU"/>
        </w:rPr>
        <w:t>енностны</w:t>
      </w:r>
      <w:r w:rsidRPr="008518E6">
        <w:rPr>
          <w:rStyle w:val="Zag11"/>
          <w:rFonts w:eastAsia="Wingdings"/>
          <w:color w:val="auto"/>
          <w:lang w:val="ru-RU"/>
        </w:rPr>
        <w:t>х</w:t>
      </w:r>
      <w:r w:rsidR="00926389" w:rsidRPr="008518E6">
        <w:rPr>
          <w:rStyle w:val="Zag11"/>
          <w:rFonts w:eastAsia="Wingdings"/>
          <w:color w:val="auto"/>
          <w:lang w:val="ru-RU"/>
        </w:rPr>
        <w:t xml:space="preserve"> ориентир</w:t>
      </w:r>
      <w:r w:rsidRPr="008518E6">
        <w:rPr>
          <w:rStyle w:val="Zag11"/>
          <w:rFonts w:eastAsia="Wingdings"/>
          <w:color w:val="auto"/>
          <w:lang w:val="ru-RU"/>
        </w:rPr>
        <w:t>ов содержания</w:t>
      </w:r>
      <w:r w:rsidR="00EE4744" w:rsidRPr="008518E6">
        <w:rPr>
          <w:rStyle w:val="Zag11"/>
          <w:rFonts w:eastAsia="Wingdings"/>
          <w:color w:val="auto"/>
          <w:lang w:val="ru-RU"/>
        </w:rPr>
        <w:t xml:space="preserve"> начального общего образования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Ценностные ориентиры</w:t>
      </w:r>
      <w:r w:rsidR="006B2891" w:rsidRPr="008518E6">
        <w:rPr>
          <w:rStyle w:val="Zag11"/>
          <w:rFonts w:eastAsia="Wingdings"/>
          <w:lang w:val="ru-RU"/>
        </w:rPr>
        <w:t xml:space="preserve"> содержания</w:t>
      </w:r>
      <w:r w:rsidRPr="008518E6">
        <w:rPr>
          <w:rStyle w:val="Zag11"/>
          <w:rFonts w:eastAsia="Wingdings"/>
          <w:lang w:val="ru-RU"/>
        </w:rPr>
        <w:t xml:space="preserve">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формирование основ гражданской идентичности личности </w:t>
      </w:r>
      <w:r w:rsidRPr="008518E6">
        <w:rPr>
          <w:rStyle w:val="Zag11"/>
          <w:rFonts w:eastAsia="Wingdings"/>
          <w:lang w:val="ru-RU"/>
        </w:rPr>
        <w:t>на базе: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формирование психологических условий развития общения, сотрудничества </w:t>
      </w:r>
      <w:r w:rsidRPr="008518E6">
        <w:rPr>
          <w:rStyle w:val="Zag11"/>
          <w:rFonts w:eastAsia="Wingdings"/>
          <w:lang w:val="ru-RU"/>
        </w:rPr>
        <w:t>на основе: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развитие ценностно-смысловой сферы личности </w:t>
      </w:r>
      <w:r w:rsidRPr="008518E6">
        <w:rPr>
          <w:rStyle w:val="Zag11"/>
          <w:rFonts w:eastAsia="Wingdings"/>
          <w:lang w:val="ru-RU"/>
        </w:rPr>
        <w:t>на основе общечеловеческих принципов нравственности и гуманизма: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– ориентации в нравственном содержании и смысле</w:t>
      </w:r>
      <w:r w:rsidR="00387569">
        <w:rPr>
          <w:rStyle w:val="Zag11"/>
          <w:rFonts w:eastAsia="Wingdings"/>
          <w:lang w:val="ru-RU"/>
        </w:rPr>
        <w:t>,</w:t>
      </w:r>
      <w:r w:rsidRPr="008518E6">
        <w:rPr>
          <w:rStyle w:val="Zag11"/>
          <w:rFonts w:eastAsia="Wingdings"/>
          <w:lang w:val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– формирования эстетических чувств и чувства прекрасного через знакомство с </w:t>
      </w:r>
      <w:r w:rsidRPr="008518E6">
        <w:rPr>
          <w:rStyle w:val="Zag11"/>
          <w:rFonts w:eastAsia="Wingdings"/>
          <w:lang w:val="ru-RU"/>
        </w:rPr>
        <w:lastRenderedPageBreak/>
        <w:t>национальной, отечественной и мировой художественной культурой;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развитие умения учиться </w:t>
      </w:r>
      <w:r w:rsidRPr="008518E6">
        <w:rPr>
          <w:rStyle w:val="Zag11"/>
          <w:rFonts w:eastAsia="Wingdings"/>
          <w:lang w:val="ru-RU"/>
        </w:rPr>
        <w:t>как первого шага к самообразованию и самовоспитанию, а именно: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развитие самостоятельности, инициативы и ответственности личности </w:t>
      </w:r>
      <w:r w:rsidRPr="008518E6">
        <w:rPr>
          <w:rStyle w:val="Zag11"/>
          <w:rFonts w:eastAsia="Wingdings"/>
          <w:lang w:val="ru-RU"/>
        </w:rPr>
        <w:t>как условия её самоактуализации: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– развитие готовности к самостоятельным поступкам и действиям, ответственности за их результаты;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E4744" w:rsidRPr="008518E6" w:rsidRDefault="00EE4744" w:rsidP="00320C04">
      <w:pPr>
        <w:pStyle w:val="Zag2"/>
        <w:spacing w:after="0" w:line="240" w:lineRule="auto"/>
        <w:ind w:right="-1" w:firstLine="567"/>
        <w:jc w:val="both"/>
        <w:rPr>
          <w:rStyle w:val="Zag11"/>
          <w:rFonts w:eastAsia="Wingdings"/>
          <w:b w:val="0"/>
          <w:bCs w:val="0"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color w:val="auto"/>
          <w:lang w:val="ru-RU"/>
        </w:rPr>
        <w:t>Реализация ценностных ориентиров</w:t>
      </w:r>
      <w:r w:rsidR="00081716" w:rsidRPr="008518E6">
        <w:rPr>
          <w:rStyle w:val="Zag11"/>
          <w:rFonts w:eastAsia="Wingdings"/>
          <w:b w:val="0"/>
          <w:bCs w:val="0"/>
          <w:color w:val="auto"/>
          <w:lang w:val="ru-RU"/>
        </w:rPr>
        <w:t xml:space="preserve"> начального</w:t>
      </w:r>
      <w:r w:rsidRPr="008518E6">
        <w:rPr>
          <w:rStyle w:val="Zag11"/>
          <w:rFonts w:eastAsia="Wingdings"/>
          <w:b w:val="0"/>
          <w:bCs w:val="0"/>
          <w:color w:val="auto"/>
          <w:lang w:val="ru-RU"/>
        </w:rPr>
        <w:t xml:space="preserve">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EE4744" w:rsidRPr="008518E6" w:rsidRDefault="00EE4744" w:rsidP="00320C04">
      <w:pPr>
        <w:pStyle w:val="Zag2"/>
        <w:spacing w:after="0" w:line="240" w:lineRule="auto"/>
        <w:ind w:right="-1" w:firstLine="567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 xml:space="preserve">Понятие, функции, состав и характеристики универсальных учебных действий на </w:t>
      </w:r>
      <w:r w:rsidR="00081716" w:rsidRPr="008518E6">
        <w:rPr>
          <w:rStyle w:val="Zag11"/>
          <w:rFonts w:eastAsia="Wingdings"/>
          <w:color w:val="auto"/>
          <w:lang w:val="ru-RU"/>
        </w:rPr>
        <w:t xml:space="preserve">уровне </w:t>
      </w:r>
      <w:r w:rsidRPr="008518E6">
        <w:rPr>
          <w:rStyle w:val="Zag11"/>
          <w:rFonts w:eastAsia="Wingdings"/>
          <w:color w:val="auto"/>
          <w:lang w:val="ru-RU"/>
        </w:rPr>
        <w:t>начального общего образования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>Понятие «универсальные учебные действия»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 широком значении термин «универсальные учебные действия» означает умение учиться, т.·е.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4B75F7" w:rsidRPr="008518E6" w:rsidRDefault="00081716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Д</w:t>
      </w:r>
      <w:r w:rsidR="00EE4744" w:rsidRPr="008518E6">
        <w:rPr>
          <w:rStyle w:val="Zag11"/>
          <w:rFonts w:eastAsia="Wingdings"/>
          <w:lang w:val="ru-RU"/>
        </w:rPr>
        <w:t xml:space="preserve">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>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>Функции универсальных учебных действий: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</w:t>
      </w:r>
      <w:r w:rsidR="004B75F7" w:rsidRPr="008518E6">
        <w:rPr>
          <w:rStyle w:val="Zag11"/>
          <w:rFonts w:eastAsia="Wingdings"/>
          <w:lang w:val="ru-RU"/>
        </w:rPr>
        <w:t>уровней</w:t>
      </w:r>
      <w:r w:rsidRPr="008518E6">
        <w:rPr>
          <w:rStyle w:val="Zag11"/>
          <w:rFonts w:eastAsia="Wingdings"/>
          <w:lang w:val="ru-RU"/>
        </w:rPr>
        <w:t xml:space="preserve"> образовательн</w:t>
      </w:r>
      <w:r w:rsidR="004B75F7" w:rsidRPr="008518E6">
        <w:rPr>
          <w:rStyle w:val="Zag11"/>
          <w:rFonts w:eastAsia="Wingdings"/>
          <w:lang w:val="ru-RU"/>
        </w:rPr>
        <w:t>ых отношений</w:t>
      </w:r>
      <w:r w:rsidRPr="008518E6">
        <w:rPr>
          <w:rStyle w:val="Zag11"/>
          <w:rFonts w:eastAsia="Wingdings"/>
          <w:lang w:val="ru-RU"/>
        </w:rPr>
        <w:t xml:space="preserve">; лежат в основе организации и регуляции любой деятельности учащегося независимо от её специально-предметного содержания. 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Универсальные учебные действия обеспечивают этапы усвоения учебного содержания и </w:t>
      </w:r>
      <w:r w:rsidRPr="008518E6">
        <w:rPr>
          <w:rStyle w:val="Zag11"/>
          <w:rFonts w:eastAsia="Wingdings"/>
          <w:lang w:val="ru-RU"/>
        </w:rPr>
        <w:lastRenderedPageBreak/>
        <w:t>формирования психологических способностей обучающегося.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>Виды универсальных учебных действий</w:t>
      </w:r>
    </w:p>
    <w:p w:rsidR="00EE4744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>личностный</w:t>
      </w:r>
      <w:r w:rsidRPr="008518E6">
        <w:rPr>
          <w:rStyle w:val="Zag11"/>
          <w:rFonts w:eastAsia="Wingdings"/>
          <w:lang w:val="ru-RU"/>
        </w:rPr>
        <w:t xml:space="preserve">,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регулятивный </w:t>
      </w:r>
      <w:r w:rsidRPr="008518E6">
        <w:rPr>
          <w:rStyle w:val="Zag11"/>
          <w:rFonts w:eastAsia="Wingdings"/>
          <w:lang w:val="ru-RU"/>
        </w:rPr>
        <w:t>(</w:t>
      </w:r>
      <w:r w:rsidRPr="008518E6">
        <w:rPr>
          <w:rStyle w:val="Zag11"/>
          <w:rFonts w:eastAsia="Wingdings"/>
          <w:i/>
          <w:iCs/>
          <w:lang w:val="ru-RU"/>
        </w:rPr>
        <w:t>включающий также действия саморегуляции</w:t>
      </w:r>
      <w:r w:rsidRPr="008518E6">
        <w:rPr>
          <w:rStyle w:val="Zag11"/>
          <w:rFonts w:eastAsia="Wingdings"/>
          <w:lang w:val="ru-RU"/>
        </w:rPr>
        <w:t xml:space="preserve">),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познавательный </w:t>
      </w:r>
      <w:r w:rsidRPr="008518E6">
        <w:rPr>
          <w:rStyle w:val="Zag11"/>
          <w:rFonts w:eastAsia="Wingdings"/>
          <w:lang w:val="ru-RU"/>
        </w:rPr>
        <w:t xml:space="preserve">и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>коммуникативный</w:t>
      </w:r>
      <w:r w:rsidRPr="008518E6">
        <w:rPr>
          <w:rStyle w:val="Zag11"/>
          <w:rFonts w:eastAsia="Wingdings"/>
          <w:lang w:val="ru-RU"/>
        </w:rPr>
        <w:t>.</w:t>
      </w:r>
    </w:p>
    <w:p w:rsidR="00EF5082" w:rsidRDefault="00EF5082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</w:p>
    <w:p w:rsidR="00EF5082" w:rsidRPr="008518E6" w:rsidRDefault="00EF5082" w:rsidP="00EF5082">
      <w:pPr>
        <w:ind w:right="-1" w:firstLine="567"/>
        <w:jc w:val="center"/>
        <w:rPr>
          <w:rStyle w:val="Zag11"/>
          <w:rFonts w:eastAsia="Wingdings"/>
          <w:lang w:val="ru-RU"/>
        </w:rPr>
      </w:pPr>
      <w:r>
        <w:rPr>
          <w:rStyle w:val="Zag11"/>
          <w:rFonts w:eastAsia="Wingdings"/>
          <w:b/>
          <w:bCs/>
          <w:lang w:val="ru-RU"/>
        </w:rPr>
        <w:t>Классификация в</w:t>
      </w:r>
      <w:r w:rsidRPr="008518E6">
        <w:rPr>
          <w:rStyle w:val="Zag11"/>
          <w:rFonts w:eastAsia="Wingdings"/>
          <w:b/>
          <w:bCs/>
          <w:lang w:val="ru-RU"/>
        </w:rPr>
        <w:t>ид</w:t>
      </w:r>
      <w:r>
        <w:rPr>
          <w:rStyle w:val="Zag11"/>
          <w:rFonts w:eastAsia="Wingdings"/>
          <w:b/>
          <w:bCs/>
          <w:lang w:val="ru-RU"/>
        </w:rPr>
        <w:t>ов</w:t>
      </w:r>
      <w:r w:rsidRPr="008518E6">
        <w:rPr>
          <w:rStyle w:val="Zag11"/>
          <w:rFonts w:eastAsia="Wingdings"/>
          <w:b/>
          <w:bCs/>
          <w:lang w:val="ru-RU"/>
        </w:rPr>
        <w:t xml:space="preserve"> универсальных учебных действий</w:t>
      </w:r>
    </w:p>
    <w:p w:rsidR="00EF5082" w:rsidRPr="008D336B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4</w:t>
      </w:r>
      <w:r w:rsidR="00311937">
        <w:rPr>
          <w:rFonts w:eastAsia="Times New Roman"/>
          <w:spacing w:val="-9"/>
          <w:lang w:val="ru-RU"/>
        </w:rPr>
        <w:t>1</w:t>
      </w:r>
    </w:p>
    <w:p w:rsidR="00E47F2C" w:rsidRPr="008D336B" w:rsidRDefault="00E47F2C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42"/>
        <w:gridCol w:w="3402"/>
        <w:gridCol w:w="142"/>
        <w:gridCol w:w="2126"/>
      </w:tblGrid>
      <w:tr w:rsidR="00F3215B" w:rsidRPr="008518E6" w:rsidTr="00A4094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5B" w:rsidRPr="008518E6" w:rsidRDefault="00F3215B" w:rsidP="00F3215B">
            <w:pPr>
              <w:jc w:val="center"/>
              <w:rPr>
                <w:b/>
                <w:sz w:val="22"/>
                <w:szCs w:val="22"/>
              </w:rPr>
            </w:pPr>
            <w:r w:rsidRPr="008518E6">
              <w:rPr>
                <w:b/>
                <w:sz w:val="22"/>
                <w:szCs w:val="22"/>
              </w:rPr>
              <w:t>Личностные УУД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5B" w:rsidRPr="008518E6" w:rsidRDefault="00F3215B" w:rsidP="00F3215B">
            <w:pPr>
              <w:jc w:val="center"/>
              <w:rPr>
                <w:b/>
                <w:sz w:val="22"/>
                <w:szCs w:val="22"/>
              </w:rPr>
            </w:pPr>
            <w:r w:rsidRPr="008518E6">
              <w:rPr>
                <w:b/>
                <w:sz w:val="22"/>
                <w:szCs w:val="22"/>
              </w:rPr>
              <w:t>Регулятивные УУД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5B" w:rsidRPr="008518E6" w:rsidRDefault="00F3215B" w:rsidP="00F3215B">
            <w:pPr>
              <w:jc w:val="center"/>
              <w:rPr>
                <w:b/>
                <w:sz w:val="22"/>
                <w:szCs w:val="22"/>
              </w:rPr>
            </w:pPr>
            <w:r w:rsidRPr="008518E6">
              <w:rPr>
                <w:b/>
                <w:sz w:val="22"/>
                <w:szCs w:val="22"/>
              </w:rPr>
              <w:t>Познавательные УУД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5B" w:rsidRPr="008518E6" w:rsidRDefault="00F3215B" w:rsidP="00F3215B">
            <w:pPr>
              <w:jc w:val="center"/>
              <w:rPr>
                <w:b/>
                <w:sz w:val="22"/>
                <w:szCs w:val="22"/>
              </w:rPr>
            </w:pPr>
            <w:r w:rsidRPr="008518E6">
              <w:rPr>
                <w:b/>
                <w:sz w:val="22"/>
                <w:szCs w:val="22"/>
              </w:rPr>
              <w:t xml:space="preserve">Коммуникативные УУД </w:t>
            </w:r>
          </w:p>
        </w:tc>
      </w:tr>
      <w:tr w:rsidR="00F3215B" w:rsidRPr="009915C1" w:rsidTr="00D67B1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5B" w:rsidRPr="008518E6" w:rsidRDefault="00F3215B" w:rsidP="00F3215B">
            <w:pPr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Цель</w:t>
            </w:r>
            <w:r w:rsidRPr="008518E6">
              <w:rPr>
                <w:sz w:val="22"/>
                <w:szCs w:val="22"/>
                <w:lang w:val="ru-RU"/>
              </w:rPr>
              <w:t>: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8"/>
              </w:numPr>
              <w:tabs>
                <w:tab w:val="clear" w:pos="502"/>
                <w:tab w:val="num" w:pos="34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 xml:space="preserve">личностное, профессиональное, жизненное </w:t>
            </w:r>
            <w:r w:rsidRPr="008518E6">
              <w:rPr>
                <w:b/>
                <w:sz w:val="22"/>
                <w:szCs w:val="22"/>
              </w:rPr>
              <w:t>самоопределение</w:t>
            </w:r>
            <w:r w:rsidRPr="008518E6">
              <w:rPr>
                <w:sz w:val="22"/>
                <w:szCs w:val="22"/>
              </w:rPr>
              <w:t>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8"/>
              </w:numPr>
              <w:tabs>
                <w:tab w:val="clear" w:pos="502"/>
                <w:tab w:val="num" w:pos="34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смыслообразование</w:t>
            </w:r>
            <w:r w:rsidRPr="008518E6">
              <w:rPr>
                <w:sz w:val="22"/>
                <w:szCs w:val="22"/>
                <w:lang w:val="ru-RU"/>
              </w:rPr>
              <w:t xml:space="preserve">, т.е.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 Ученик должен задаваться   вопросом: </w:t>
            </w:r>
            <w:r w:rsidRPr="008518E6">
              <w:rPr>
                <w:i/>
                <w:sz w:val="22"/>
                <w:szCs w:val="22"/>
                <w:lang w:val="ru-RU"/>
              </w:rPr>
              <w:t xml:space="preserve">какое значение и, какой смысл имеет для </w:t>
            </w:r>
            <w:r w:rsidRPr="008518E6">
              <w:rPr>
                <w:i/>
                <w:sz w:val="22"/>
                <w:szCs w:val="22"/>
                <w:lang w:val="ru-RU"/>
              </w:rPr>
              <w:lastRenderedPageBreak/>
              <w:t xml:space="preserve">меня учение? </w:t>
            </w:r>
            <w:r w:rsidRPr="008518E6">
              <w:rPr>
                <w:sz w:val="22"/>
                <w:szCs w:val="22"/>
                <w:lang w:val="ru-RU"/>
              </w:rPr>
              <w:t>- и уметь на него отвечать.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8"/>
              </w:numPr>
              <w:tabs>
                <w:tab w:val="clear" w:pos="502"/>
                <w:tab w:val="num" w:pos="34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нравственно-этическая ориентация</w:t>
            </w:r>
            <w:r w:rsidRPr="008518E6">
              <w:rPr>
                <w:sz w:val="22"/>
                <w:szCs w:val="22"/>
                <w:lang w:val="ru-RU"/>
              </w:rPr>
      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      </w:r>
          </w:p>
          <w:p w:rsidR="00F3215B" w:rsidRPr="008518E6" w:rsidRDefault="00F3215B" w:rsidP="00F3215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5B" w:rsidRPr="008518E6" w:rsidRDefault="00F3215B" w:rsidP="00F3215B">
            <w:pPr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lastRenderedPageBreak/>
              <w:t>Цель</w:t>
            </w:r>
            <w:r w:rsidRPr="008518E6">
              <w:rPr>
                <w:sz w:val="22"/>
                <w:szCs w:val="22"/>
                <w:lang w:val="ru-RU"/>
              </w:rPr>
              <w:t>: обеспечивают обучающимся организацию своей учебной деятельности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175"/>
              </w:tabs>
              <w:autoSpaceDE/>
              <w:autoSpaceDN/>
              <w:adjustRightInd/>
              <w:ind w:left="34" w:hanging="4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целеполагание</w:t>
            </w:r>
            <w:r w:rsidRPr="008518E6">
              <w:rPr>
                <w:sz w:val="22"/>
                <w:szCs w:val="22"/>
                <w:lang w:val="ru-RU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175"/>
              </w:tabs>
              <w:autoSpaceDE/>
              <w:autoSpaceDN/>
              <w:adjustRightInd/>
              <w:ind w:left="34" w:hanging="4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планирование</w:t>
            </w:r>
            <w:r w:rsidRPr="008518E6">
              <w:rPr>
                <w:sz w:val="22"/>
                <w:szCs w:val="22"/>
                <w:lang w:val="ru-RU"/>
              </w:rPr>
              <w:t xml:space="preserve"> –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175"/>
              </w:tabs>
              <w:autoSpaceDE/>
              <w:autoSpaceDN/>
              <w:adjustRightInd/>
              <w:ind w:left="34" w:hanging="4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прогнозирование</w:t>
            </w:r>
            <w:r w:rsidRPr="008518E6">
              <w:rPr>
                <w:sz w:val="22"/>
                <w:szCs w:val="22"/>
                <w:lang w:val="ru-RU"/>
              </w:rPr>
              <w:t xml:space="preserve"> – предвосхищение результата и уровня усвоения знаний, его временных характеристик;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175"/>
              </w:tabs>
              <w:autoSpaceDE/>
              <w:autoSpaceDN/>
              <w:adjustRightInd/>
              <w:ind w:left="34" w:hanging="4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контроль</w:t>
            </w:r>
            <w:r w:rsidRPr="008518E6">
              <w:rPr>
                <w:sz w:val="22"/>
                <w:szCs w:val="22"/>
                <w:lang w:val="ru-RU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175"/>
              </w:tabs>
              <w:autoSpaceDE/>
              <w:autoSpaceDN/>
              <w:adjustRightInd/>
              <w:ind w:left="34" w:hanging="4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коррекция</w:t>
            </w:r>
            <w:r w:rsidRPr="008518E6">
              <w:rPr>
                <w:sz w:val="22"/>
                <w:szCs w:val="22"/>
                <w:lang w:val="ru-RU"/>
              </w:rPr>
              <w:t xml:space="preserve"> – </w:t>
            </w:r>
            <w:r w:rsidRPr="008518E6">
              <w:rPr>
                <w:sz w:val="22"/>
                <w:szCs w:val="22"/>
                <w:lang w:val="ru-RU"/>
              </w:rPr>
              <w:lastRenderedPageBreak/>
              <w:t>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175"/>
              </w:tabs>
              <w:autoSpaceDE/>
              <w:autoSpaceDN/>
              <w:adjustRightInd/>
              <w:ind w:left="34" w:hanging="4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оценка</w:t>
            </w:r>
            <w:r w:rsidRPr="008518E6">
              <w:rPr>
                <w:sz w:val="22"/>
                <w:szCs w:val="22"/>
                <w:lang w:val="ru-RU"/>
              </w:rPr>
              <w:t xml:space="preserve"> –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175"/>
              </w:tabs>
              <w:autoSpaceDE/>
              <w:autoSpaceDN/>
              <w:adjustRightInd/>
              <w:ind w:left="34" w:hanging="44"/>
              <w:jc w:val="both"/>
              <w:rPr>
                <w:sz w:val="22"/>
                <w:szCs w:val="22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саморегуляция</w:t>
            </w:r>
            <w:r w:rsidRPr="008518E6">
              <w:rPr>
                <w:sz w:val="22"/>
                <w:szCs w:val="22"/>
                <w:lang w:val="ru-RU"/>
              </w:rPr>
              <w:t xml:space="preserve"> как способность к мобилизации сил и энергии к волевому усилию </w:t>
            </w:r>
            <w:r w:rsidRPr="008518E6">
              <w:rPr>
                <w:sz w:val="22"/>
                <w:szCs w:val="22"/>
              </w:rPr>
              <w:t>(к выбору в ситуации мотивационного конфликта) и преодолению препятствий.</w:t>
            </w:r>
          </w:p>
          <w:p w:rsidR="00F3215B" w:rsidRPr="008518E6" w:rsidRDefault="00F3215B" w:rsidP="00F32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5B" w:rsidRPr="008518E6" w:rsidRDefault="00F3215B" w:rsidP="00F3215B">
            <w:pPr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lastRenderedPageBreak/>
              <w:t>Цель:</w:t>
            </w:r>
            <w:r w:rsidRPr="008518E6">
              <w:rPr>
                <w:sz w:val="22"/>
                <w:szCs w:val="22"/>
                <w:lang w:val="ru-RU"/>
              </w:rPr>
              <w:t xml:space="preserve"> развитие способности управлять своей познавательной и интеллектуальной деятельностью, развитие символического, логического и творческого мышления, продуктивного воображения, произвольных памяти и внимания, рефлексии</w:t>
            </w:r>
          </w:p>
          <w:p w:rsidR="00F3215B" w:rsidRPr="008518E6" w:rsidRDefault="00F3215B" w:rsidP="00F3215B">
            <w:pPr>
              <w:ind w:left="263" w:hanging="263"/>
              <w:jc w:val="both"/>
              <w:rPr>
                <w:b/>
                <w:i/>
                <w:sz w:val="22"/>
                <w:szCs w:val="22"/>
              </w:rPr>
            </w:pPr>
            <w:r w:rsidRPr="008518E6">
              <w:rPr>
                <w:b/>
                <w:i/>
                <w:sz w:val="22"/>
                <w:szCs w:val="22"/>
              </w:rPr>
              <w:t>Общеучебные универсальные учебные действия:</w:t>
            </w:r>
          </w:p>
          <w:p w:rsidR="00F3215B" w:rsidRPr="008518E6" w:rsidRDefault="00F3215B" w:rsidP="00FF76F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 xml:space="preserve">самостоятельное выделение и формулирование </w:t>
            </w:r>
            <w:r w:rsidRPr="008518E6">
              <w:rPr>
                <w:b/>
                <w:sz w:val="22"/>
                <w:szCs w:val="22"/>
                <w:lang w:val="ru-RU"/>
              </w:rPr>
              <w:t>познавательной цели</w:t>
            </w:r>
            <w:r w:rsidRPr="008518E6">
              <w:rPr>
                <w:sz w:val="22"/>
                <w:szCs w:val="22"/>
                <w:lang w:val="ru-RU"/>
              </w:rPr>
              <w:t>;</w:t>
            </w:r>
          </w:p>
          <w:p w:rsidR="00F3215B" w:rsidRPr="008518E6" w:rsidRDefault="00F3215B" w:rsidP="00FF76F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поиск и выделение необходимой информации</w:t>
            </w:r>
            <w:r w:rsidRPr="008518E6">
              <w:rPr>
                <w:sz w:val="22"/>
                <w:szCs w:val="22"/>
                <w:lang w:val="ru-RU"/>
              </w:rPr>
              <w:t>; применение методов информационного поиска, в том числе с помощью компьютерных средств;</w:t>
            </w:r>
          </w:p>
          <w:p w:rsidR="00F3215B" w:rsidRPr="008518E6" w:rsidRDefault="00F3215B" w:rsidP="00FF76F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знаково-символические действия</w:t>
            </w:r>
            <w:r w:rsidRPr="008518E6">
              <w:rPr>
                <w:sz w:val="22"/>
                <w:szCs w:val="22"/>
                <w:lang w:val="ru-RU"/>
              </w:rPr>
              <w:t>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      </w:r>
          </w:p>
          <w:p w:rsidR="00F3215B" w:rsidRPr="008518E6" w:rsidRDefault="00F3215B" w:rsidP="00FF76F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</w:rPr>
            </w:pPr>
            <w:r w:rsidRPr="008518E6">
              <w:rPr>
                <w:b/>
                <w:sz w:val="22"/>
                <w:szCs w:val="22"/>
              </w:rPr>
              <w:t>структурирование знаний</w:t>
            </w:r>
            <w:r w:rsidRPr="008518E6">
              <w:rPr>
                <w:sz w:val="22"/>
                <w:szCs w:val="22"/>
              </w:rPr>
              <w:t>;</w:t>
            </w:r>
          </w:p>
          <w:p w:rsidR="00F3215B" w:rsidRPr="008518E6" w:rsidRDefault="00F3215B" w:rsidP="00FF76F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 xml:space="preserve">осознанное и произвольное </w:t>
            </w:r>
            <w:r w:rsidRPr="008518E6">
              <w:rPr>
                <w:b/>
                <w:sz w:val="22"/>
                <w:szCs w:val="22"/>
                <w:lang w:val="ru-RU"/>
              </w:rPr>
              <w:t>постижение речевого высказывания</w:t>
            </w:r>
            <w:r w:rsidRPr="008518E6">
              <w:rPr>
                <w:sz w:val="22"/>
                <w:szCs w:val="22"/>
                <w:lang w:val="ru-RU"/>
              </w:rPr>
              <w:t xml:space="preserve"> в устной и письменной форме;</w:t>
            </w:r>
          </w:p>
          <w:p w:rsidR="00F3215B" w:rsidRPr="008518E6" w:rsidRDefault="00F3215B" w:rsidP="00FF76F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выбор наиболее эффективных способов решения задач</w:t>
            </w:r>
            <w:r w:rsidRPr="008518E6">
              <w:rPr>
                <w:sz w:val="22"/>
                <w:szCs w:val="22"/>
                <w:lang w:val="ru-RU"/>
              </w:rPr>
              <w:t xml:space="preserve"> в зависимости от конкретных условий;</w:t>
            </w:r>
          </w:p>
          <w:p w:rsidR="00F3215B" w:rsidRPr="008518E6" w:rsidRDefault="00F3215B" w:rsidP="00FF76F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 xml:space="preserve">рефлексия способов и условий действия, </w:t>
            </w:r>
            <w:r w:rsidRPr="008518E6">
              <w:rPr>
                <w:b/>
                <w:sz w:val="22"/>
                <w:szCs w:val="22"/>
                <w:lang w:val="ru-RU"/>
              </w:rPr>
              <w:t>контроль и оценка процесса</w:t>
            </w:r>
            <w:r w:rsidRPr="008518E6">
              <w:rPr>
                <w:sz w:val="22"/>
                <w:szCs w:val="22"/>
                <w:lang w:val="ru-RU"/>
              </w:rPr>
              <w:t xml:space="preserve"> и результатов деятельности;</w:t>
            </w:r>
          </w:p>
          <w:p w:rsidR="00F3215B" w:rsidRPr="008518E6" w:rsidRDefault="00F3215B" w:rsidP="00FF76F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смысловое чтение</w:t>
            </w:r>
            <w:r w:rsidRPr="008518E6">
              <w:rPr>
                <w:sz w:val="22"/>
                <w:szCs w:val="22"/>
                <w:lang w:val="ru-RU"/>
              </w:rPr>
              <w:t xml:space="preserve"> как </w:t>
            </w:r>
            <w:r w:rsidRPr="008518E6">
              <w:rPr>
                <w:sz w:val="22"/>
                <w:szCs w:val="22"/>
                <w:lang w:val="ru-RU"/>
              </w:rPr>
              <w:lastRenderedPageBreak/>
              <w:t>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умение адекватно, подробно и сжато, выборочно передавать содержание текста, составлять тексты различных жанров, соблюдая нормы построения текста (соответствие теме, жанру, стилю, речи и др.).</w:t>
            </w:r>
          </w:p>
          <w:p w:rsidR="00F3215B" w:rsidRPr="008518E6" w:rsidRDefault="00F3215B" w:rsidP="00F3215B">
            <w:pPr>
              <w:ind w:left="121" w:hanging="142"/>
              <w:jc w:val="both"/>
              <w:rPr>
                <w:b/>
                <w:sz w:val="22"/>
                <w:szCs w:val="22"/>
              </w:rPr>
            </w:pPr>
            <w:r w:rsidRPr="008518E6">
              <w:rPr>
                <w:b/>
                <w:i/>
                <w:sz w:val="22"/>
                <w:szCs w:val="22"/>
              </w:rPr>
              <w:t>Логические универсальные действия: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76"/>
              </w:tabs>
              <w:autoSpaceDE/>
              <w:autoSpaceDN/>
              <w:adjustRightInd/>
              <w:ind w:left="34" w:hanging="67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анализ объектов</w:t>
            </w:r>
            <w:r w:rsidRPr="008518E6">
              <w:rPr>
                <w:sz w:val="22"/>
                <w:szCs w:val="22"/>
                <w:lang w:val="ru-RU"/>
              </w:rPr>
              <w:t xml:space="preserve"> с целью выделения признаков (существенных, несущественных);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76"/>
              </w:tabs>
              <w:autoSpaceDE/>
              <w:autoSpaceDN/>
              <w:adjustRightInd/>
              <w:ind w:left="34" w:hanging="67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синтез</w:t>
            </w:r>
            <w:r w:rsidRPr="008518E6">
              <w:rPr>
                <w:sz w:val="22"/>
                <w:szCs w:val="22"/>
                <w:lang w:val="ru-RU"/>
              </w:rPr>
              <w:t xml:space="preserve"> – составление целого из частей, в том числе самостоятельное достраивание с восполнением недостающих компонентов;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76"/>
              </w:tabs>
              <w:autoSpaceDE/>
              <w:autoSpaceDN/>
              <w:adjustRightInd/>
              <w:ind w:left="34" w:hanging="67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выбор оснований</w:t>
            </w:r>
            <w:r w:rsidRPr="008518E6">
              <w:rPr>
                <w:sz w:val="22"/>
                <w:szCs w:val="22"/>
                <w:lang w:val="ru-RU"/>
              </w:rPr>
              <w:t xml:space="preserve"> и критериев для сравнения, сериации, классификации объектов;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76"/>
              </w:tabs>
              <w:autoSpaceDE/>
              <w:autoSpaceDN/>
              <w:adjustRightInd/>
              <w:ind w:left="34" w:hanging="67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подведение под понятие</w:t>
            </w:r>
            <w:r w:rsidRPr="008518E6">
              <w:rPr>
                <w:sz w:val="22"/>
                <w:szCs w:val="22"/>
                <w:lang w:val="ru-RU"/>
              </w:rPr>
              <w:t>, выведение следствий;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76"/>
              </w:tabs>
              <w:autoSpaceDE/>
              <w:autoSpaceDN/>
              <w:adjustRightInd/>
              <w:ind w:left="34" w:hanging="67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установление причинно-следственных связей</w:t>
            </w:r>
            <w:r w:rsidRPr="008518E6">
              <w:rPr>
                <w:sz w:val="22"/>
                <w:szCs w:val="22"/>
                <w:lang w:val="ru-RU"/>
              </w:rPr>
              <w:t>, представление цепочек объектов и явлений;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76"/>
              </w:tabs>
              <w:autoSpaceDE/>
              <w:autoSpaceDN/>
              <w:adjustRightInd/>
              <w:ind w:left="34" w:hanging="67"/>
              <w:jc w:val="both"/>
              <w:rPr>
                <w:sz w:val="22"/>
                <w:szCs w:val="22"/>
              </w:rPr>
            </w:pPr>
            <w:r w:rsidRPr="008518E6">
              <w:rPr>
                <w:b/>
                <w:sz w:val="22"/>
                <w:szCs w:val="22"/>
              </w:rPr>
              <w:t>доказательство</w:t>
            </w:r>
            <w:r w:rsidRPr="008518E6">
              <w:rPr>
                <w:sz w:val="22"/>
                <w:szCs w:val="22"/>
              </w:rPr>
              <w:t>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76"/>
              </w:tabs>
              <w:autoSpaceDE/>
              <w:autoSpaceDN/>
              <w:adjustRightInd/>
              <w:ind w:left="34" w:hanging="67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выдвижение гипотез</w:t>
            </w:r>
            <w:r w:rsidRPr="008518E6">
              <w:rPr>
                <w:sz w:val="22"/>
                <w:szCs w:val="22"/>
                <w:lang w:val="ru-RU"/>
              </w:rPr>
              <w:t xml:space="preserve"> и их обоснование.</w:t>
            </w:r>
          </w:p>
          <w:p w:rsidR="00F3215B" w:rsidRPr="008518E6" w:rsidRDefault="00F3215B" w:rsidP="00E47F2C">
            <w:pPr>
              <w:tabs>
                <w:tab w:val="num" w:pos="0"/>
                <w:tab w:val="left" w:pos="176"/>
              </w:tabs>
              <w:ind w:left="34" w:hanging="67"/>
              <w:jc w:val="both"/>
              <w:rPr>
                <w:sz w:val="22"/>
                <w:szCs w:val="22"/>
              </w:rPr>
            </w:pPr>
            <w:r w:rsidRPr="008518E6">
              <w:rPr>
                <w:b/>
                <w:i/>
                <w:sz w:val="22"/>
                <w:szCs w:val="22"/>
              </w:rPr>
              <w:t>Постановка и решение проблемы</w:t>
            </w:r>
            <w:r w:rsidRPr="008518E6">
              <w:rPr>
                <w:i/>
                <w:sz w:val="22"/>
                <w:szCs w:val="22"/>
              </w:rPr>
              <w:t>: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176"/>
              </w:tabs>
              <w:autoSpaceDE/>
              <w:autoSpaceDN/>
              <w:adjustRightInd/>
              <w:ind w:left="34" w:hanging="67"/>
              <w:jc w:val="both"/>
              <w:rPr>
                <w:b/>
                <w:sz w:val="22"/>
                <w:szCs w:val="22"/>
              </w:rPr>
            </w:pPr>
            <w:r w:rsidRPr="008518E6">
              <w:rPr>
                <w:b/>
                <w:sz w:val="22"/>
                <w:szCs w:val="22"/>
              </w:rPr>
              <w:t>формулирование проблемы</w:t>
            </w:r>
          </w:p>
          <w:p w:rsidR="00F3215B" w:rsidRPr="008518E6" w:rsidRDefault="00F3215B" w:rsidP="00E47F2C">
            <w:pPr>
              <w:tabs>
                <w:tab w:val="num" w:pos="0"/>
                <w:tab w:val="left" w:pos="176"/>
              </w:tabs>
              <w:ind w:left="34" w:hanging="67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самостоятельное создание способов решения проблем</w:t>
            </w:r>
            <w:r w:rsidRPr="008518E6">
              <w:rPr>
                <w:sz w:val="22"/>
                <w:szCs w:val="22"/>
                <w:lang w:val="ru-RU"/>
              </w:rPr>
              <w:t xml:space="preserve"> творческого и поискового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5B" w:rsidRPr="008518E6" w:rsidRDefault="00F3215B" w:rsidP="00F3215B">
            <w:pPr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lastRenderedPageBreak/>
              <w:t>Цель:</w:t>
            </w:r>
            <w:r w:rsidRPr="008518E6">
              <w:rPr>
                <w:sz w:val="22"/>
                <w:szCs w:val="22"/>
                <w:lang w:val="ru-RU"/>
              </w:rPr>
      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33"/>
                <w:tab w:val="left" w:pos="17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планирование учебного сотрудничества</w:t>
            </w:r>
            <w:r w:rsidRPr="008518E6">
              <w:rPr>
                <w:sz w:val="22"/>
                <w:szCs w:val="22"/>
                <w:lang w:val="ru-RU"/>
              </w:rPr>
              <w:t xml:space="preserve"> с учителем и сверстниками – определение цели, функций участников, способов взаимодействия;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33"/>
                <w:tab w:val="left" w:pos="17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 xml:space="preserve">постановка вопросов – </w:t>
            </w:r>
            <w:r w:rsidRPr="008518E6">
              <w:rPr>
                <w:b/>
                <w:sz w:val="22"/>
                <w:szCs w:val="22"/>
                <w:lang w:val="ru-RU"/>
              </w:rPr>
              <w:t>инициативное сотрудничество</w:t>
            </w:r>
            <w:r w:rsidRPr="008518E6">
              <w:rPr>
                <w:sz w:val="22"/>
                <w:szCs w:val="22"/>
                <w:lang w:val="ru-RU"/>
              </w:rPr>
              <w:t xml:space="preserve"> в поиске и сборе информации;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33"/>
                <w:tab w:val="left" w:pos="17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разрешение конфликтов</w:t>
            </w:r>
            <w:r w:rsidRPr="008518E6">
              <w:rPr>
                <w:sz w:val="22"/>
                <w:szCs w:val="22"/>
                <w:lang w:val="ru-RU"/>
              </w:rPr>
              <w:t xml:space="preserve"> – выявление, идентификация проблемы, поиск и </w:t>
            </w:r>
            <w:r w:rsidRPr="008518E6">
              <w:rPr>
                <w:sz w:val="22"/>
                <w:szCs w:val="22"/>
                <w:lang w:val="ru-RU"/>
              </w:rPr>
              <w:lastRenderedPageBreak/>
              <w:t>оценка альтернативных способов разрешения конфликта, принятие решения и его реализация;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33"/>
                <w:tab w:val="left" w:pos="17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управление поведением партнёра</w:t>
            </w:r>
            <w:r w:rsidRPr="008518E6">
              <w:rPr>
                <w:sz w:val="22"/>
                <w:szCs w:val="22"/>
                <w:lang w:val="ru-RU"/>
              </w:rPr>
              <w:t xml:space="preserve"> – контроль, коррекция, оценка его действий;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33"/>
                <w:tab w:val="left" w:pos="17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умение с достаточной полнотой и точностью выражать свои мысли</w:t>
            </w:r>
            <w:r w:rsidRPr="008518E6">
              <w:rPr>
                <w:sz w:val="22"/>
                <w:szCs w:val="22"/>
                <w:lang w:val="ru-RU"/>
              </w:rPr>
              <w:t xml:space="preserve">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F3215B" w:rsidRPr="008518E6" w:rsidRDefault="00F3215B" w:rsidP="00F3215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F3215B" w:rsidRPr="008518E6" w:rsidRDefault="00F3215B" w:rsidP="00F3215B">
      <w:pPr>
        <w:jc w:val="both"/>
        <w:rPr>
          <w:b/>
          <w:sz w:val="20"/>
          <w:lang w:val="ru-RU"/>
        </w:rPr>
      </w:pPr>
    </w:p>
    <w:p w:rsidR="00EE4744" w:rsidRPr="008518E6" w:rsidRDefault="00EE4744" w:rsidP="004F521F">
      <w:pPr>
        <w:ind w:right="-1" w:firstLine="567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Личностные универсальные учебные действия </w:t>
      </w:r>
      <w:r w:rsidRPr="008518E6">
        <w:rPr>
          <w:rStyle w:val="Zag11"/>
          <w:rFonts w:eastAsia="Wingdings"/>
          <w:lang w:val="ru-RU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EE4744" w:rsidRPr="008518E6" w:rsidRDefault="00EE4744" w:rsidP="004F521F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Регулятивные универсальные учебные действия </w:t>
      </w:r>
      <w:r w:rsidRPr="008518E6">
        <w:rPr>
          <w:rStyle w:val="Zag11"/>
          <w:rFonts w:eastAsia="Wingdings"/>
          <w:lang w:val="ru-RU"/>
        </w:rPr>
        <w:t xml:space="preserve">обеспечивают обучающимся организацию своей учебной деятельности. 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Познавательные универсальные учебные действия </w:t>
      </w:r>
      <w:r w:rsidRPr="008518E6">
        <w:rPr>
          <w:rStyle w:val="Zag11"/>
          <w:rFonts w:eastAsia="Wingdings"/>
          <w:lang w:val="ru-RU"/>
        </w:rPr>
        <w:t xml:space="preserve">включают: общеучебные, </w:t>
      </w:r>
      <w:r w:rsidRPr="008518E6">
        <w:rPr>
          <w:rStyle w:val="Zag11"/>
          <w:rFonts w:eastAsia="Wingdings"/>
          <w:lang w:val="ru-RU"/>
        </w:rPr>
        <w:lastRenderedPageBreak/>
        <w:t>логические учебные действия, а также постановку и решение проблемы.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Коммуникативные универсальные учебные действия </w:t>
      </w:r>
      <w:r w:rsidRPr="008518E6">
        <w:rPr>
          <w:rStyle w:val="Zag11"/>
          <w:rFonts w:eastAsia="Wingdings"/>
          <w:lang w:val="ru-RU"/>
        </w:rP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</w:t>
      </w:r>
      <w:r w:rsidRPr="008518E6">
        <w:rPr>
          <w:rStyle w:val="Zag11"/>
          <w:rFonts w:eastAsia="Wingdings"/>
          <w:lang w:val="ru-RU"/>
        </w:rPr>
        <w:noBreakHyphen/>
        <w:t>возрастного развития личностной и познавательной сфер ребёнка.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Так: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из общения и сорегуляции развивается способность ребёнка регулировать свою деятельность;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из оценок окружающих и в первую очередь оценок близкого и взрослого формируется представление о себе и своих возможностях, появляется самопринятие и самоуважение, т.·е. самооценка и Я</w:t>
      </w:r>
      <w:r w:rsidRPr="008518E6">
        <w:rPr>
          <w:rStyle w:val="Zag11"/>
          <w:rFonts w:eastAsia="Wingdings"/>
          <w:lang w:val="ru-RU"/>
        </w:rPr>
        <w:noBreakHyphen/>
        <w:t>концепция как результат самоопределения;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из ситуативно-познавательного и внеситуативно-познавательного общения формируются познавательные действия ребёнка.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 мере становления личностных действий ребёнка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претерпевает значительные изменения. Регуляция общения, кооперации и сотрудничества проектирует определённые достижения и результаты ребёнка, что вторично приводит к изменению характера его общения и Я</w:t>
      </w:r>
      <w:r w:rsidRPr="008518E6">
        <w:rPr>
          <w:rStyle w:val="Zag11"/>
          <w:rFonts w:eastAsia="Wingdings"/>
          <w:lang w:val="ru-RU"/>
        </w:rPr>
        <w:noBreakHyphen/>
        <w:t>концепции.</w:t>
      </w:r>
    </w:p>
    <w:p w:rsidR="00EE4744" w:rsidRPr="008518E6" w:rsidRDefault="00EE4744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 w:val="0"/>
          <w:bCs w:val="0"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color w:val="auto"/>
          <w:lang w:val="ru-RU"/>
        </w:rPr>
        <w:t>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смыслообразование и самоопределение учащегося.</w:t>
      </w:r>
    </w:p>
    <w:p w:rsidR="00EE4744" w:rsidRPr="008518E6" w:rsidRDefault="00EE4744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rPr>
          <w:rStyle w:val="Zag11"/>
          <w:rFonts w:eastAsia="Wingdings"/>
          <w:color w:val="auto"/>
          <w:lang w:val="ru-RU"/>
        </w:rPr>
      </w:pPr>
    </w:p>
    <w:p w:rsidR="00EE4744" w:rsidRPr="008518E6" w:rsidRDefault="00EE4744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Связь универсальных учебных действий с содержанием учебных предметов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целостного образовательного процесса в ходе изучения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На </w:t>
      </w:r>
      <w:r w:rsidR="004B75F7" w:rsidRPr="008518E6">
        <w:rPr>
          <w:rStyle w:val="Zag11"/>
          <w:rFonts w:eastAsia="Wingdings"/>
          <w:lang w:val="ru-RU"/>
        </w:rPr>
        <w:t>уровне</w:t>
      </w:r>
      <w:r w:rsidR="004B75F7"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логического, наглядно-образного и знаково-символического мышления, исключающее риск развития формализма мышления, формирования псевдологического мышления. Существенную роль в этом играют такие учебные предметы, как «Литературное чтение», «Технология», «Изобразительное искусство», «Музыка».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</w:t>
      </w:r>
      <w:r w:rsidRPr="008518E6">
        <w:rPr>
          <w:rStyle w:val="Zag11"/>
          <w:rFonts w:eastAsia="Wingdings"/>
          <w:lang w:val="ru-RU"/>
        </w:rPr>
        <w:lastRenderedPageBreak/>
        <w:t>возможности для формирования универсальных учебных действий.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>В частности, учебны</w:t>
      </w:r>
      <w:r w:rsidR="004B75F7" w:rsidRPr="008518E6">
        <w:rPr>
          <w:rStyle w:val="Zag11"/>
          <w:rFonts w:eastAsia="Wingdings"/>
          <w:lang w:val="ru-RU"/>
        </w:rPr>
        <w:t>й</w:t>
      </w:r>
      <w:r w:rsidRPr="008518E6">
        <w:rPr>
          <w:rStyle w:val="Zag11"/>
          <w:rFonts w:eastAsia="Wingdings"/>
          <w:lang w:val="ru-RU"/>
        </w:rPr>
        <w:t xml:space="preserve"> предмет </w:t>
      </w:r>
      <w:r w:rsidRPr="008518E6">
        <w:rPr>
          <w:rStyle w:val="Zag11"/>
          <w:rFonts w:eastAsia="Wingdings"/>
          <w:b/>
          <w:bCs/>
          <w:lang w:val="ru-RU"/>
        </w:rPr>
        <w:t xml:space="preserve">«Русский язык», </w:t>
      </w:r>
      <w:r w:rsidRPr="008518E6">
        <w:rPr>
          <w:rStyle w:val="Zag11"/>
          <w:rFonts w:eastAsia="Wingdings"/>
          <w:lang w:val="ru-RU"/>
        </w:rPr>
        <w:t>обеспечива</w:t>
      </w:r>
      <w:r w:rsidR="004B75F7" w:rsidRPr="008518E6">
        <w:rPr>
          <w:rStyle w:val="Zag11"/>
          <w:rFonts w:eastAsia="Wingdings"/>
          <w:lang w:val="ru-RU"/>
        </w:rPr>
        <w:t>е</w:t>
      </w:r>
      <w:r w:rsidRPr="008518E6">
        <w:rPr>
          <w:rStyle w:val="Zag11"/>
          <w:rFonts w:eastAsia="Wingdings"/>
          <w:lang w:val="ru-RU"/>
        </w:rPr>
        <w:t>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>«Литературное чтение»</w:t>
      </w:r>
      <w:r w:rsidR="00926389" w:rsidRPr="008518E6">
        <w:rPr>
          <w:rStyle w:val="Zag11"/>
          <w:rFonts w:eastAsia="Wingdings"/>
          <w:b/>
          <w:bCs/>
          <w:lang w:val="ru-RU"/>
        </w:rPr>
        <w:t xml:space="preserve">. </w:t>
      </w:r>
      <w:r w:rsidRPr="008518E6">
        <w:rPr>
          <w:rStyle w:val="Zag11"/>
          <w:rFonts w:eastAsia="Wingdings"/>
          <w:lang w:val="ru-RU"/>
        </w:rPr>
        <w:t>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lang w:val="ru-RU"/>
        </w:rPr>
        <w:t>«Литературное чтение»,</w:t>
      </w:r>
      <w:r w:rsidRPr="008518E6">
        <w:rPr>
          <w:rStyle w:val="Zag11"/>
          <w:rFonts w:eastAsia="Wingdings"/>
          <w:lang w:val="ru-RU"/>
        </w:rPr>
        <w:t xml:space="preserve"> обеспечива</w:t>
      </w:r>
      <w:r w:rsidR="004B75F7" w:rsidRPr="008518E6">
        <w:rPr>
          <w:rStyle w:val="Zag11"/>
          <w:rFonts w:eastAsia="Wingdings"/>
          <w:lang w:val="ru-RU"/>
        </w:rPr>
        <w:t>е</w:t>
      </w:r>
      <w:r w:rsidRPr="008518E6">
        <w:rPr>
          <w:rStyle w:val="Zag11"/>
          <w:rFonts w:eastAsia="Wingdings"/>
          <w:lang w:val="ru-RU"/>
        </w:rPr>
        <w:t>т формирование следующих универсальных учебных действий: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смыслообразования через прослеживание судьбы героя и ориентацию учащегося в системе личностных смыслов;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эстетических ценностей и на их основе эстетических критериев;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нравственно-этического оценивания через выявление морального содержания и нравственного значения действий персонажей;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эмоционально-личностной децентрации на основе отождествления себя с героями произведения, соотнесения и сопоставления их позиций, взглядов и мнений;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умения понимать контекстную речь на основе воссоздания картины событий и поступков персонажей;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умения устанавливать логическую причинно-следственную последовательность событий и действий героев произведения;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>умения строить план с выделением существенной и дополнительной информации.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 xml:space="preserve">«Иностранный язык» </w:t>
      </w:r>
      <w:r w:rsidRPr="008518E6">
        <w:rPr>
          <w:rStyle w:val="Zag11"/>
          <w:rFonts w:eastAsia="Wingdings"/>
          <w:lang w:val="ru-RU"/>
        </w:rPr>
        <w:t>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общему речевому развитию учащегося на основе формирования обобщённых лингвистических структур грамматики и синтаксиса;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развитию произвольности и осознанности монологической и диалогической речи;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развитию письменной речи;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lastRenderedPageBreak/>
        <w:t>формированию ориентации на партнёра, его высказывания, поведение, эмоциональное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условия для формирования личностных универсальных действий — 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lang w:val="ru-RU"/>
        </w:rPr>
      </w:pPr>
      <w:r w:rsidRPr="008518E6">
        <w:rPr>
          <w:rStyle w:val="Zag11"/>
          <w:rFonts w:eastAsia="Wingdings"/>
          <w:lang w:val="ru-RU"/>
        </w:rPr>
        <w:t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EE4744" w:rsidRPr="008518E6" w:rsidRDefault="00EE4744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«Математика»</w:t>
      </w:r>
      <w:r w:rsidR="00926389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EE4744" w:rsidRPr="008518E6" w:rsidRDefault="00926389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 xml:space="preserve"> </w:t>
      </w:r>
      <w:r w:rsidR="00EE4744" w:rsidRPr="008518E6">
        <w:rPr>
          <w:rStyle w:val="Zag11"/>
          <w:rFonts w:eastAsia="Wingdings"/>
          <w:b/>
          <w:bCs/>
          <w:lang w:val="ru-RU"/>
        </w:rPr>
        <w:t>«Окружающий мир»</w:t>
      </w:r>
      <w:r w:rsidRPr="008518E6">
        <w:rPr>
          <w:rStyle w:val="Zag11"/>
          <w:rFonts w:eastAsia="Wingdings"/>
          <w:b/>
          <w:bCs/>
          <w:lang w:val="ru-RU"/>
        </w:rPr>
        <w:t xml:space="preserve"> </w:t>
      </w:r>
      <w:r w:rsidR="00EE4744" w:rsidRPr="008518E6">
        <w:rPr>
          <w:rStyle w:val="Zag11"/>
          <w:rFonts w:eastAsia="Wingdings"/>
          <w:lang w:val="ru-RU"/>
        </w:rPr>
        <w:t>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 зарубежных стран;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Изучение предмета «Окружающий мир» способствует формированию общепознавательных универсальных учебных действий: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овладению начальными формами исследовательской деятельности, включая умения поиска и работы с информацией;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lastRenderedPageBreak/>
        <w:t>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>«Музыка»</w:t>
      </w:r>
      <w:r w:rsidR="00926389" w:rsidRPr="008518E6">
        <w:rPr>
          <w:rStyle w:val="Zag11"/>
          <w:rFonts w:eastAsia="Wingdings"/>
          <w:b/>
          <w:bCs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</w:t>
      </w:r>
      <w:r w:rsidRPr="008518E6">
        <w:rPr>
          <w:rStyle w:val="Zag11"/>
          <w:rFonts w:eastAsia="Wingdings"/>
          <w:lang w:val="ru-RU"/>
        </w:rPr>
        <w:noBreakHyphen/>
        <w:t>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>В области развития общепознавательных действий изучение музыки будет способствовать формированию замещения и моделирования.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>«Изобразительное искусство».</w:t>
      </w:r>
      <w:r w:rsidRPr="008518E6">
        <w:rPr>
          <w:rStyle w:val="Zag11"/>
          <w:rFonts w:eastAsia="Wingdings"/>
          <w:lang w:val="ru-RU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>«Технология».</w:t>
      </w:r>
      <w:r w:rsidRPr="008518E6">
        <w:rPr>
          <w:rStyle w:val="Zag11"/>
          <w:rFonts w:eastAsia="Wingdings"/>
          <w:lang w:val="ru-RU"/>
        </w:rPr>
        <w:t xml:space="preserve"> Специфика этого предмета и его значимость для формирования универсальных учебных действий обусловлена: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специальной организацией процесса планомерно-поэтапной отработки предметно</w:t>
      </w:r>
      <w:r w:rsidRPr="008518E6">
        <w:rPr>
          <w:rStyle w:val="Zag11"/>
          <w:rFonts w:eastAsia="Wingdings"/>
          <w:lang w:val="ru-RU"/>
        </w:rPr>
        <w:noBreakHyphen/>
        <w:t xml:space="preserve">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рефлексии как осознании содержания и </w:t>
      </w:r>
      <w:r w:rsidRPr="008518E6">
        <w:rPr>
          <w:rStyle w:val="Zag11"/>
          <w:rFonts w:eastAsia="Wingdings"/>
          <w:lang w:val="ru-RU"/>
        </w:rPr>
        <w:lastRenderedPageBreak/>
        <w:t>оснований выполняемой деятельности;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широким использованием форм группового сотрудничества и проектных форм работы для реализации учебных целей курса;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формирование первоначальных элементов ИКТ-компетентности учащихся.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Изучение технологии обеспечивает реализацию следующих целей: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формирование внутреннего плана на основе поэтапной отработки предметно-преобразовательных действий;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развитие планирующей и регулирующей функции речи;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развитие коммуникативной компетентности обучающихся на основе организации совместно-продуктивной деятельности;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>фо</w:t>
      </w:r>
      <w:r w:rsidR="004B75F7" w:rsidRPr="008518E6">
        <w:rPr>
          <w:rStyle w:val="Zag11"/>
          <w:rFonts w:eastAsia="Wingdings"/>
          <w:lang w:val="ru-RU"/>
        </w:rPr>
        <w:t>р</w:t>
      </w:r>
      <w:r w:rsidRPr="008518E6">
        <w:rPr>
          <w:rStyle w:val="Zag11"/>
          <w:rFonts w:eastAsia="Wingdings"/>
          <w:lang w:val="ru-RU"/>
        </w:rPr>
        <w:t>мирование ИКТ</w:t>
      </w:r>
      <w:r w:rsidRPr="008518E6">
        <w:rPr>
          <w:rStyle w:val="Zag11"/>
          <w:rFonts w:eastAsia="Wingdings"/>
          <w:lang w:val="ru-RU"/>
        </w:rPr>
        <w:noBreakHyphen/>
        <w:t>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</w:t>
      </w:r>
      <w:r w:rsidR="003738E3" w:rsidRPr="008518E6">
        <w:rPr>
          <w:rStyle w:val="Zag11"/>
          <w:rFonts w:eastAsia="Wingdings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другим аспектам.</w:t>
      </w:r>
    </w:p>
    <w:p w:rsidR="00EE4744" w:rsidRPr="008518E6" w:rsidRDefault="00926389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 xml:space="preserve">«Физическая культура» </w:t>
      </w:r>
      <w:r w:rsidR="00EE4744" w:rsidRPr="008518E6">
        <w:rPr>
          <w:rStyle w:val="Zag11"/>
          <w:rFonts w:eastAsia="Wingdings"/>
          <w:lang w:val="ru-RU"/>
        </w:rPr>
        <w:t>обеспечивает формирование личностных универсальных действий: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освоение моральных норм помощи тем, кто в ней нуждается, готовности принять на себя ответственность;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ресурсы, стрессоустойчивости;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освоение правил здорового и безопасного образа жизни.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«Физическая культура» как учебный предмет способствует: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EE4744" w:rsidRPr="008518E6" w:rsidRDefault="00EE4744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 w:val="0"/>
          <w:bCs w:val="0"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color w:val="auto"/>
          <w:lang w:val="ru-RU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443B9C" w:rsidRPr="008518E6" w:rsidRDefault="00C91DA3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lastRenderedPageBreak/>
        <w:t>Типовые задачи формирования личностных, регулятивных, познавательных, коммуникативных универсальных учебных действий</w:t>
      </w:r>
      <w:r w:rsidR="006E2187" w:rsidRPr="008518E6">
        <w:rPr>
          <w:rStyle w:val="Zag11"/>
          <w:rFonts w:eastAsia="Wingdings"/>
          <w:color w:val="auto"/>
          <w:lang w:val="ru-RU"/>
        </w:rPr>
        <w:t xml:space="preserve"> и их преемственность</w:t>
      </w:r>
    </w:p>
    <w:p w:rsidR="000C0AC3" w:rsidRPr="00EF5082" w:rsidRDefault="00EF5082" w:rsidP="00EF5082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</w:t>
      </w:r>
      <w:r w:rsidRPr="00EF5082">
        <w:rPr>
          <w:rFonts w:eastAsia="Times New Roman"/>
          <w:iCs/>
          <w:lang w:val="ru-RU"/>
        </w:rPr>
        <w:t>аблица 4</w:t>
      </w:r>
      <w:r w:rsidR="00E93AD3">
        <w:rPr>
          <w:rFonts w:eastAsia="Times New Roman"/>
          <w:iCs/>
          <w:lang w:val="ru-RU"/>
        </w:rPr>
        <w:t>2</w:t>
      </w:r>
    </w:p>
    <w:tbl>
      <w:tblPr>
        <w:tblW w:w="10339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57"/>
        <w:gridCol w:w="5356"/>
        <w:gridCol w:w="2126"/>
      </w:tblGrid>
      <w:tr w:rsidR="00283633" w:rsidRPr="008518E6" w:rsidTr="00563252">
        <w:tc>
          <w:tcPr>
            <w:tcW w:w="700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8518E6">
              <w:rPr>
                <w:b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157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8518E6">
              <w:rPr>
                <w:b/>
                <w:sz w:val="22"/>
                <w:szCs w:val="22"/>
                <w:lang w:val="ru-RU" w:eastAsia="en-US"/>
              </w:rPr>
              <w:t>Тип задачи</w:t>
            </w:r>
          </w:p>
        </w:tc>
        <w:tc>
          <w:tcPr>
            <w:tcW w:w="5356" w:type="dxa"/>
            <w:shd w:val="clear" w:color="auto" w:fill="auto"/>
          </w:tcPr>
          <w:p w:rsidR="000C0AC3" w:rsidRPr="008518E6" w:rsidRDefault="009F5E1D" w:rsidP="009F5E1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8518E6">
              <w:rPr>
                <w:b/>
                <w:sz w:val="22"/>
                <w:szCs w:val="22"/>
                <w:lang w:val="ru-RU" w:eastAsia="en-US"/>
              </w:rPr>
              <w:t>С</w:t>
            </w:r>
            <w:r w:rsidR="00607C60" w:rsidRPr="008518E6">
              <w:rPr>
                <w:b/>
                <w:sz w:val="22"/>
                <w:szCs w:val="22"/>
                <w:lang w:val="ru-RU" w:eastAsia="en-US"/>
              </w:rPr>
              <w:t>одержание типовой задачи</w:t>
            </w:r>
          </w:p>
        </w:tc>
        <w:tc>
          <w:tcPr>
            <w:tcW w:w="2126" w:type="dxa"/>
            <w:shd w:val="clear" w:color="auto" w:fill="auto"/>
          </w:tcPr>
          <w:p w:rsidR="000C0AC3" w:rsidRPr="008518E6" w:rsidRDefault="00607C60" w:rsidP="00FF76FB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b/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b/>
                <w:sz w:val="22"/>
                <w:szCs w:val="22"/>
                <w:lang w:val="ru-RU"/>
              </w:rPr>
              <w:t>Вид универсальных учебных действий</w:t>
            </w:r>
          </w:p>
        </w:tc>
      </w:tr>
      <w:tr w:rsidR="00283633" w:rsidRPr="008518E6" w:rsidTr="00563252">
        <w:trPr>
          <w:trHeight w:val="1027"/>
        </w:trPr>
        <w:tc>
          <w:tcPr>
            <w:tcW w:w="700" w:type="dxa"/>
            <w:vMerge w:val="restart"/>
            <w:shd w:val="clear" w:color="auto" w:fill="auto"/>
          </w:tcPr>
          <w:p w:rsidR="00607C60" w:rsidRPr="008518E6" w:rsidRDefault="00607C60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607C60" w:rsidRPr="008518E6" w:rsidRDefault="00607C60" w:rsidP="00FF76FB">
            <w:pPr>
              <w:widowControl/>
              <w:tabs>
                <w:tab w:val="left" w:pos="716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Учебно-познавательные задачи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направленные на формирование и оценку умений и навыков, способствующих</w:t>
            </w: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освоению систематических знаний</w:t>
            </w:r>
          </w:p>
        </w:tc>
        <w:tc>
          <w:tcPr>
            <w:tcW w:w="5356" w:type="dxa"/>
            <w:shd w:val="clear" w:color="auto" w:fill="auto"/>
          </w:tcPr>
          <w:p w:rsidR="00607C60" w:rsidRPr="008518E6" w:rsidRDefault="00607C60" w:rsidP="003C7F24">
            <w:pPr>
              <w:numPr>
                <w:ilvl w:val="0"/>
                <w:numId w:val="39"/>
              </w:numPr>
              <w:tabs>
                <w:tab w:val="left" w:pos="721"/>
              </w:tabs>
              <w:ind w:left="0" w:firstLine="0"/>
              <w:contextualSpacing/>
              <w:jc w:val="both"/>
              <w:rPr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iCs/>
                <w:sz w:val="22"/>
                <w:szCs w:val="22"/>
                <w:lang w:val="ru-RU" w:eastAsia="en-US"/>
              </w:rPr>
              <w:t>первичному ознакомлению, отработке и осознанию</w:t>
            </w:r>
            <w:r w:rsidRPr="008518E6">
              <w:rPr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iCs/>
                <w:sz w:val="22"/>
                <w:szCs w:val="22"/>
                <w:lang w:val="ru-RU" w:eastAsia="en-US"/>
              </w:rPr>
              <w:t>теоретических моделей и понятий</w:t>
            </w:r>
            <w:r w:rsidRPr="008518E6">
              <w:rPr>
                <w:iCs/>
                <w:sz w:val="22"/>
                <w:szCs w:val="22"/>
                <w:shd w:val="clear" w:color="auto" w:fill="FFFFFF"/>
                <w:lang w:val="ru-RU" w:eastAsia="en-US"/>
              </w:rPr>
              <w:t xml:space="preserve"> (общенаучных и базовых для данной области знания),</w:t>
            </w:r>
            <w:r w:rsidRPr="008518E6">
              <w:rPr>
                <w:iCs/>
                <w:sz w:val="22"/>
                <w:szCs w:val="22"/>
                <w:lang w:val="ru-RU" w:eastAsia="en-US"/>
              </w:rPr>
              <w:t xml:space="preserve"> стандартных алгоритмов</w:t>
            </w:r>
            <w:r w:rsidRPr="008518E6">
              <w:rPr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iCs/>
                <w:sz w:val="22"/>
                <w:szCs w:val="22"/>
                <w:lang w:val="ru-RU" w:eastAsia="en-US"/>
              </w:rPr>
              <w:t>и процедур</w:t>
            </w:r>
          </w:p>
        </w:tc>
        <w:tc>
          <w:tcPr>
            <w:tcW w:w="2126" w:type="dxa"/>
            <w:shd w:val="clear" w:color="auto" w:fill="auto"/>
          </w:tcPr>
          <w:p w:rsidR="00607C60" w:rsidRPr="008518E6" w:rsidRDefault="00607C60" w:rsidP="00FF76FB">
            <w:pPr>
              <w:widowControl/>
              <w:autoSpaceDE/>
              <w:autoSpaceDN/>
              <w:adjustRightInd/>
              <w:jc w:val="center"/>
              <w:rPr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>познавательные универсальные учебные действия</w:t>
            </w:r>
          </w:p>
        </w:tc>
      </w:tr>
      <w:tr w:rsidR="00283633" w:rsidRPr="008518E6" w:rsidTr="00563252">
        <w:trPr>
          <w:trHeight w:val="1960"/>
        </w:trPr>
        <w:tc>
          <w:tcPr>
            <w:tcW w:w="700" w:type="dxa"/>
            <w:vMerge/>
            <w:shd w:val="clear" w:color="auto" w:fill="auto"/>
          </w:tcPr>
          <w:p w:rsidR="00607C60" w:rsidRPr="008518E6" w:rsidRDefault="00607C60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607C60" w:rsidRPr="008518E6" w:rsidRDefault="00607C60" w:rsidP="00FF76FB">
            <w:pPr>
              <w:widowControl/>
              <w:tabs>
                <w:tab w:val="left" w:pos="716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356" w:type="dxa"/>
            <w:shd w:val="clear" w:color="auto" w:fill="auto"/>
          </w:tcPr>
          <w:p w:rsidR="00607C60" w:rsidRPr="008518E6" w:rsidRDefault="00607C60" w:rsidP="003C7F24">
            <w:pPr>
              <w:numPr>
                <w:ilvl w:val="0"/>
                <w:numId w:val="39"/>
              </w:numPr>
              <w:tabs>
                <w:tab w:val="left" w:pos="721"/>
              </w:tabs>
              <w:ind w:left="0" w:firstLine="0"/>
              <w:contextualSpacing/>
              <w:jc w:val="both"/>
              <w:rPr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>выявлению и осознанию сущности и особенностей</w:t>
            </w:r>
            <w:r w:rsidRPr="008518E6">
              <w:rPr>
                <w:rFonts w:eastAsia="Times New Roman"/>
                <w:iCs/>
                <w:noProof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</w:t>
            </w: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созданию и использованию моделей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изучаемых объектов и процессов, схем;</w:t>
            </w:r>
          </w:p>
        </w:tc>
        <w:tc>
          <w:tcPr>
            <w:tcW w:w="2126" w:type="dxa"/>
            <w:shd w:val="clear" w:color="auto" w:fill="auto"/>
          </w:tcPr>
          <w:p w:rsidR="00607C60" w:rsidRPr="008518E6" w:rsidRDefault="00607C60" w:rsidP="00FF76FB">
            <w:pPr>
              <w:widowControl/>
              <w:autoSpaceDE/>
              <w:autoSpaceDN/>
              <w:adjustRightInd/>
              <w:jc w:val="center"/>
              <w:rPr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>познавательные универсальные учебные действия</w:t>
            </w:r>
          </w:p>
        </w:tc>
      </w:tr>
      <w:tr w:rsidR="00283633" w:rsidRPr="008518E6" w:rsidTr="00563252">
        <w:trPr>
          <w:trHeight w:val="729"/>
        </w:trPr>
        <w:tc>
          <w:tcPr>
            <w:tcW w:w="700" w:type="dxa"/>
            <w:vMerge/>
            <w:shd w:val="clear" w:color="auto" w:fill="auto"/>
          </w:tcPr>
          <w:p w:rsidR="00607C60" w:rsidRPr="008518E6" w:rsidRDefault="00607C60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607C60" w:rsidRPr="008518E6" w:rsidRDefault="00607C60" w:rsidP="00FF76FB">
            <w:pPr>
              <w:widowControl/>
              <w:tabs>
                <w:tab w:val="left" w:pos="716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356" w:type="dxa"/>
            <w:shd w:val="clear" w:color="auto" w:fill="auto"/>
          </w:tcPr>
          <w:p w:rsidR="00607C60" w:rsidRPr="008518E6" w:rsidRDefault="00607C60" w:rsidP="003C7F24">
            <w:pPr>
              <w:numPr>
                <w:ilvl w:val="0"/>
                <w:numId w:val="39"/>
              </w:numPr>
              <w:tabs>
                <w:tab w:val="left" w:pos="721"/>
              </w:tabs>
              <w:ind w:left="0" w:firstLine="0"/>
              <w:contextualSpacing/>
              <w:jc w:val="both"/>
              <w:rPr>
                <w:i/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iCs/>
                <w:sz w:val="22"/>
                <w:szCs w:val="22"/>
                <w:lang w:val="ru-RU" w:eastAsia="en-US"/>
              </w:rPr>
              <w:t>выявлению и анализу существенных и устойчивых</w:t>
            </w:r>
            <w:r w:rsidRPr="008518E6">
              <w:rPr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iCs/>
                <w:sz w:val="22"/>
                <w:szCs w:val="22"/>
                <w:lang w:val="ru-RU" w:eastAsia="en-US"/>
              </w:rPr>
              <w:t>связей и отношений</w:t>
            </w:r>
            <w:r w:rsidRPr="008518E6">
              <w:rPr>
                <w:iCs/>
                <w:sz w:val="22"/>
                <w:szCs w:val="22"/>
                <w:shd w:val="clear" w:color="auto" w:fill="FFFFFF"/>
                <w:lang w:val="ru-RU" w:eastAsia="en-US"/>
              </w:rPr>
              <w:t xml:space="preserve"> между объектами и процессами;</w:t>
            </w:r>
          </w:p>
        </w:tc>
        <w:tc>
          <w:tcPr>
            <w:tcW w:w="2126" w:type="dxa"/>
            <w:shd w:val="clear" w:color="auto" w:fill="auto"/>
          </w:tcPr>
          <w:p w:rsidR="00607C60" w:rsidRPr="008518E6" w:rsidRDefault="00607C60" w:rsidP="00FF76FB">
            <w:pPr>
              <w:widowControl/>
              <w:autoSpaceDE/>
              <w:autoSpaceDN/>
              <w:adjustRightInd/>
              <w:jc w:val="center"/>
              <w:rPr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>познавательные универсальные учебные действия</w:t>
            </w:r>
          </w:p>
        </w:tc>
      </w:tr>
      <w:tr w:rsidR="00283633" w:rsidRPr="009915C1" w:rsidTr="00563252">
        <w:tc>
          <w:tcPr>
            <w:tcW w:w="700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2157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Учебно-познавательные задачи, направленные на формирование и оценку навыка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 xml:space="preserve"> самостоятельного приобретения,</w:t>
            </w:r>
            <w:r w:rsidRPr="008518E6">
              <w:rPr>
                <w:b/>
                <w:bCs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>переноса и интеграции знаний</w:t>
            </w:r>
          </w:p>
        </w:tc>
        <w:tc>
          <w:tcPr>
            <w:tcW w:w="5356" w:type="dxa"/>
            <w:shd w:val="clear" w:color="auto" w:fill="auto"/>
          </w:tcPr>
          <w:p w:rsidR="000C0AC3" w:rsidRPr="008518E6" w:rsidRDefault="00445808" w:rsidP="003C7F24">
            <w:pPr>
              <w:widowControl/>
              <w:numPr>
                <w:ilvl w:val="0"/>
                <w:numId w:val="39"/>
              </w:numPr>
              <w:tabs>
                <w:tab w:val="left" w:pos="716"/>
              </w:tabs>
              <w:autoSpaceDE/>
              <w:autoSpaceDN/>
              <w:adjustRightInd/>
              <w:ind w:left="0" w:firstLine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использование</w:t>
            </w:r>
            <w:r w:rsidR="000C0AC3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знаково-символических средств и/или логических операций сравнения, анализа, синтеза, обобщения, интерпретации, оценки, классификации по родо-видовым признакам, установления аналогий и причинно-следственных связей, построения рассуждений, соотнесения с известным требующие от обучающихся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 п.;</w:t>
            </w:r>
          </w:p>
        </w:tc>
        <w:tc>
          <w:tcPr>
            <w:tcW w:w="2126" w:type="dxa"/>
            <w:shd w:val="clear" w:color="auto" w:fill="auto"/>
          </w:tcPr>
          <w:p w:rsidR="000C0AC3" w:rsidRPr="008518E6" w:rsidRDefault="00283633" w:rsidP="00FF76FB">
            <w:pPr>
              <w:widowControl/>
              <w:autoSpaceDE/>
              <w:autoSpaceDN/>
              <w:adjustRightInd/>
              <w:jc w:val="center"/>
              <w:rPr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 xml:space="preserve">личностные, </w:t>
            </w:r>
            <w:r w:rsidR="00525B92"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>познавательные универсальные учебные действия</w:t>
            </w:r>
          </w:p>
        </w:tc>
      </w:tr>
      <w:tr w:rsidR="00283633" w:rsidRPr="009915C1" w:rsidTr="00563252">
        <w:tc>
          <w:tcPr>
            <w:tcW w:w="700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2157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Учебно-практические задачи, направленные на формирование и оценку навыка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 xml:space="preserve"> разрешения проблем/</w:t>
            </w:r>
            <w:r w:rsidRPr="008518E6">
              <w:rPr>
                <w:sz w:val="22"/>
                <w:szCs w:val="22"/>
                <w:lang w:val="ru-RU" w:eastAsia="en-US"/>
              </w:rPr>
              <w:t xml:space="preserve">проблемных ситуаций, </w:t>
            </w:r>
          </w:p>
        </w:tc>
        <w:tc>
          <w:tcPr>
            <w:tcW w:w="5356" w:type="dxa"/>
            <w:shd w:val="clear" w:color="auto" w:fill="auto"/>
          </w:tcPr>
          <w:p w:rsidR="000C0AC3" w:rsidRPr="008518E6" w:rsidRDefault="000C0AC3" w:rsidP="003C7F24">
            <w:pPr>
              <w:widowControl/>
              <w:numPr>
                <w:ilvl w:val="0"/>
                <w:numId w:val="39"/>
              </w:numPr>
              <w:tabs>
                <w:tab w:val="left" w:pos="180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приняти</w:t>
            </w:r>
            <w:r w:rsidR="0046635E" w:rsidRPr="008518E6">
              <w:rPr>
                <w:sz w:val="22"/>
                <w:szCs w:val="22"/>
                <w:lang w:val="ru-RU" w:eastAsia="en-US"/>
              </w:rPr>
              <w:t>е</w:t>
            </w:r>
            <w:r w:rsidRPr="008518E6">
              <w:rPr>
                <w:sz w:val="22"/>
                <w:szCs w:val="22"/>
                <w:lang w:val="ru-RU" w:eastAsia="en-US"/>
              </w:rPr>
              <w:t xml:space="preserve"> решения в ситуации неопределённости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п.;</w:t>
            </w:r>
          </w:p>
          <w:p w:rsidR="000C0AC3" w:rsidRPr="008518E6" w:rsidRDefault="000C0AC3" w:rsidP="00FF76FB">
            <w:pPr>
              <w:widowControl/>
              <w:tabs>
                <w:tab w:val="left" w:pos="180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C0AC3" w:rsidRPr="008518E6" w:rsidRDefault="00283633" w:rsidP="0046635E">
            <w:pPr>
              <w:widowControl/>
              <w:tabs>
                <w:tab w:val="left" w:pos="873"/>
              </w:tabs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 xml:space="preserve">личностные, познавательные, </w:t>
            </w:r>
            <w:r w:rsidRPr="008518E6">
              <w:rPr>
                <w:sz w:val="22"/>
                <w:szCs w:val="22"/>
                <w:lang w:val="ru-RU" w:eastAsia="en-US"/>
              </w:rPr>
              <w:t>коммуникативные, регулятивные</w:t>
            </w: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 xml:space="preserve"> универсальные учебные действия</w:t>
            </w:r>
          </w:p>
        </w:tc>
      </w:tr>
      <w:tr w:rsidR="00283633" w:rsidRPr="008518E6" w:rsidTr="00563252">
        <w:tc>
          <w:tcPr>
            <w:tcW w:w="700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2157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Учебно-практические задачи, направленные на формирование и оценку навыка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 xml:space="preserve"> сотрудничества</w:t>
            </w:r>
          </w:p>
        </w:tc>
        <w:tc>
          <w:tcPr>
            <w:tcW w:w="5356" w:type="dxa"/>
            <w:shd w:val="clear" w:color="auto" w:fill="auto"/>
          </w:tcPr>
          <w:p w:rsidR="000C0AC3" w:rsidRPr="008518E6" w:rsidRDefault="0046635E" w:rsidP="003C7F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совместная</w:t>
            </w:r>
            <w:r w:rsidR="000C0AC3" w:rsidRPr="008518E6">
              <w:rPr>
                <w:sz w:val="22"/>
                <w:szCs w:val="22"/>
                <w:lang w:val="ru-RU" w:eastAsia="en-US"/>
              </w:rPr>
              <w:t xml:space="preserve"> работ</w:t>
            </w:r>
            <w:r w:rsidRPr="008518E6">
              <w:rPr>
                <w:sz w:val="22"/>
                <w:szCs w:val="22"/>
                <w:lang w:val="ru-RU" w:eastAsia="en-US"/>
              </w:rPr>
              <w:t>а</w:t>
            </w:r>
            <w:r w:rsidR="000C0AC3" w:rsidRPr="008518E6">
              <w:rPr>
                <w:sz w:val="22"/>
                <w:szCs w:val="22"/>
                <w:lang w:val="ru-RU" w:eastAsia="en-US"/>
              </w:rPr>
              <w:t xml:space="preserve"> в парах или группах с распределением ролей/функций и разделением ответственности за конечный результат;</w:t>
            </w:r>
          </w:p>
          <w:p w:rsidR="000C0AC3" w:rsidRPr="008518E6" w:rsidRDefault="000C0AC3" w:rsidP="00FF76FB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C0AC3" w:rsidRPr="008518E6" w:rsidRDefault="00525B92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коммуникативные универсальные учебные действия</w:t>
            </w:r>
          </w:p>
        </w:tc>
      </w:tr>
      <w:tr w:rsidR="00283633" w:rsidRPr="008518E6" w:rsidTr="00563252">
        <w:tc>
          <w:tcPr>
            <w:tcW w:w="700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2157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Учебно-практические задачи, направленные на формирование и оценку навыка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 xml:space="preserve"> коммуникации</w:t>
            </w:r>
          </w:p>
        </w:tc>
        <w:tc>
          <w:tcPr>
            <w:tcW w:w="5356" w:type="dxa"/>
            <w:shd w:val="clear" w:color="auto" w:fill="auto"/>
          </w:tcPr>
          <w:p w:rsidR="000C0AC3" w:rsidRPr="008518E6" w:rsidRDefault="000C0AC3" w:rsidP="003C7F24">
            <w:pPr>
              <w:widowControl/>
              <w:numPr>
                <w:ilvl w:val="0"/>
                <w:numId w:val="39"/>
              </w:numPr>
              <w:tabs>
                <w:tab w:val="left" w:pos="22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 создани</w:t>
            </w:r>
            <w:r w:rsidR="002917D5" w:rsidRPr="008518E6">
              <w:rPr>
                <w:sz w:val="22"/>
                <w:szCs w:val="22"/>
                <w:lang w:val="ru-RU" w:eastAsia="en-US"/>
              </w:rPr>
              <w:t>е</w:t>
            </w:r>
            <w:r w:rsidRPr="008518E6">
              <w:rPr>
                <w:sz w:val="22"/>
                <w:szCs w:val="22"/>
                <w:lang w:val="ru-RU" w:eastAsia="en-US"/>
              </w:rPr>
              <w:t xml:space="preserve">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</w:t>
            </w:r>
            <w:r w:rsidRPr="008518E6">
              <w:rPr>
                <w:sz w:val="22"/>
                <w:szCs w:val="22"/>
                <w:lang w:val="ru-RU" w:eastAsia="en-US"/>
              </w:rPr>
              <w:lastRenderedPageBreak/>
              <w:t>заключения, отчёта, оценочного суждения, аргументированного мнения и т. п.);</w:t>
            </w:r>
          </w:p>
        </w:tc>
        <w:tc>
          <w:tcPr>
            <w:tcW w:w="2126" w:type="dxa"/>
            <w:shd w:val="clear" w:color="auto" w:fill="auto"/>
          </w:tcPr>
          <w:p w:rsidR="000C0AC3" w:rsidRPr="008518E6" w:rsidRDefault="00525B92" w:rsidP="00FF76FB">
            <w:pPr>
              <w:widowControl/>
              <w:autoSpaceDE/>
              <w:autoSpaceDN/>
              <w:adjustRightInd/>
              <w:jc w:val="center"/>
              <w:rPr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lastRenderedPageBreak/>
              <w:t>коммуникативные универсальные учебные действия</w:t>
            </w:r>
          </w:p>
        </w:tc>
      </w:tr>
      <w:tr w:rsidR="00283633" w:rsidRPr="009915C1" w:rsidTr="00563252">
        <w:tc>
          <w:tcPr>
            <w:tcW w:w="700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lastRenderedPageBreak/>
              <w:t>6.</w:t>
            </w:r>
          </w:p>
        </w:tc>
        <w:tc>
          <w:tcPr>
            <w:tcW w:w="2157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Учебно-практические и учебно-познавательные задачи, направленные на формирование и оценку навыка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 xml:space="preserve"> самоорганизации и саморегуляции</w:t>
            </w:r>
          </w:p>
        </w:tc>
        <w:tc>
          <w:tcPr>
            <w:tcW w:w="5356" w:type="dxa"/>
            <w:shd w:val="clear" w:color="auto" w:fill="auto"/>
          </w:tcPr>
          <w:p w:rsidR="000C0AC3" w:rsidRPr="008518E6" w:rsidRDefault="000C0AC3" w:rsidP="003C7F24">
            <w:pPr>
              <w:widowControl/>
              <w:numPr>
                <w:ilvl w:val="0"/>
                <w:numId w:val="39"/>
              </w:numPr>
              <w:tabs>
                <w:tab w:val="left" w:pos="22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наделяющие обучающихся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      </w:r>
          </w:p>
          <w:p w:rsidR="000C0AC3" w:rsidRPr="008518E6" w:rsidRDefault="000C0AC3" w:rsidP="00FF76FB">
            <w:pPr>
              <w:widowControl/>
              <w:tabs>
                <w:tab w:val="left" w:pos="225"/>
              </w:tabs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C0AC3" w:rsidRPr="008518E6" w:rsidRDefault="00283633" w:rsidP="00283633">
            <w:pPr>
              <w:widowControl/>
              <w:autoSpaceDE/>
              <w:autoSpaceDN/>
              <w:adjustRightInd/>
              <w:jc w:val="center"/>
              <w:rPr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личностные, </w:t>
            </w:r>
            <w:r w:rsidR="00525B92" w:rsidRPr="008518E6">
              <w:rPr>
                <w:sz w:val="22"/>
                <w:szCs w:val="22"/>
                <w:lang w:val="ru-RU" w:eastAsia="en-US"/>
              </w:rPr>
              <w:t>регулятивные универсальные учебные действия</w:t>
            </w:r>
          </w:p>
        </w:tc>
      </w:tr>
      <w:tr w:rsidR="00283633" w:rsidRPr="009915C1" w:rsidTr="00563252">
        <w:tc>
          <w:tcPr>
            <w:tcW w:w="700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2157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Учебно-практические и учебно-познавательные задачи, направленные на формирование и оценку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sz w:val="22"/>
                <w:szCs w:val="22"/>
                <w:lang w:val="ru-RU" w:eastAsia="en-US"/>
              </w:rPr>
              <w:t>навыка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 xml:space="preserve"> рефлексии </w:t>
            </w:r>
          </w:p>
        </w:tc>
        <w:tc>
          <w:tcPr>
            <w:tcW w:w="5356" w:type="dxa"/>
            <w:shd w:val="clear" w:color="auto" w:fill="auto"/>
          </w:tcPr>
          <w:p w:rsidR="000C0AC3" w:rsidRPr="008518E6" w:rsidRDefault="000C0AC3" w:rsidP="003C7F24">
            <w:pPr>
              <w:widowControl/>
              <w:numPr>
                <w:ilvl w:val="0"/>
                <w:numId w:val="39"/>
              </w:numPr>
              <w:tabs>
                <w:tab w:val="left" w:pos="22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 п.);</w:t>
            </w:r>
          </w:p>
        </w:tc>
        <w:tc>
          <w:tcPr>
            <w:tcW w:w="2126" w:type="dxa"/>
            <w:shd w:val="clear" w:color="auto" w:fill="auto"/>
          </w:tcPr>
          <w:p w:rsidR="000C0AC3" w:rsidRPr="008518E6" w:rsidRDefault="00283633" w:rsidP="00FF76FB">
            <w:pPr>
              <w:widowControl/>
              <w:autoSpaceDE/>
              <w:autoSpaceDN/>
              <w:adjustRightInd/>
              <w:jc w:val="center"/>
              <w:rPr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личностные, </w:t>
            </w:r>
            <w:r w:rsidR="00525B92" w:rsidRPr="008518E6">
              <w:rPr>
                <w:sz w:val="22"/>
                <w:szCs w:val="22"/>
                <w:lang w:val="ru-RU" w:eastAsia="en-US"/>
              </w:rPr>
              <w:t>регулятивные универсальные учебные действия</w:t>
            </w:r>
          </w:p>
        </w:tc>
      </w:tr>
      <w:tr w:rsidR="00084E40" w:rsidRPr="008518E6" w:rsidTr="00563252">
        <w:tc>
          <w:tcPr>
            <w:tcW w:w="700" w:type="dxa"/>
            <w:shd w:val="clear" w:color="auto" w:fill="auto"/>
          </w:tcPr>
          <w:p w:rsidR="00084E40" w:rsidRPr="008518E6" w:rsidRDefault="00084E40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8</w:t>
            </w:r>
            <w:r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57" w:type="dxa"/>
            <w:shd w:val="clear" w:color="auto" w:fill="auto"/>
          </w:tcPr>
          <w:p w:rsidR="00084E40" w:rsidRPr="008518E6" w:rsidRDefault="00084E40" w:rsidP="00FF76FB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У</w:t>
            </w:r>
            <w:r w:rsidRPr="00084E40">
              <w:rPr>
                <w:sz w:val="22"/>
                <w:szCs w:val="22"/>
                <w:lang w:val="ru-RU" w:eastAsia="en-US"/>
              </w:rPr>
              <w:t xml:space="preserve">чебно-практические и учебно-познавательные задачи, направленные на формирование  </w:t>
            </w:r>
            <w:r w:rsidRPr="00084E40">
              <w:rPr>
                <w:b/>
                <w:sz w:val="22"/>
                <w:szCs w:val="22"/>
                <w:lang w:val="ru-RU" w:eastAsia="en-US"/>
              </w:rPr>
              <w:t>ценностно-смысловых установок</w:t>
            </w:r>
          </w:p>
        </w:tc>
        <w:tc>
          <w:tcPr>
            <w:tcW w:w="5356" w:type="dxa"/>
            <w:shd w:val="clear" w:color="auto" w:fill="auto"/>
          </w:tcPr>
          <w:p w:rsidR="00084E40" w:rsidRPr="008518E6" w:rsidRDefault="00084E40" w:rsidP="003C7F24">
            <w:pPr>
              <w:widowControl/>
              <w:numPr>
                <w:ilvl w:val="0"/>
                <w:numId w:val="39"/>
              </w:numPr>
              <w:tabs>
                <w:tab w:val="left" w:pos="225"/>
              </w:tabs>
              <w:autoSpaceDE/>
              <w:autoSpaceDN/>
              <w:adjustRightInd/>
              <w:ind w:left="3" w:firstLine="357"/>
              <w:contextualSpacing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требующие</w:t>
            </w:r>
            <w:r w:rsidRPr="00084E40">
              <w:rPr>
                <w:sz w:val="22"/>
                <w:szCs w:val="22"/>
                <w:lang w:val="ru-RU" w:eastAsia="en-US"/>
              </w:rPr>
              <w:t xml:space="preserve"> от 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      </w:r>
          </w:p>
        </w:tc>
        <w:tc>
          <w:tcPr>
            <w:tcW w:w="2126" w:type="dxa"/>
            <w:shd w:val="clear" w:color="auto" w:fill="auto"/>
          </w:tcPr>
          <w:p w:rsidR="00084E40" w:rsidRPr="008518E6" w:rsidRDefault="00084E40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>личностные</w:t>
            </w:r>
          </w:p>
        </w:tc>
      </w:tr>
      <w:tr w:rsidR="00283633" w:rsidRPr="009915C1" w:rsidTr="00563252">
        <w:tc>
          <w:tcPr>
            <w:tcW w:w="700" w:type="dxa"/>
            <w:shd w:val="clear" w:color="auto" w:fill="auto"/>
          </w:tcPr>
          <w:p w:rsidR="000C0AC3" w:rsidRPr="008518E6" w:rsidRDefault="00084E40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9.</w:t>
            </w:r>
          </w:p>
        </w:tc>
        <w:tc>
          <w:tcPr>
            <w:tcW w:w="2157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Учебно-практические и учебно-познавательные задачи, направленные на формирование и оценку 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>ИКТ-компетентности обучающихся</w:t>
            </w:r>
          </w:p>
        </w:tc>
        <w:tc>
          <w:tcPr>
            <w:tcW w:w="5356" w:type="dxa"/>
            <w:shd w:val="clear" w:color="auto" w:fill="auto"/>
          </w:tcPr>
          <w:p w:rsidR="000C0AC3" w:rsidRPr="008518E6" w:rsidRDefault="000C0AC3" w:rsidP="003C7F24">
            <w:pPr>
              <w:widowControl/>
              <w:numPr>
                <w:ilvl w:val="0"/>
                <w:numId w:val="39"/>
              </w:numPr>
              <w:tabs>
                <w:tab w:val="left" w:pos="22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      </w:r>
          </w:p>
        </w:tc>
        <w:tc>
          <w:tcPr>
            <w:tcW w:w="2126" w:type="dxa"/>
            <w:shd w:val="clear" w:color="auto" w:fill="auto"/>
          </w:tcPr>
          <w:p w:rsidR="000C0AC3" w:rsidRPr="008518E6" w:rsidRDefault="00283633" w:rsidP="00FF76FB">
            <w:pPr>
              <w:widowControl/>
              <w:autoSpaceDE/>
              <w:autoSpaceDN/>
              <w:adjustRightInd/>
              <w:jc w:val="center"/>
              <w:rPr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 xml:space="preserve">личностные, познавательные, </w:t>
            </w:r>
            <w:r w:rsidRPr="008518E6">
              <w:rPr>
                <w:sz w:val="22"/>
                <w:szCs w:val="22"/>
                <w:lang w:val="ru-RU" w:eastAsia="en-US"/>
              </w:rPr>
              <w:t>коммуникативные, регулятивные</w:t>
            </w: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 xml:space="preserve"> универсальные учебные действия</w:t>
            </w:r>
          </w:p>
        </w:tc>
      </w:tr>
    </w:tbl>
    <w:p w:rsidR="000C0AC3" w:rsidRPr="008518E6" w:rsidRDefault="000C0AC3" w:rsidP="00084E40">
      <w:pPr>
        <w:widowControl/>
        <w:autoSpaceDE/>
        <w:autoSpaceDN/>
        <w:adjustRightInd/>
        <w:jc w:val="center"/>
        <w:rPr>
          <w:lang w:val="ru-RU" w:eastAsia="en-US"/>
        </w:rPr>
      </w:pPr>
    </w:p>
    <w:p w:rsidR="00B43431" w:rsidRDefault="00B43431" w:rsidP="00EF5082">
      <w:pPr>
        <w:widowControl/>
        <w:autoSpaceDE/>
        <w:autoSpaceDN/>
        <w:adjustRightInd/>
        <w:jc w:val="center"/>
        <w:rPr>
          <w:rStyle w:val="Zag11"/>
          <w:rFonts w:eastAsia="Wingdings"/>
          <w:b/>
          <w:lang w:val="ru-RU"/>
        </w:rPr>
      </w:pPr>
      <w:r w:rsidRPr="008518E6">
        <w:rPr>
          <w:b/>
          <w:lang w:val="ru-RU" w:eastAsia="en-US"/>
        </w:rPr>
        <w:t xml:space="preserve">Алгоритм выполнения </w:t>
      </w:r>
      <w:r w:rsidRPr="008518E6">
        <w:rPr>
          <w:rStyle w:val="Zag11"/>
          <w:rFonts w:eastAsia="Wingdings"/>
          <w:b/>
          <w:lang w:val="ru-RU"/>
        </w:rPr>
        <w:t xml:space="preserve">типовых задач </w:t>
      </w:r>
      <w:r w:rsidRPr="008518E6">
        <w:rPr>
          <w:b/>
          <w:lang w:val="ru-RU" w:eastAsia="en-US"/>
        </w:rPr>
        <w:t xml:space="preserve">и </w:t>
      </w:r>
      <w:r w:rsidR="00B92475" w:rsidRPr="008518E6">
        <w:rPr>
          <w:b/>
          <w:lang w:val="ru-RU" w:eastAsia="en-US"/>
        </w:rPr>
        <w:t>оценка</w:t>
      </w:r>
      <w:r w:rsidRPr="008518E6">
        <w:rPr>
          <w:b/>
          <w:lang w:val="ru-RU" w:eastAsia="en-US"/>
        </w:rPr>
        <w:t xml:space="preserve"> уровня с</w:t>
      </w:r>
      <w:r w:rsidRPr="008518E6">
        <w:rPr>
          <w:rStyle w:val="Zag11"/>
          <w:rFonts w:eastAsia="Wingdings"/>
          <w:b/>
          <w:lang w:val="ru-RU"/>
        </w:rPr>
        <w:t>формирован</w:t>
      </w:r>
      <w:r w:rsidR="00B92475" w:rsidRPr="008518E6">
        <w:rPr>
          <w:rStyle w:val="Zag11"/>
          <w:rFonts w:eastAsia="Wingdings"/>
          <w:b/>
          <w:lang w:val="ru-RU"/>
        </w:rPr>
        <w:t>ости</w:t>
      </w:r>
      <w:r w:rsidRPr="008518E6">
        <w:rPr>
          <w:rStyle w:val="Zag11"/>
          <w:rFonts w:eastAsia="Wingdings"/>
          <w:b/>
          <w:lang w:val="ru-RU"/>
        </w:rPr>
        <w:t xml:space="preserve"> личностных, регулятивных, познавательных, коммуникативных универсальных учебных действий</w:t>
      </w:r>
    </w:p>
    <w:p w:rsidR="00EA0AAA" w:rsidRDefault="00EA0AAA" w:rsidP="00EF5082">
      <w:pPr>
        <w:widowControl/>
        <w:autoSpaceDE/>
        <w:autoSpaceDN/>
        <w:adjustRightInd/>
        <w:jc w:val="center"/>
        <w:rPr>
          <w:rStyle w:val="Zag11"/>
          <w:rFonts w:eastAsia="Wingdings"/>
          <w:b/>
          <w:lang w:val="ru-RU"/>
        </w:rPr>
      </w:pPr>
    </w:p>
    <w:p w:rsidR="00EF5082" w:rsidRPr="00EF5082" w:rsidRDefault="00EF5082" w:rsidP="00EF5082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</w:t>
      </w:r>
      <w:r w:rsidRPr="00EF5082">
        <w:rPr>
          <w:rFonts w:eastAsia="Times New Roman"/>
          <w:iCs/>
          <w:lang w:val="ru-RU"/>
        </w:rPr>
        <w:t>аблица 4</w:t>
      </w:r>
      <w:r w:rsidR="004474C3">
        <w:rPr>
          <w:rFonts w:eastAsia="Times New Roman"/>
          <w:iCs/>
          <w:lang w:val="ru-RU"/>
        </w:rPr>
        <w:t>3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796"/>
      </w:tblGrid>
      <w:tr w:rsidR="000E3795" w:rsidRPr="008518E6" w:rsidTr="000E3795">
        <w:tc>
          <w:tcPr>
            <w:tcW w:w="568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>Типовая задача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2"/>
                <w:szCs w:val="22"/>
                <w:highlight w:val="yellow"/>
                <w:lang w:val="ru-RU"/>
              </w:rPr>
            </w:pPr>
            <w:r w:rsidRPr="008518E6"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>Вид УУД</w:t>
            </w:r>
          </w:p>
        </w:tc>
        <w:tc>
          <w:tcPr>
            <w:tcW w:w="7796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2"/>
                <w:szCs w:val="22"/>
                <w:highlight w:val="yellow"/>
                <w:lang w:val="ru-RU"/>
              </w:rPr>
            </w:pPr>
            <w:r w:rsidRPr="008518E6"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>Алгоритм действий</w:t>
            </w:r>
          </w:p>
        </w:tc>
      </w:tr>
      <w:tr w:rsidR="000E3795" w:rsidRPr="009915C1" w:rsidTr="000E3795">
        <w:trPr>
          <w:trHeight w:val="789"/>
        </w:trPr>
        <w:tc>
          <w:tcPr>
            <w:tcW w:w="568" w:type="dxa"/>
            <w:vMerge w:val="restart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i/>
                <w:sz w:val="22"/>
                <w:szCs w:val="22"/>
                <w:lang w:val="ru-RU"/>
              </w:rPr>
              <w:t>Освоение систематических знаний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/>
              </w:rPr>
            </w:pP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iCs/>
                <w:sz w:val="28"/>
                <w:szCs w:val="28"/>
                <w:highlight w:val="yellow"/>
                <w:lang w:val="ru-RU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 xml:space="preserve">Познавательные </w:t>
            </w: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lastRenderedPageBreak/>
              <w:t>УУД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3C7F24">
            <w:pPr>
              <w:numPr>
                <w:ilvl w:val="0"/>
                <w:numId w:val="40"/>
              </w:numPr>
              <w:ind w:left="53" w:hanging="53"/>
              <w:jc w:val="both"/>
              <w:outlineLvl w:val="0"/>
              <w:rPr>
                <w:rFonts w:eastAsia="Times New Roman"/>
                <w:b/>
                <w:iCs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 w:eastAsia="en-US"/>
              </w:rPr>
              <w:lastRenderedPageBreak/>
              <w:t>первичное ознакомление с теоретической моделью, понятием</w:t>
            </w:r>
            <w:r w:rsidRPr="008518E6">
              <w:rPr>
                <w:rFonts w:eastAsia="Times New Roman"/>
                <w:iCs/>
                <w:sz w:val="22"/>
                <w:szCs w:val="22"/>
                <w:shd w:val="clear" w:color="auto" w:fill="FFFFFF"/>
                <w:lang w:val="ru-RU" w:eastAsia="en-US"/>
              </w:rPr>
              <w:t xml:space="preserve"> (общенаучным и базовым для данной области знания);</w:t>
            </w:r>
            <w:r w:rsidRPr="008518E6">
              <w:rPr>
                <w:rFonts w:eastAsia="Times New Roman"/>
                <w:iCs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0E3795" w:rsidRPr="009915C1" w:rsidTr="000E3795">
        <w:trPr>
          <w:trHeight w:val="476"/>
        </w:trPr>
        <w:tc>
          <w:tcPr>
            <w:tcW w:w="568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0E3795" w:rsidRPr="008518E6" w:rsidRDefault="000E3795" w:rsidP="003C7F24">
            <w:pPr>
              <w:numPr>
                <w:ilvl w:val="0"/>
                <w:numId w:val="40"/>
              </w:numPr>
              <w:ind w:left="53" w:hanging="53"/>
              <w:jc w:val="both"/>
              <w:outlineLvl w:val="0"/>
              <w:rPr>
                <w:rFonts w:eastAsia="Times New Roman"/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 w:eastAsia="en-US"/>
              </w:rPr>
              <w:t>отработка и осознание</w:t>
            </w:r>
            <w:r w:rsidRPr="008518E6">
              <w:rPr>
                <w:rFonts w:eastAsia="Times New Roman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rFonts w:eastAsia="Times New Roman"/>
                <w:iCs/>
                <w:sz w:val="22"/>
                <w:szCs w:val="22"/>
                <w:lang w:val="ru-RU" w:eastAsia="en-US"/>
              </w:rPr>
              <w:t>стандартных алгоритмов</w:t>
            </w:r>
            <w:r w:rsidRPr="008518E6">
              <w:rPr>
                <w:rFonts w:eastAsia="Times New Roman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rFonts w:eastAsia="Times New Roman"/>
                <w:iCs/>
                <w:sz w:val="22"/>
                <w:szCs w:val="22"/>
                <w:lang w:val="ru-RU" w:eastAsia="en-US"/>
              </w:rPr>
              <w:t>и процедур</w:t>
            </w:r>
          </w:p>
        </w:tc>
      </w:tr>
      <w:tr w:rsidR="000E3795" w:rsidRPr="009915C1" w:rsidTr="000E3795">
        <w:trPr>
          <w:trHeight w:val="999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iCs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3C7F24">
            <w:pPr>
              <w:numPr>
                <w:ilvl w:val="0"/>
                <w:numId w:val="40"/>
              </w:numPr>
              <w:ind w:left="0" w:firstLine="33"/>
              <w:jc w:val="both"/>
              <w:outlineLvl w:val="0"/>
              <w:rPr>
                <w:rFonts w:eastAsia="Times New Roman"/>
                <w:b/>
                <w:iCs/>
                <w:sz w:val="28"/>
                <w:szCs w:val="28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>выявление и осознание сущности и особенностей</w:t>
            </w:r>
            <w:r w:rsidRPr="008518E6">
              <w:rPr>
                <w:rFonts w:eastAsia="Times New Roman"/>
                <w:iCs/>
                <w:noProof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</w:t>
            </w: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  <w:tr w:rsidR="000E3795" w:rsidRPr="009915C1" w:rsidTr="000E3795">
        <w:trPr>
          <w:trHeight w:val="45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3C7F24">
            <w:pPr>
              <w:numPr>
                <w:ilvl w:val="0"/>
                <w:numId w:val="40"/>
              </w:numPr>
              <w:ind w:left="0" w:firstLine="33"/>
              <w:jc w:val="both"/>
              <w:outlineLvl w:val="0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>создание и использование моделей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изучаемых объектов и процессов, схем</w:t>
            </w:r>
          </w:p>
        </w:tc>
      </w:tr>
      <w:tr w:rsidR="000E3795" w:rsidRPr="009915C1" w:rsidTr="000E3795">
        <w:trPr>
          <w:trHeight w:val="45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3C7F24">
            <w:pPr>
              <w:numPr>
                <w:ilvl w:val="0"/>
                <w:numId w:val="40"/>
              </w:numPr>
              <w:ind w:left="0" w:firstLine="33"/>
              <w:jc w:val="both"/>
              <w:outlineLvl w:val="0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 w:eastAsia="en-US"/>
              </w:rPr>
              <w:t>выявление и анализ существенных и устойчивых</w:t>
            </w:r>
            <w:r w:rsidRPr="008518E6">
              <w:rPr>
                <w:rFonts w:eastAsia="Times New Roman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rFonts w:eastAsia="Times New Roman"/>
                <w:iCs/>
                <w:sz w:val="22"/>
                <w:szCs w:val="22"/>
                <w:lang w:val="ru-RU" w:eastAsia="en-US"/>
              </w:rPr>
              <w:t>связей и отношений</w:t>
            </w:r>
            <w:r w:rsidRPr="008518E6">
              <w:rPr>
                <w:rFonts w:eastAsia="Times New Roman"/>
                <w:iCs/>
                <w:sz w:val="22"/>
                <w:szCs w:val="22"/>
                <w:shd w:val="clear" w:color="auto" w:fill="FFFFFF"/>
                <w:lang w:val="ru-RU" w:eastAsia="en-US"/>
              </w:rPr>
              <w:t xml:space="preserve"> между объектами и процессами;</w:t>
            </w:r>
          </w:p>
        </w:tc>
      </w:tr>
      <w:tr w:rsidR="000E3795" w:rsidRPr="009915C1" w:rsidTr="000E3795">
        <w:trPr>
          <w:trHeight w:val="633"/>
        </w:trPr>
        <w:tc>
          <w:tcPr>
            <w:tcW w:w="568" w:type="dxa"/>
            <w:vMerge w:val="restart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  <w:t>Самостоятельное приобретение,</w:t>
            </w:r>
            <w:r w:rsidRPr="008518E6">
              <w:rPr>
                <w:rFonts w:eastAsia="Times New Roman"/>
                <w:bCs/>
                <w:i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  <w:t>перенос и интеграция знаний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iCs/>
                <w:sz w:val="28"/>
                <w:szCs w:val="28"/>
                <w:highlight w:val="yellow"/>
                <w:lang w:val="ru-RU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>Личностные, Познавательные УУД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3C7F24">
            <w:pPr>
              <w:numPr>
                <w:ilvl w:val="0"/>
                <w:numId w:val="41"/>
              </w:numPr>
              <w:ind w:left="57" w:hanging="24"/>
              <w:jc w:val="both"/>
              <w:outlineLvl w:val="0"/>
              <w:rPr>
                <w:rFonts w:eastAsia="Times New Roman"/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использование знаково-символических средств и/или логических операций - сравнения,</w:t>
            </w:r>
          </w:p>
        </w:tc>
      </w:tr>
      <w:tr w:rsidR="000E3795" w:rsidRPr="000E3795" w:rsidTr="000E3795">
        <w:trPr>
          <w:trHeight w:val="293"/>
        </w:trPr>
        <w:tc>
          <w:tcPr>
            <w:tcW w:w="568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3C7F24">
            <w:pPr>
              <w:numPr>
                <w:ilvl w:val="0"/>
                <w:numId w:val="41"/>
              </w:numPr>
              <w:jc w:val="both"/>
              <w:outlineLvl w:val="0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анализ, синтез, обобщение, </w:t>
            </w:r>
          </w:p>
        </w:tc>
      </w:tr>
      <w:tr w:rsidR="000E3795" w:rsidRPr="009915C1" w:rsidTr="000E3795">
        <w:trPr>
          <w:trHeight w:val="2115"/>
        </w:trPr>
        <w:tc>
          <w:tcPr>
            <w:tcW w:w="568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3C7F24">
            <w:pPr>
              <w:numPr>
                <w:ilvl w:val="0"/>
                <w:numId w:val="41"/>
              </w:numPr>
              <w:ind w:left="57" w:hanging="24"/>
              <w:jc w:val="both"/>
              <w:outlineLvl w:val="0"/>
              <w:rPr>
                <w:rFonts w:eastAsia="Times New Roman"/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интерпретация, оценка, классификация по родо-видовым признакам, установления аналогий и причинно-следственных связей, </w:t>
            </w:r>
          </w:p>
          <w:p w:rsidR="000E3795" w:rsidRPr="008518E6" w:rsidRDefault="000E3795" w:rsidP="003C7F24">
            <w:pPr>
              <w:numPr>
                <w:ilvl w:val="0"/>
                <w:numId w:val="41"/>
              </w:numPr>
              <w:ind w:left="57" w:hanging="24"/>
              <w:jc w:val="both"/>
              <w:outlineLvl w:val="0"/>
              <w:rPr>
                <w:rFonts w:eastAsia="Times New Roman"/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построение рассуждений, соотнесения с известным требующие от обучающихся более глубокого понимания изученного </w:t>
            </w:r>
          </w:p>
          <w:p w:rsidR="000E3795" w:rsidRPr="008518E6" w:rsidRDefault="000E3795" w:rsidP="003C7F24">
            <w:pPr>
              <w:numPr>
                <w:ilvl w:val="0"/>
                <w:numId w:val="41"/>
              </w:numPr>
              <w:jc w:val="both"/>
              <w:outlineLvl w:val="0"/>
              <w:rPr>
                <w:rFonts w:eastAsia="Times New Roman"/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выдвижение новых идей, иной точки зрения, </w:t>
            </w:r>
          </w:p>
          <w:p w:rsidR="000E3795" w:rsidRPr="008518E6" w:rsidRDefault="000E3795" w:rsidP="003C7F24">
            <w:pPr>
              <w:numPr>
                <w:ilvl w:val="0"/>
                <w:numId w:val="41"/>
              </w:numPr>
              <w:jc w:val="both"/>
              <w:outlineLvl w:val="0"/>
              <w:rPr>
                <w:rFonts w:eastAsia="Times New Roman"/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создание или исследование новой информации,</w:t>
            </w:r>
          </w:p>
          <w:p w:rsidR="000E3795" w:rsidRPr="008518E6" w:rsidRDefault="000E3795" w:rsidP="003C7F24">
            <w:pPr>
              <w:numPr>
                <w:ilvl w:val="0"/>
                <w:numId w:val="41"/>
              </w:numPr>
              <w:ind w:left="57" w:hanging="24"/>
              <w:jc w:val="both"/>
              <w:outlineLvl w:val="0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преобразование известной информации, представление её в новой форме, перенос в иной контекст и т. п.;</w:t>
            </w:r>
          </w:p>
        </w:tc>
      </w:tr>
      <w:tr w:rsidR="000E3795" w:rsidRPr="009915C1" w:rsidTr="000E3795">
        <w:trPr>
          <w:trHeight w:val="451"/>
        </w:trPr>
        <w:tc>
          <w:tcPr>
            <w:tcW w:w="568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 w:eastAsia="en-US"/>
              </w:rPr>
              <w:t xml:space="preserve">3. </w:t>
            </w:r>
          </w:p>
        </w:tc>
        <w:tc>
          <w:tcPr>
            <w:tcW w:w="1985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i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  <w:t>Разрешение проблем/</w:t>
            </w:r>
            <w:r w:rsidRPr="008518E6">
              <w:rPr>
                <w:rFonts w:eastAsia="Times New Roman"/>
                <w:i/>
                <w:sz w:val="22"/>
                <w:szCs w:val="22"/>
                <w:lang w:val="ru-RU" w:eastAsia="en-US"/>
              </w:rPr>
              <w:t>проблемных ситуаций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 w:eastAsia="en-US"/>
              </w:rPr>
              <w:t>Личностные, Познавательные, Коммуникативные Регулятивные УУД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3C7F24">
            <w:pPr>
              <w:numPr>
                <w:ilvl w:val="0"/>
                <w:numId w:val="42"/>
              </w:numPr>
              <w:ind w:left="33" w:firstLine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принятие решения в ситуации неопределённости; выбор или разработка оптимального либо наиболее эффективного решения;</w:t>
            </w:r>
          </w:p>
          <w:p w:rsidR="000E3795" w:rsidRPr="008518E6" w:rsidRDefault="000E3795" w:rsidP="003C7F24">
            <w:pPr>
              <w:numPr>
                <w:ilvl w:val="0"/>
                <w:numId w:val="42"/>
              </w:numPr>
              <w:ind w:left="33" w:firstLine="24"/>
              <w:jc w:val="both"/>
              <w:outlineLvl w:val="0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создание объекта с заданными свойствами, установление закономерностей или «устранение неполадок» и т. п.;</w:t>
            </w:r>
          </w:p>
        </w:tc>
      </w:tr>
      <w:tr w:rsidR="000E3795" w:rsidRPr="009915C1" w:rsidTr="000E3795">
        <w:trPr>
          <w:trHeight w:val="659"/>
        </w:trPr>
        <w:tc>
          <w:tcPr>
            <w:tcW w:w="568" w:type="dxa"/>
            <w:vMerge w:val="restart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 w:eastAsia="en-US"/>
              </w:rPr>
              <w:t>Навык</w:t>
            </w:r>
            <w:r w:rsidRPr="008518E6"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  <w:t xml:space="preserve"> сотрудничества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Коммуникативные УУД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0E3795" w:rsidRDefault="000E3795" w:rsidP="000E3795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-108" w:firstLine="141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совместная работа в парах или группах с распределением ролей/функций </w:t>
            </w:r>
          </w:p>
        </w:tc>
      </w:tr>
      <w:tr w:rsidR="000E3795" w:rsidRPr="009915C1" w:rsidTr="000E3795">
        <w:trPr>
          <w:trHeight w:val="582"/>
        </w:trPr>
        <w:tc>
          <w:tcPr>
            <w:tcW w:w="568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0E3795" w:rsidRDefault="000E3795" w:rsidP="000E3795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-108" w:firstLine="141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разделение ответственности за конечный результат;</w:t>
            </w:r>
          </w:p>
        </w:tc>
      </w:tr>
      <w:tr w:rsidR="000E3795" w:rsidRPr="000E3795" w:rsidTr="000E3795">
        <w:trPr>
          <w:trHeight w:val="451"/>
        </w:trPr>
        <w:tc>
          <w:tcPr>
            <w:tcW w:w="568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 w:eastAsia="en-US"/>
              </w:rPr>
              <w:t>Навык</w:t>
            </w:r>
            <w:r w:rsidRPr="008518E6"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  <w:t xml:space="preserve"> коммуникации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Коммуникативные УУД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ind w:left="33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создание письменного или устного текста/высказывания с заданными параметрами: коммуникативной задачей, темой, объёмом, форматом:</w:t>
            </w:r>
          </w:p>
          <w:p w:rsidR="000E3795" w:rsidRPr="008518E6" w:rsidRDefault="000E3795" w:rsidP="003C7F24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сообщения, </w:t>
            </w:r>
          </w:p>
          <w:p w:rsidR="000E3795" w:rsidRPr="008518E6" w:rsidRDefault="000E3795" w:rsidP="003C7F24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комментария, пояснения, </w:t>
            </w:r>
          </w:p>
          <w:p w:rsidR="000E3795" w:rsidRPr="008518E6" w:rsidRDefault="000E3795" w:rsidP="003C7F24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призыва, </w:t>
            </w:r>
          </w:p>
          <w:p w:rsidR="000E3795" w:rsidRPr="008518E6" w:rsidRDefault="000E3795" w:rsidP="003C7F24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инструкции, текста-описания или текста-рассуждения, </w:t>
            </w:r>
          </w:p>
          <w:p w:rsidR="000E3795" w:rsidRPr="008518E6" w:rsidRDefault="000E3795" w:rsidP="003C7F24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формулировки и обоснования гипотезы,</w:t>
            </w:r>
          </w:p>
          <w:p w:rsidR="000E3795" w:rsidRPr="008518E6" w:rsidRDefault="000E3795" w:rsidP="003C7F24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 устного или письменного заключения, отчёта, </w:t>
            </w:r>
          </w:p>
          <w:p w:rsidR="000E3795" w:rsidRPr="008518E6" w:rsidRDefault="000E3795" w:rsidP="003C7F24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оценочного суждения, аргументированного мнения;</w:t>
            </w:r>
          </w:p>
        </w:tc>
      </w:tr>
      <w:tr w:rsidR="000E3795" w:rsidRPr="000E3795" w:rsidTr="000E3795">
        <w:trPr>
          <w:trHeight w:val="1375"/>
        </w:trPr>
        <w:tc>
          <w:tcPr>
            <w:tcW w:w="568" w:type="dxa"/>
            <w:vMerge w:val="restart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  <w:t>Самоорганизация и саморегуляция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Личностные, Регулятивные УУД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3C7F24">
            <w:pPr>
              <w:widowControl/>
              <w:numPr>
                <w:ilvl w:val="0"/>
                <w:numId w:val="45"/>
              </w:numPr>
              <w:tabs>
                <w:tab w:val="left" w:pos="225"/>
              </w:tabs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 планирование этапов выполнения работы,</w:t>
            </w:r>
          </w:p>
          <w:p w:rsidR="000E3795" w:rsidRPr="008518E6" w:rsidRDefault="000E3795" w:rsidP="003C7F24">
            <w:pPr>
              <w:widowControl/>
              <w:numPr>
                <w:ilvl w:val="0"/>
                <w:numId w:val="45"/>
              </w:numPr>
              <w:tabs>
                <w:tab w:val="left" w:pos="225"/>
              </w:tabs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 отслеживание продвижения в выполнении задания, </w:t>
            </w:r>
          </w:p>
          <w:p w:rsidR="000E3795" w:rsidRPr="008518E6" w:rsidRDefault="000E3795" w:rsidP="003C7F24">
            <w:pPr>
              <w:widowControl/>
              <w:numPr>
                <w:ilvl w:val="0"/>
                <w:numId w:val="45"/>
              </w:numPr>
              <w:tabs>
                <w:tab w:val="left" w:pos="225"/>
              </w:tabs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 соблюдение графика подготовки и предоставления материалов, </w:t>
            </w:r>
          </w:p>
          <w:p w:rsidR="000E3795" w:rsidRPr="008518E6" w:rsidRDefault="000E3795" w:rsidP="003C7F24">
            <w:pPr>
              <w:widowControl/>
              <w:numPr>
                <w:ilvl w:val="0"/>
                <w:numId w:val="45"/>
              </w:numPr>
              <w:tabs>
                <w:tab w:val="left" w:pos="225"/>
              </w:tabs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 поиск необходимых ресурсов, </w:t>
            </w:r>
          </w:p>
          <w:p w:rsidR="000E3795" w:rsidRPr="008518E6" w:rsidRDefault="000E3795" w:rsidP="003C7F24">
            <w:pPr>
              <w:widowControl/>
              <w:numPr>
                <w:ilvl w:val="0"/>
                <w:numId w:val="45"/>
              </w:numPr>
              <w:tabs>
                <w:tab w:val="left" w:pos="225"/>
              </w:tabs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 распределение обязанностей </w:t>
            </w:r>
          </w:p>
        </w:tc>
      </w:tr>
      <w:tr w:rsidR="000E3795" w:rsidRPr="000E3795" w:rsidTr="000E3795">
        <w:trPr>
          <w:trHeight w:val="388"/>
        </w:trPr>
        <w:tc>
          <w:tcPr>
            <w:tcW w:w="568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3C7F24">
            <w:pPr>
              <w:numPr>
                <w:ilvl w:val="0"/>
                <w:numId w:val="45"/>
              </w:numPr>
              <w:tabs>
                <w:tab w:val="left" w:pos="317"/>
              </w:tabs>
              <w:ind w:hanging="72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контроль качества выполнения работы;</w:t>
            </w:r>
          </w:p>
        </w:tc>
      </w:tr>
      <w:tr w:rsidR="000E3795" w:rsidRPr="009915C1" w:rsidTr="000E3795">
        <w:trPr>
          <w:trHeight w:val="451"/>
        </w:trPr>
        <w:tc>
          <w:tcPr>
            <w:tcW w:w="568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 w:eastAsia="en-US"/>
              </w:rPr>
              <w:t>Навык</w:t>
            </w:r>
            <w:r w:rsidRPr="008518E6"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  <w:t xml:space="preserve"> рефлексии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Личностные, Регулятивные УУД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3C7F24">
            <w:pPr>
              <w:widowControl/>
              <w:numPr>
                <w:ilvl w:val="0"/>
                <w:numId w:val="46"/>
              </w:numPr>
              <w:tabs>
                <w:tab w:val="left" w:pos="33"/>
              </w:tabs>
              <w:autoSpaceDE/>
              <w:autoSpaceDN/>
              <w:adjustRightInd/>
              <w:ind w:left="33" w:hanging="33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 самостоятельная оценка или анализ собственной учебной деятельности с позиций соответствия полученных результатов учебной задаче, целям и способам действий, </w:t>
            </w:r>
          </w:p>
          <w:p w:rsidR="000E3795" w:rsidRPr="008518E6" w:rsidRDefault="000E3795" w:rsidP="003C7F24">
            <w:pPr>
              <w:widowControl/>
              <w:numPr>
                <w:ilvl w:val="0"/>
                <w:numId w:val="46"/>
              </w:numPr>
              <w:tabs>
                <w:tab w:val="left" w:pos="33"/>
              </w:tabs>
              <w:autoSpaceDE/>
              <w:autoSpaceDN/>
              <w:adjustRightInd/>
              <w:ind w:left="33" w:hanging="33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выявление позитивных и негативных факторов, влияющих на результаты и качество выполнения задания </w:t>
            </w:r>
          </w:p>
          <w:p w:rsidR="000E3795" w:rsidRPr="008518E6" w:rsidRDefault="000E3795" w:rsidP="003C7F24">
            <w:pPr>
              <w:widowControl/>
              <w:numPr>
                <w:ilvl w:val="0"/>
                <w:numId w:val="46"/>
              </w:numPr>
              <w:tabs>
                <w:tab w:val="left" w:pos="33"/>
              </w:tabs>
              <w:autoSpaceDE/>
              <w:autoSpaceDN/>
              <w:adjustRightInd/>
              <w:ind w:left="33" w:hanging="33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самостоятельная постановка учебных задач (например, что надо изменить, выполнить по-другому, дополнительно узнать и т. п.);</w:t>
            </w:r>
          </w:p>
        </w:tc>
      </w:tr>
      <w:tr w:rsidR="000E3795" w:rsidRPr="009915C1" w:rsidTr="000E3795">
        <w:trPr>
          <w:trHeight w:val="451"/>
        </w:trPr>
        <w:tc>
          <w:tcPr>
            <w:tcW w:w="568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ru-RU" w:eastAsia="en-US"/>
              </w:rPr>
              <w:lastRenderedPageBreak/>
              <w:t>8.</w:t>
            </w:r>
          </w:p>
        </w:tc>
        <w:tc>
          <w:tcPr>
            <w:tcW w:w="1985" w:type="dxa"/>
            <w:shd w:val="clear" w:color="auto" w:fill="auto"/>
          </w:tcPr>
          <w:p w:rsidR="000E3795" w:rsidRDefault="000E3795" w:rsidP="00084E40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i/>
                <w:sz w:val="22"/>
                <w:szCs w:val="22"/>
                <w:lang w:val="ru-RU"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val="ru-RU" w:eastAsia="en-US"/>
              </w:rPr>
              <w:t>Ценностно-смысловые установки</w:t>
            </w:r>
          </w:p>
          <w:p w:rsidR="000E3795" w:rsidRDefault="000E3795" w:rsidP="00084E40">
            <w:pPr>
              <w:widowControl/>
              <w:autoSpaceDE/>
              <w:autoSpaceDN/>
              <w:adjustRightInd/>
              <w:jc w:val="center"/>
              <w:outlineLvl w:val="0"/>
              <w:rPr>
                <w:rStyle w:val="Zag11"/>
                <w:rFonts w:eastAsia="Wingdings"/>
                <w:sz w:val="22"/>
                <w:szCs w:val="22"/>
                <w:lang w:val="ru-RU"/>
              </w:rPr>
            </w:pPr>
            <w:r>
              <w:rPr>
                <w:rStyle w:val="Zag11"/>
                <w:rFonts w:eastAsia="Wingdings"/>
                <w:sz w:val="22"/>
                <w:szCs w:val="22"/>
                <w:lang w:val="ru-RU"/>
              </w:rPr>
              <w:t>Личностные</w:t>
            </w:r>
          </w:p>
          <w:p w:rsidR="000E3795" w:rsidRPr="008518E6" w:rsidRDefault="000E3795" w:rsidP="00084E40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i/>
                <w:sz w:val="22"/>
                <w:szCs w:val="22"/>
                <w:lang w:val="ru-RU" w:eastAsia="en-US"/>
              </w:rPr>
            </w:pPr>
            <w:r>
              <w:rPr>
                <w:rStyle w:val="Zag11"/>
                <w:rFonts w:eastAsia="Wingdings"/>
                <w:sz w:val="22"/>
                <w:szCs w:val="22"/>
                <w:lang w:val="ru-RU"/>
              </w:rPr>
              <w:t>УУД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3C7F24">
            <w:pPr>
              <w:widowControl/>
              <w:numPr>
                <w:ilvl w:val="0"/>
                <w:numId w:val="52"/>
              </w:numPr>
              <w:tabs>
                <w:tab w:val="left" w:pos="33"/>
              </w:tabs>
              <w:autoSpaceDE/>
              <w:autoSpaceDN/>
              <w:adjustRightInd/>
              <w:ind w:left="0" w:firstLine="33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>
              <w:rPr>
                <w:rFonts w:eastAsia="Times New Roman"/>
                <w:sz w:val="22"/>
                <w:szCs w:val="22"/>
                <w:lang w:val="ru-RU" w:eastAsia="en-US"/>
              </w:rPr>
              <w:t>выражение</w:t>
            </w:r>
            <w:r w:rsidRPr="00084E40">
              <w:rPr>
                <w:rFonts w:eastAsia="Times New Roman"/>
                <w:sz w:val="22"/>
                <w:szCs w:val="22"/>
                <w:lang w:val="ru-RU" w:eastAsia="en-US"/>
              </w:rPr>
              <w:t xml:space="preserve">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      </w:r>
          </w:p>
        </w:tc>
      </w:tr>
      <w:tr w:rsidR="000E3795" w:rsidRPr="009915C1" w:rsidTr="000E3795">
        <w:trPr>
          <w:trHeight w:val="451"/>
        </w:trPr>
        <w:tc>
          <w:tcPr>
            <w:tcW w:w="568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ru-RU" w:eastAsia="en-US"/>
              </w:rPr>
              <w:t>9</w:t>
            </w:r>
            <w:r w:rsidRPr="008518E6">
              <w:rPr>
                <w:rFonts w:eastAsia="Times New Roman"/>
                <w:bCs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  <w:t>ИКТ-компетентность обучающихся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 xml:space="preserve">Личностные, Познавательные, </w:t>
            </w: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Коммуникативные Регулятивные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УУД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0E3795" w:rsidRPr="008518E6" w:rsidRDefault="000E3795" w:rsidP="003C7F24">
            <w:pPr>
              <w:widowControl/>
              <w:numPr>
                <w:ilvl w:val="0"/>
                <w:numId w:val="47"/>
              </w:numPr>
              <w:tabs>
                <w:tab w:val="left" w:pos="33"/>
              </w:tabs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целесообразное использование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</w:t>
            </w:r>
          </w:p>
        </w:tc>
      </w:tr>
    </w:tbl>
    <w:p w:rsidR="00AF1F0F" w:rsidRPr="009E3DA3" w:rsidRDefault="00AF1F0F" w:rsidP="00E27CD5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</w:p>
    <w:p w:rsidR="00C657A7" w:rsidRPr="009E3DA3" w:rsidRDefault="00C657A7" w:rsidP="009E3DA3">
      <w:pPr>
        <w:tabs>
          <w:tab w:val="left" w:pos="709"/>
        </w:tabs>
        <w:ind w:left="-426" w:right="-425" w:firstLine="568"/>
        <w:jc w:val="both"/>
        <w:rPr>
          <w:lang w:val="ru-RU" w:eastAsia="en-US"/>
        </w:rPr>
      </w:pPr>
      <w:r w:rsidRPr="009E3DA3">
        <w:rPr>
          <w:lang w:val="ru-RU" w:eastAsia="en-US"/>
        </w:rPr>
        <w:t>На основе анализа алгоритма выполнения типовых задач и оценки уровня сформированости регулятивных, познавательных, коммуникативных универсальных учебных действий мы разработали рубежные показатели достижения метапредметных результатов освоения ООП НОО в динамике от 1-го до 4-го классов</w:t>
      </w:r>
      <w:r w:rsidR="002D3DF3" w:rsidRPr="009E3DA3">
        <w:rPr>
          <w:lang w:val="ru-RU" w:eastAsia="en-US"/>
        </w:rPr>
        <w:t xml:space="preserve"> (С</w:t>
      </w:r>
      <w:r w:rsidRPr="009E3DA3">
        <w:rPr>
          <w:lang w:val="ru-RU" w:eastAsia="en-US"/>
        </w:rPr>
        <w:t xml:space="preserve">м. таблицу 44*). </w:t>
      </w:r>
    </w:p>
    <w:p w:rsidR="00C657A7" w:rsidRPr="009E3DA3" w:rsidRDefault="00C657A7" w:rsidP="009E3DA3">
      <w:pPr>
        <w:tabs>
          <w:tab w:val="left" w:pos="709"/>
        </w:tabs>
        <w:ind w:left="-426" w:right="-425" w:firstLine="568"/>
        <w:jc w:val="both"/>
        <w:rPr>
          <w:rFonts w:eastAsia="Times New Roman"/>
          <w:lang w:val="ru-RU"/>
        </w:rPr>
      </w:pPr>
      <w:r w:rsidRPr="009E3DA3">
        <w:rPr>
          <w:lang w:val="ru-RU" w:eastAsia="en-US"/>
        </w:rPr>
        <w:t xml:space="preserve">Обозначенные </w:t>
      </w:r>
      <w:r w:rsidR="002D3DF3" w:rsidRPr="009E3DA3">
        <w:rPr>
          <w:lang w:val="ru-RU" w:eastAsia="en-US"/>
        </w:rPr>
        <w:t>рубежные показатели</w:t>
      </w:r>
      <w:r w:rsidRPr="009E3DA3">
        <w:rPr>
          <w:lang w:val="ru-RU" w:eastAsia="en-US"/>
        </w:rPr>
        <w:t xml:space="preserve"> </w:t>
      </w:r>
      <w:r w:rsidR="002D3DF3" w:rsidRPr="009E3DA3">
        <w:rPr>
          <w:lang w:val="ru-RU" w:eastAsia="en-US"/>
        </w:rPr>
        <w:t xml:space="preserve">метапредметных результатов </w:t>
      </w:r>
      <w:r w:rsidRPr="009E3DA3">
        <w:rPr>
          <w:lang w:val="ru-RU" w:eastAsia="en-US"/>
        </w:rPr>
        <w:t>отражен</w:t>
      </w:r>
      <w:r w:rsidR="002D3DF3" w:rsidRPr="009E3DA3">
        <w:rPr>
          <w:lang w:val="ru-RU" w:eastAsia="en-US"/>
        </w:rPr>
        <w:t>ы</w:t>
      </w:r>
      <w:r w:rsidRPr="009E3DA3">
        <w:rPr>
          <w:lang w:val="ru-RU" w:eastAsia="en-US"/>
        </w:rPr>
        <w:t xml:space="preserve"> в рабочих программах учебных предметов, в разделе «</w:t>
      </w:r>
      <w:r w:rsidRPr="009E3DA3">
        <w:rPr>
          <w:rFonts w:eastAsia="Times New Roman"/>
          <w:lang w:val="ru-RU"/>
        </w:rPr>
        <w:t>Поурочное планирование», в пункте «Планируемый результат обучения, форма его контроля».</w:t>
      </w:r>
    </w:p>
    <w:p w:rsidR="002D3DF3" w:rsidRDefault="002D3DF3" w:rsidP="009E3DA3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C657A7" w:rsidRPr="009E3DA3" w:rsidRDefault="00387569" w:rsidP="009E3DA3">
      <w:pPr>
        <w:widowControl/>
        <w:autoSpaceDE/>
        <w:autoSpaceDN/>
        <w:adjustRightInd/>
        <w:jc w:val="center"/>
        <w:rPr>
          <w:b/>
          <w:lang w:val="ru-RU" w:eastAsia="en-US"/>
        </w:rPr>
      </w:pPr>
      <w:r w:rsidRPr="009E3DA3">
        <w:rPr>
          <w:b/>
          <w:lang w:val="ru-RU" w:eastAsia="en-US"/>
        </w:rPr>
        <w:t>Р</w:t>
      </w:r>
      <w:r w:rsidR="00C657A7" w:rsidRPr="009E3DA3">
        <w:rPr>
          <w:b/>
          <w:lang w:val="ru-RU" w:eastAsia="en-US"/>
        </w:rPr>
        <w:t>убежные показатели метапредметных результатов ООП НОО (по классам)</w:t>
      </w:r>
    </w:p>
    <w:p w:rsidR="00C657A7" w:rsidRPr="00C657A7" w:rsidRDefault="00B43B3B" w:rsidP="00831645">
      <w:pPr>
        <w:widowControl/>
        <w:tabs>
          <w:tab w:val="left" w:pos="8931"/>
        </w:tabs>
        <w:autoSpaceDE/>
        <w:autoSpaceDN/>
        <w:adjustRightInd/>
        <w:jc w:val="right"/>
        <w:rPr>
          <w:lang w:val="ru-RU" w:eastAsia="en-US"/>
        </w:rPr>
      </w:pPr>
      <w:r>
        <w:rPr>
          <w:lang w:val="ru-RU" w:eastAsia="en-US"/>
        </w:rPr>
        <w:t>Таблица 4</w:t>
      </w:r>
      <w:r w:rsidR="00546790">
        <w:rPr>
          <w:lang w:val="ru-RU" w:eastAsia="en-US"/>
        </w:rPr>
        <w:t>4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2126"/>
        <w:gridCol w:w="142"/>
        <w:gridCol w:w="1985"/>
        <w:gridCol w:w="283"/>
        <w:gridCol w:w="1984"/>
        <w:gridCol w:w="1134"/>
      </w:tblGrid>
      <w:tr w:rsidR="00E47F2C" w:rsidRPr="00B61E25" w:rsidTr="00563252">
        <w:trPr>
          <w:trHeight w:val="271"/>
        </w:trPr>
        <w:tc>
          <w:tcPr>
            <w:tcW w:w="993" w:type="dxa"/>
            <w:vMerge w:val="restart"/>
            <w:shd w:val="clear" w:color="auto" w:fill="auto"/>
          </w:tcPr>
          <w:p w:rsidR="00E47F2C" w:rsidRPr="00E47F2C" w:rsidRDefault="00E47F2C" w:rsidP="009E3DA3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  <w:r>
              <w:rPr>
                <w:b/>
                <w:sz w:val="21"/>
                <w:szCs w:val="21"/>
                <w:lang w:val="ru-RU" w:eastAsia="en-US"/>
              </w:rPr>
              <w:t>Умения</w:t>
            </w:r>
          </w:p>
        </w:tc>
        <w:tc>
          <w:tcPr>
            <w:tcW w:w="1843" w:type="dxa"/>
            <w:shd w:val="clear" w:color="auto" w:fill="auto"/>
          </w:tcPr>
          <w:p w:rsidR="00E47F2C" w:rsidRPr="00B61E25" w:rsidRDefault="00E47F2C" w:rsidP="009E3DA3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  <w:r w:rsidRPr="00B61E25">
              <w:rPr>
                <w:b/>
                <w:sz w:val="21"/>
                <w:szCs w:val="21"/>
                <w:lang w:val="ru-RU" w:eastAsia="en-US"/>
              </w:rPr>
              <w:t>1 класс</w:t>
            </w:r>
          </w:p>
        </w:tc>
        <w:tc>
          <w:tcPr>
            <w:tcW w:w="2126" w:type="dxa"/>
            <w:shd w:val="clear" w:color="auto" w:fill="auto"/>
          </w:tcPr>
          <w:p w:rsidR="00E47F2C" w:rsidRPr="00B61E25" w:rsidRDefault="00E47F2C" w:rsidP="009E3DA3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  <w:r w:rsidRPr="00B61E25">
              <w:rPr>
                <w:b/>
                <w:sz w:val="21"/>
                <w:szCs w:val="21"/>
                <w:lang w:val="ru-RU" w:eastAsia="en-US"/>
              </w:rPr>
              <w:t>2 класс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47F2C" w:rsidRPr="00B61E25" w:rsidRDefault="00E47F2C" w:rsidP="009E3DA3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  <w:r w:rsidRPr="00B61E25">
              <w:rPr>
                <w:b/>
                <w:sz w:val="21"/>
                <w:szCs w:val="21"/>
                <w:lang w:val="ru-RU" w:eastAsia="en-US"/>
              </w:rPr>
              <w:t>3 класс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E47F2C" w:rsidRPr="00B61E25" w:rsidRDefault="00E47F2C" w:rsidP="009E3DA3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  <w:r w:rsidRPr="00B61E25">
              <w:rPr>
                <w:b/>
                <w:sz w:val="21"/>
                <w:szCs w:val="21"/>
                <w:lang w:val="ru-RU" w:eastAsia="en-US"/>
              </w:rPr>
              <w:t>4 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F2C" w:rsidRPr="00B61E25" w:rsidRDefault="00E47F2C" w:rsidP="009E3DA3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  <w:r w:rsidRPr="00B61E25">
              <w:rPr>
                <w:b/>
                <w:sz w:val="21"/>
                <w:szCs w:val="21"/>
                <w:lang w:val="ru-RU" w:eastAsia="en-US"/>
              </w:rPr>
              <w:t>Форма контроля</w:t>
            </w:r>
          </w:p>
        </w:tc>
      </w:tr>
      <w:tr w:rsidR="00E47F2C" w:rsidRPr="00B61E25" w:rsidTr="00563252">
        <w:trPr>
          <w:trHeight w:val="204"/>
        </w:trPr>
        <w:tc>
          <w:tcPr>
            <w:tcW w:w="993" w:type="dxa"/>
            <w:vMerge/>
            <w:shd w:val="clear" w:color="auto" w:fill="auto"/>
          </w:tcPr>
          <w:p w:rsidR="00E47F2C" w:rsidRDefault="00E47F2C" w:rsidP="009E3DA3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E47F2C" w:rsidRPr="00E47F2C" w:rsidRDefault="00E47F2C" w:rsidP="009E3DA3">
            <w:pPr>
              <w:jc w:val="center"/>
              <w:rPr>
                <w:sz w:val="21"/>
                <w:szCs w:val="21"/>
                <w:lang w:val="ru-RU" w:eastAsia="en-US"/>
              </w:rPr>
            </w:pPr>
            <w:r>
              <w:rPr>
                <w:lang w:val="ru-RU" w:eastAsia="en-US"/>
              </w:rPr>
              <w:t xml:space="preserve">рубежные </w:t>
            </w:r>
            <w:r w:rsidRPr="00E47F2C">
              <w:rPr>
                <w:lang w:val="ru-RU" w:eastAsia="en-US"/>
              </w:rPr>
              <w:t>показатели метапредметных результатов</w:t>
            </w:r>
          </w:p>
        </w:tc>
        <w:tc>
          <w:tcPr>
            <w:tcW w:w="1134" w:type="dxa"/>
            <w:vMerge/>
            <w:shd w:val="clear" w:color="auto" w:fill="auto"/>
          </w:tcPr>
          <w:p w:rsidR="00E47F2C" w:rsidRPr="00B61E25" w:rsidRDefault="00E47F2C" w:rsidP="009E3DA3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</w:p>
        </w:tc>
      </w:tr>
      <w:tr w:rsidR="00C657A7" w:rsidRPr="00B61E25" w:rsidTr="00563252">
        <w:tc>
          <w:tcPr>
            <w:tcW w:w="993" w:type="dxa"/>
            <w:vMerge w:val="restart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1.1 Общеучебные умения (овладение учебной деятельностью)</w:t>
            </w:r>
          </w:p>
        </w:tc>
        <w:tc>
          <w:tcPr>
            <w:tcW w:w="1843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59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Удерживает цель урока недолго и при поддержке учителя.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59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Называет этапы (что делать?) и способы (как делать?) достижения цели, но быстро забывает их. 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59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Затрудняется в описании критериев достижения цели.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59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Для достижения результата нуждается в программирующей помощи взрослого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5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 поддержке учителя может присвоить и удерживать цель урока от начала и до конца работы.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5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Называет этапы и способы достижения цели. 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5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Для критериев достижения цели требуется помощь учителя.</w:t>
            </w:r>
          </w:p>
          <w:p w:rsidR="00C657A7" w:rsidRPr="00B61E25" w:rsidRDefault="00387569" w:rsidP="003C7F24">
            <w:pPr>
              <w:widowControl/>
              <w:numPr>
                <w:ilvl w:val="0"/>
                <w:numId w:val="65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>
              <w:rPr>
                <w:sz w:val="21"/>
                <w:szCs w:val="21"/>
                <w:lang w:val="ru-RU" w:eastAsia="en-US"/>
              </w:rPr>
              <w:t>Для описания</w:t>
            </w:r>
            <w:r w:rsidR="00C657A7" w:rsidRPr="00B61E25">
              <w:rPr>
                <w:sz w:val="21"/>
                <w:szCs w:val="21"/>
                <w:lang w:val="ru-RU" w:eastAsia="en-US"/>
              </w:rPr>
              <w:t xml:space="preserve"> ожидаемого результата требуется помощь учителя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5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Повторяет цель занятия или задания, удерживает, может переключиться, но возвращается к ней, работает на её достижение.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5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Называет этапы и способы достижения цели. 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5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Выделяет критерии достижения цели по наводящим вопросам учителя.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5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Называет ожидаемый результат с помощью учителя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5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Повторяет цель занятия или задания, самостоятельно присваивает и удерживает цель до конца урока (занятия).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5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Называет этапы, способы, критерии  достижения цели.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5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Называет ожидаемый результат работы.</w:t>
            </w:r>
          </w:p>
          <w:p w:rsidR="00C657A7" w:rsidRPr="00B61E25" w:rsidRDefault="00C657A7" w:rsidP="00B61E25">
            <w:pPr>
              <w:widowControl/>
              <w:tabs>
                <w:tab w:val="left" w:pos="318"/>
              </w:tabs>
              <w:autoSpaceDE/>
              <w:autoSpaceDN/>
              <w:adjustRightInd/>
              <w:ind w:left="34" w:hanging="34"/>
              <w:jc w:val="center"/>
              <w:rPr>
                <w:b/>
                <w:sz w:val="21"/>
                <w:szCs w:val="21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Наблюдение</w:t>
            </w:r>
          </w:p>
        </w:tc>
      </w:tr>
      <w:tr w:rsidR="00C657A7" w:rsidRPr="00B61E25" w:rsidTr="00563252">
        <w:tc>
          <w:tcPr>
            <w:tcW w:w="993" w:type="dxa"/>
            <w:vMerge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59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Нуждается в программирующей помощи учителя для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решения задач творческого и поискового характера.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Делает попытки найти способы решения задач творческого и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поискового характера. Пользуется подсказкой учителя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6"/>
              </w:numPr>
              <w:tabs>
                <w:tab w:val="left" w:pos="262"/>
              </w:tabs>
              <w:autoSpaceDE/>
              <w:autoSpaceDN/>
              <w:adjustRightInd/>
              <w:ind w:left="0" w:hanging="21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Владеет 2-3 способами решения задач творческого и поискового характера. 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Самостоятельно придумывает разнообразные способы решения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задач творческого и поискового характера. </w:t>
            </w:r>
          </w:p>
        </w:tc>
        <w:tc>
          <w:tcPr>
            <w:tcW w:w="1134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>Самостоятельная работа, провероч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ная работа</w:t>
            </w:r>
          </w:p>
        </w:tc>
      </w:tr>
      <w:tr w:rsidR="00C657A7" w:rsidRPr="009915C1" w:rsidTr="00563252">
        <w:tc>
          <w:tcPr>
            <w:tcW w:w="993" w:type="dxa"/>
            <w:vMerge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59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Владеет рядом логических операций (сравнение, классификация). </w:t>
            </w:r>
          </w:p>
          <w:p w:rsidR="00C657A7" w:rsidRPr="00B61E25" w:rsidRDefault="00C657A7" w:rsidP="00B61E25">
            <w:pPr>
              <w:widowControl/>
              <w:autoSpaceDE/>
              <w:autoSpaceDN/>
              <w:adjustRightInd/>
              <w:rPr>
                <w:rFonts w:ascii="Calibri" w:hAnsi="Calibri"/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 помощью учителя строит логические рассуждения по теме задания.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Владеет рядом логических операций (сравнение, обобщение, классификация).</w:t>
            </w:r>
          </w:p>
          <w:p w:rsidR="00C657A7" w:rsidRPr="00B61E25" w:rsidRDefault="00C657A7" w:rsidP="00B61E25">
            <w:pPr>
              <w:widowControl/>
              <w:tabs>
                <w:tab w:val="left" w:pos="318"/>
              </w:tabs>
              <w:autoSpaceDE/>
              <w:autoSpaceDN/>
              <w:adjustRightInd/>
              <w:ind w:left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 помощью учителя строит логические рассуждения по теме задания.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6"/>
              </w:numPr>
              <w:tabs>
                <w:tab w:val="left" w:pos="262"/>
              </w:tabs>
              <w:autoSpaceDE/>
              <w:autoSpaceDN/>
              <w:adjustRightInd/>
              <w:ind w:left="0" w:hanging="21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Владеет операциями сравнения, анализа, синтеза, обобщения, классификации по родовым признакам. При поддержке взрослого строит логические рассуждения, устанавливает аналогии и причинно-следственные связи.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Владеет операциями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134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Самостоятельная работа, проверочная работа, тест, </w:t>
            </w:r>
          </w:p>
        </w:tc>
      </w:tr>
      <w:tr w:rsidR="00C657A7" w:rsidRPr="009915C1" w:rsidTr="00563252">
        <w:tc>
          <w:tcPr>
            <w:tcW w:w="993" w:type="dxa"/>
            <w:vMerge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59"/>
              </w:numPr>
              <w:tabs>
                <w:tab w:val="left" w:pos="317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Имеет начальное представление о природных, социальных объектах в соответствии с содержанием изучаемых предметов 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59"/>
              </w:numPr>
              <w:tabs>
                <w:tab w:val="left" w:pos="317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 поддержке учителя применяет освоенные знания в решении учебных задач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Имеет фрагментарное  представление о природных, социальных и др. процессах в соответствии с содержанием изучаемых предметов.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Отвечает на вопросы о том, что изучается в рамках учебных предметов.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6"/>
              </w:numPr>
              <w:tabs>
                <w:tab w:val="left" w:pos="262"/>
              </w:tabs>
              <w:autoSpaceDE/>
              <w:autoSpaceDN/>
              <w:adjustRightInd/>
              <w:ind w:left="0" w:hanging="21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Имеет фрагментарное  представление о явлениях действительности (природных, социальных, культурных, технических и др.).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6"/>
              </w:numPr>
              <w:tabs>
                <w:tab w:val="left" w:pos="262"/>
              </w:tabs>
              <w:autoSpaceDE/>
              <w:autoSpaceDN/>
              <w:adjustRightInd/>
              <w:ind w:left="0" w:hanging="21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Может рассказать о том, что изучается в рамках того или иного учебного предмета.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Имеет достаточное представление о сущности и особенностях объектов, процессов и явлений действительности в соответствии с содержанием изучаемых предметов.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Применяет знания в решении практических и учебных задач.</w:t>
            </w:r>
          </w:p>
        </w:tc>
        <w:tc>
          <w:tcPr>
            <w:tcW w:w="1134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Самостоятельная работа, проверочная работа, тест,</w:t>
            </w:r>
          </w:p>
        </w:tc>
      </w:tr>
      <w:tr w:rsidR="00C657A7" w:rsidRPr="009915C1" w:rsidTr="00563252">
        <w:tc>
          <w:tcPr>
            <w:tcW w:w="993" w:type="dxa"/>
            <w:vMerge w:val="restart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59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Имеет поверхностные межпредметные понятия.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59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 программирующей помощью учителя устанавливает взаимосвязи между объектами и процессами.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7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Владеет некоторыми базовыми межпредметными понятиями.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7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 помощью учителя устанавливает существенные связи между объектами и процессами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7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Владеет базовыми предметными и некоторыми межпредметными понятиями.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7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 незначительной помощью учителя устанавливает существенные связи между объектами и процессами.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7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Владеет в полном объёме базовыми  предметными и межпредметными понятиями.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7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Самостоятельно устанавливает существенные связи между предметами и явлениями </w:t>
            </w:r>
          </w:p>
        </w:tc>
        <w:tc>
          <w:tcPr>
            <w:tcW w:w="1134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Самостоятельная работа, проверочная работа, тест,</w:t>
            </w:r>
          </w:p>
        </w:tc>
      </w:tr>
      <w:tr w:rsidR="00C657A7" w:rsidRPr="009915C1" w:rsidTr="00563252">
        <w:tc>
          <w:tcPr>
            <w:tcW w:w="993" w:type="dxa"/>
            <w:vMerge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59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Испытывает затруднения в работе в материальной и информационной среде. В решении учебных задач требуется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программирующая помощь учителя.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Работает в материальной и информационной среде, опираясь поддержку и помощь учителя в решении заданий по конкретным учебным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предметам.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8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При незначительной помощи учителя работает в материальной и информационной среде, решая задания по конкретным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учебным предметам.  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Работает самостоятельно в материальной и информационной среде, решая задачи и выполняя задания по конкретным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учебным предметам.</w:t>
            </w:r>
          </w:p>
        </w:tc>
        <w:tc>
          <w:tcPr>
            <w:tcW w:w="1134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>Самостоятельная работа, проверочная работа, тест,</w:t>
            </w:r>
          </w:p>
        </w:tc>
      </w:tr>
      <w:tr w:rsidR="00C657A7" w:rsidRPr="009915C1" w:rsidTr="00563252">
        <w:tc>
          <w:tcPr>
            <w:tcW w:w="993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>1.2</w:t>
            </w:r>
          </w:p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Умения работать с информацией</w:t>
            </w:r>
          </w:p>
        </w:tc>
        <w:tc>
          <w:tcPr>
            <w:tcW w:w="1843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59"/>
              </w:numPr>
              <w:tabs>
                <w:tab w:val="left" w:pos="176"/>
              </w:tabs>
              <w:autoSpaceDE/>
              <w:autoSpaceDN/>
              <w:adjustRightInd/>
              <w:ind w:left="34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 поддержке учителя понимает ряд знаково-символических средств в рамках изучаемых предметов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59"/>
              </w:numPr>
              <w:tabs>
                <w:tab w:val="left" w:pos="176"/>
                <w:tab w:val="left" w:pos="317"/>
              </w:tabs>
              <w:autoSpaceDE/>
              <w:autoSpaceDN/>
              <w:adjustRightInd/>
              <w:ind w:left="34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Использует простые схемы для оформления решения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При поддержке учителя использует некоторые знаково-символические средства в рамках изучаемых предметов 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В практическом применение использует схемы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8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Понимает знаково-символические средства в рамках изучаемых предметов. 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8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Использует кодировку информации, составляя схемы решения задач.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Понимает знаково-символические средства в рамках изучаемых предметов. 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Кодирует и перекодирует информацию из схемы в слова и из слов в схему </w:t>
            </w:r>
          </w:p>
        </w:tc>
        <w:tc>
          <w:tcPr>
            <w:tcW w:w="1134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Самостоятельная работа, проверочная работа, тест,</w:t>
            </w:r>
          </w:p>
        </w:tc>
      </w:tr>
      <w:tr w:rsidR="00C657A7" w:rsidRPr="009915C1" w:rsidTr="00563252">
        <w:tc>
          <w:tcPr>
            <w:tcW w:w="993" w:type="dxa"/>
            <w:vMerge w:val="restart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2.1 Умения анализа деятельности</w:t>
            </w:r>
          </w:p>
        </w:tc>
        <w:tc>
          <w:tcPr>
            <w:tcW w:w="1843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Планирует решение поставленных учебных задач при активной помощи учителя.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Затрудняется в выделении эффективного способа достижения результата.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Исправляет ошибки, если на них укажут.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Планирует деятельность при небольшой помощи учителя. 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Предлагает один способ достижения результата  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 помощи учителя замечает ошибки и может самостоятельно их исправить.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9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Планирует деятельность (этапы, способы), называет их.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9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Предлагает несколько способов достижения результата.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9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Сравнивает и корректирует планы по наводящим вопросам взрослого.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9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Находит и исправляет ошибки.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Самостоятельно планирует деятельность (этапы, способы). Корректирует план в связи с изменением условий.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Отличает эффективный способ достижения результата от неэффективного, владеет навыками самоконтроля.</w:t>
            </w:r>
          </w:p>
        </w:tc>
        <w:tc>
          <w:tcPr>
            <w:tcW w:w="1134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Наблюдение  во время парной и групповой работы</w:t>
            </w:r>
          </w:p>
        </w:tc>
      </w:tr>
      <w:tr w:rsidR="00C657A7" w:rsidRPr="00B61E25" w:rsidTr="00563252">
        <w:tc>
          <w:tcPr>
            <w:tcW w:w="993" w:type="dxa"/>
            <w:vMerge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rPr>
                <w:sz w:val="21"/>
                <w:szCs w:val="21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70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 помощи учителя пытается назвать причины своего успеха/неуспеха в учебной деятельности.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0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Сталкиваясь с препятствием, при помощи учителя пытается справиться с эмоциями и продолжает деятельность.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70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Пытается назвать причины своего успеха/неуспеха в учебной деятельности.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0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Сталкиваясь с препятствием, предпринимает попытку справиться с эмоциями и при поддержке учителя (сверстников) продолжает деятельность.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70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Правильно называет причины своего успеха/неуспеха в учебной деятельности.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0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Сталкиваясь с препятствием, проявляет настойчивость и продолжает деятельность.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70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Умеет анализировать причины своего успеха/неуспеха в учебной деятельности.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0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Преодолевает трудности самостоятельно. Выбирает правильные действия даже в ситуации неуспеха (после низкой оценки, неудачи)</w:t>
            </w:r>
          </w:p>
        </w:tc>
        <w:tc>
          <w:tcPr>
            <w:tcW w:w="1134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наблюдение</w:t>
            </w:r>
          </w:p>
        </w:tc>
      </w:tr>
      <w:tr w:rsidR="00C657A7" w:rsidRPr="00B61E25" w:rsidTr="00563252">
        <w:tc>
          <w:tcPr>
            <w:tcW w:w="993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2.2 Самоанализ и рефлексия</w:t>
            </w:r>
          </w:p>
        </w:tc>
        <w:tc>
          <w:tcPr>
            <w:tcW w:w="1843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1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При помощи учителя анализирует свое состояние и поведение 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1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Называет свое  эмоциональное состояние 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1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Навыки рефлексии на стадии формирования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1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Анализирует свою деятельность, состояние и поведение по наводящим вопросам учителя.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1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Реально оценивает свое эмоциональное состояние, 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1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Навыки рефлексии на стадии формирования.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1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Называет правильно причину поступка, конфликта. Чаще отмечает ошибки и неуспех других, чем свои.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1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Оценивает своё состояние, причину своего поведения.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1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Навыки рефлексии на стадии формирования.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1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Адекватно оценивает свою работу, настроение и эмоциональное состояние.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1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Навыки рефлексии сформированы частично.</w:t>
            </w:r>
          </w:p>
        </w:tc>
        <w:tc>
          <w:tcPr>
            <w:tcW w:w="1134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наблюдение</w:t>
            </w:r>
          </w:p>
        </w:tc>
      </w:tr>
      <w:tr w:rsidR="00C657A7" w:rsidRPr="00B61E25" w:rsidTr="00563252">
        <w:tc>
          <w:tcPr>
            <w:tcW w:w="993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3.1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Коммуникативные умения</w:t>
            </w:r>
          </w:p>
        </w:tc>
        <w:tc>
          <w:tcPr>
            <w:tcW w:w="1843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71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Задает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вопросы на уроке, уточняя учебную задачу.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1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Комментирует выполнение задания с помощью учителя.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2"/>
              </w:numPr>
              <w:tabs>
                <w:tab w:val="left" w:pos="317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Умеет пользоваться Интернетом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71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Задает вопросы на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уроке, уточняя или конкретизируя познавательную задачу.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1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Комментирует выполнение задания с помощью учителя.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1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rFonts w:ascii="Arial Narrow" w:hAnsi="Arial Narrow"/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Умеет пользоваться Интернетом в основном для личного общения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71"/>
              </w:numPr>
              <w:tabs>
                <w:tab w:val="left" w:pos="262"/>
              </w:tabs>
              <w:autoSpaceDE/>
              <w:autoSpaceDN/>
              <w:adjustRightInd/>
              <w:ind w:left="-21" w:firstLine="21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Задает вопросы на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уроке по теме, объясняет другим, как надо действовать при побуждении со стороны учителя.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1"/>
              </w:numPr>
              <w:tabs>
                <w:tab w:val="left" w:pos="262"/>
              </w:tabs>
              <w:autoSpaceDE/>
              <w:autoSpaceDN/>
              <w:adjustRightInd/>
              <w:ind w:left="-21" w:firstLine="21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Комментирует выполнение задания, допуская неточности.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1"/>
              </w:numPr>
              <w:tabs>
                <w:tab w:val="left" w:pos="262"/>
              </w:tabs>
              <w:autoSpaceDE/>
              <w:autoSpaceDN/>
              <w:adjustRightInd/>
              <w:ind w:left="-21" w:firstLine="21"/>
              <w:contextualSpacing/>
              <w:rPr>
                <w:rFonts w:ascii="Arial Narrow" w:hAnsi="Arial Narrow"/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 необходимости пользуется Интернетом для решения познавательных задач.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71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Задает вопросы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на уроке по теме, объясняет другим, как надо действовать.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1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Грамотно комментирует выполнение задания.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1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rFonts w:ascii="Arial Narrow" w:hAnsi="Arial Narrow"/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Активно пользуется Интернетом для решения коммуникативных и познавательных задач.</w:t>
            </w:r>
          </w:p>
        </w:tc>
        <w:tc>
          <w:tcPr>
            <w:tcW w:w="1134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>наблюден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ие</w:t>
            </w:r>
          </w:p>
        </w:tc>
      </w:tr>
      <w:tr w:rsidR="00C657A7" w:rsidRPr="00B61E25" w:rsidTr="00563252">
        <w:tc>
          <w:tcPr>
            <w:tcW w:w="993" w:type="dxa"/>
            <w:vMerge w:val="restart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>3.2. Умения работать совместно</w:t>
            </w:r>
          </w:p>
        </w:tc>
        <w:tc>
          <w:tcPr>
            <w:tcW w:w="1843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3"/>
              </w:numPr>
              <w:tabs>
                <w:tab w:val="left" w:pos="317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При поддержке учителя называет общую цель совместного задания. 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3"/>
              </w:numPr>
              <w:tabs>
                <w:tab w:val="left" w:pos="317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 помощь взрослого участвует в распределении ролей и функций в общей деятельности, выбирает роль для себя.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3"/>
              </w:numPr>
              <w:tabs>
                <w:tab w:val="left" w:pos="317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Контроль за результатами своей деятельности возлагает на взрослого.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7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Называет общую цель совместного задания. С помощью взрослого формулирует способы его достижения.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В распределении ролей и функций в общей деятельности требуется помощь взрослого. Может определить свой вклад в достижение общей цели.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Контролирует действия других, замечает и указывает ошибки Позволяет взрослому контролировать свои действия.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72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Определяет цель совместного задания. Называет способы достижения общей цели. С помощью взрослого может определить результат собственной деятельности.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2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Предлагает распределение ролей, выбирает роль для себя.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2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Сам предлагает правила работы в группе.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2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Контроль за выполнением правил и оценку действий возлагает на взрослого.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7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Может назвать общую цель и  способы ее достижения. Имеет четкое представление о конечном результате собственной деятельности и деятельности группы.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Предлагает распределение ролей и функций в общей деятельности, выбирает роль для себя.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Позволяет контролировать свои действия </w:t>
            </w:r>
          </w:p>
        </w:tc>
        <w:tc>
          <w:tcPr>
            <w:tcW w:w="1134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наблюдение</w:t>
            </w:r>
          </w:p>
        </w:tc>
      </w:tr>
      <w:tr w:rsidR="00C657A7" w:rsidRPr="00B61E25" w:rsidTr="00563252">
        <w:tc>
          <w:tcPr>
            <w:tcW w:w="993" w:type="dxa"/>
            <w:vMerge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rPr>
                <w:sz w:val="21"/>
                <w:szCs w:val="21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64"/>
              </w:numPr>
              <w:tabs>
                <w:tab w:val="left" w:pos="317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 возникновении конфликта не готов идти на уступки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64"/>
              </w:numPr>
              <w:tabs>
                <w:tab w:val="left" w:pos="317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Сам не предлагает конструктивного выхода из конфликтных ситуаций, но может это сделать с помощью взрослого.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73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 возникновении конфликта готов идти на уступки.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3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Предлагает разные варианты, но не может самостоятельно найти решения, учитывающие интересы разных членов группы.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3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Оказывает помощь членам группы (избирательно).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73"/>
              </w:numPr>
              <w:tabs>
                <w:tab w:val="left" w:pos="-21"/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Готов к сотрудничеству. При возникновении конфликта идет на уступки.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3"/>
              </w:numPr>
              <w:tabs>
                <w:tab w:val="left" w:pos="-21"/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Демонстрирует внимательное отношение к чувствам и потребностям других членов группы.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3"/>
              </w:numPr>
              <w:tabs>
                <w:tab w:val="left" w:pos="-21"/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Требуется поддержка взрослого или сверстников, чтобы продолжил работу в группе.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3C7F24">
            <w:pPr>
              <w:widowControl/>
              <w:numPr>
                <w:ilvl w:val="0"/>
                <w:numId w:val="7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Не провоцирует конфликты. При возникновении конфликта готов идти на уступки.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Предлагает конструктивные варианты выхода из конфликта.</w:t>
            </w:r>
          </w:p>
          <w:p w:rsidR="00C657A7" w:rsidRPr="00B61E25" w:rsidRDefault="00C657A7" w:rsidP="003C7F24">
            <w:pPr>
              <w:widowControl/>
              <w:numPr>
                <w:ilvl w:val="0"/>
                <w:numId w:val="7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Продолжает совместную работу и вносит свой вклад в работу группы, даже если не все его личные интересы учтены.</w:t>
            </w:r>
          </w:p>
        </w:tc>
        <w:tc>
          <w:tcPr>
            <w:tcW w:w="1134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наблюдение</w:t>
            </w:r>
          </w:p>
        </w:tc>
      </w:tr>
    </w:tbl>
    <w:p w:rsidR="00563252" w:rsidRDefault="00563252" w:rsidP="009E3DA3">
      <w:pPr>
        <w:tabs>
          <w:tab w:val="left" w:leader="dot" w:pos="624"/>
        </w:tabs>
        <w:ind w:firstLine="567"/>
        <w:jc w:val="both"/>
        <w:rPr>
          <w:rStyle w:val="Zag11"/>
          <w:rFonts w:eastAsia="Wingdings"/>
          <w:lang w:val="ru-RU"/>
        </w:rPr>
      </w:pPr>
    </w:p>
    <w:p w:rsidR="002D3A84" w:rsidRPr="008518E6" w:rsidRDefault="002D3A84" w:rsidP="009E3DA3">
      <w:pPr>
        <w:tabs>
          <w:tab w:val="left" w:leader="dot" w:pos="624"/>
        </w:tabs>
        <w:ind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общепознавательные, логические и др.</w:t>
      </w:r>
    </w:p>
    <w:p w:rsidR="002D3A84" w:rsidRPr="008518E6" w:rsidRDefault="002D3A84" w:rsidP="009E3DA3">
      <w:pPr>
        <w:tabs>
          <w:tab w:val="left" w:leader="dot" w:pos="624"/>
        </w:tabs>
        <w:ind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Наиболее остро проблема преемственности стоит в двух ключевых точках — в момент </w:t>
      </w:r>
      <w:r w:rsidRPr="008518E6">
        <w:rPr>
          <w:rStyle w:val="Zag11"/>
          <w:rFonts w:eastAsia="Wingdings"/>
          <w:lang w:val="ru-RU"/>
        </w:rPr>
        <w:lastRenderedPageBreak/>
        <w:t>поступления детей в школу (при переходе из предшкольного звена на ступень начального общего образования) и в период перехода обучающихся на ступень основного общего образования.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Возникновение проблемы преемственности, находящей отражение в трудностях перехода обучающихся на новый уровень образования имеет следующие причины: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недостаточно плавное, даже скачкообразное изменение методов и содержания обучения, которое при переходе на ступень основного общего образования, приводит к падению успеваемости и росту психологических трудностей у учащихся;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strike/>
          <w:lang w:val="ru-RU"/>
        </w:rPr>
      </w:pPr>
      <w:r w:rsidRPr="008518E6">
        <w:rPr>
          <w:rStyle w:val="Zag11"/>
          <w:rFonts w:eastAsia="Wingdings"/>
          <w:lang w:val="ru-RU"/>
        </w:rPr>
        <w:t>обучение на предшествующей ступени часто не обеспечивает достаточной готовности обучающихся к успешному включению в учебную деятельность нового, более сложного уровня.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Исследования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готовности детей к обучению в школе </w:t>
      </w:r>
      <w:r w:rsidRPr="008518E6">
        <w:rPr>
          <w:rStyle w:val="Zag11"/>
          <w:rFonts w:eastAsia="Wingdings"/>
          <w:lang w:val="ru-RU"/>
        </w:rPr>
        <w:t>при переходе от предшкольного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Физическая готовность </w:t>
      </w:r>
      <w:r w:rsidRPr="008518E6">
        <w:rPr>
          <w:rStyle w:val="Zag11"/>
          <w:rFonts w:eastAsia="Wingdings"/>
          <w:lang w:val="ru-RU"/>
        </w:rPr>
        <w:t>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Психологическая готовность </w:t>
      </w:r>
      <w:r w:rsidRPr="008518E6">
        <w:rPr>
          <w:rStyle w:val="Zag11"/>
          <w:rFonts w:eastAsia="Wingdings"/>
          <w:lang w:val="ru-RU"/>
        </w:rPr>
        <w:t>к школе – сложная системная характеристика психического развития ребёнка 6—7 лет, которая предполагает сформированность психологических способностей и свойств, обеспечивающих принятие ребёнком новой социальной позиции школьника; возможность выполнения им учебной деятельности сначала под руководством учителя, а затем переход к её самостоятельному 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одноклассниками.</w:t>
      </w:r>
    </w:p>
    <w:p w:rsidR="002D3A84" w:rsidRPr="008518E6" w:rsidRDefault="002D3A84" w:rsidP="002D3A8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CA02EE" w:rsidRPr="008518E6" w:rsidRDefault="002D3A84" w:rsidP="002D3A8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Личностная готовность включает мотивационную готовность, коммуникативную готовность, сформированность Я-концепции и самооценки, эмоциональную зрелость. Мотивационная готовность предполагает сформированность 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  <w:r w:rsidR="00CA02E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Мотивационная готовность характеризуется первичным соподчинением мотивов с доминированием учебно-познавательных мотивов. </w:t>
      </w:r>
    </w:p>
    <w:p w:rsidR="00CA02EE" w:rsidRPr="008518E6" w:rsidRDefault="002D3A84" w:rsidP="002D3A8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обучения. Сформированность Я-концепции и самосознания характеризуется осознанием ребёнком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</w:t>
      </w:r>
    </w:p>
    <w:p w:rsidR="002D3A84" w:rsidRPr="008518E6" w:rsidRDefault="002D3A84" w:rsidP="002D3A8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прогнозирования. Показателем эмоциональной готовности к школьному обучению является сформированность высших чувств – нравственных переживаний, интеллектуальных чувств (радость познания), эстетических чувств (чувство прекрасного). Выражением личностной готовности к школе является сформированность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2D3A84" w:rsidRPr="008518E6" w:rsidRDefault="002D3A84" w:rsidP="002D3A8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lastRenderedPageBreak/>
        <w:t>Умственную зрелость составляет интеллектуальная, речевая готовность и сформированность восприятия, памяти, внимания, воображения. Интеллектуальная готовность к школе включает особую познавательную позицию ребёнка в отношении мира (децентрацию),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представлений и умений. Речевая готовность предполагает сформированность фонематической, лексической, грамматической,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 её единицы. Восприятие характеризуется всё большей осознанностью, опирается на использование системы общественных сенсорных эталонов и соответствующих перцептивных действий, основывается на взаимосвязи с речью и мышлением. Память и внимание приобретают черты опосредованности, наблюдается рост объёма и устойчивости внимания.</w:t>
      </w:r>
    </w:p>
    <w:p w:rsidR="002D3A84" w:rsidRPr="008518E6" w:rsidRDefault="002D3A84" w:rsidP="002D3A8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отражение в возможности соподчинения мотивов, целеполагании и сохранении цели, способностях прилагать волевое усилие для её достижения. Произвольность выступает как умение строить своё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</w:t>
      </w:r>
    </w:p>
    <w:p w:rsidR="009E3DA3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Не меньшее значение имеет проблема психологической готовности детей и при переходе обучающихся на ступень основного общего образования. Трудности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 — обусловлены следующими причинами:</w:t>
      </w:r>
      <w:r w:rsidR="009E3DA3">
        <w:rPr>
          <w:rStyle w:val="Zag11"/>
          <w:rFonts w:eastAsia="Wingdings"/>
          <w:lang w:val="ru-RU"/>
        </w:rPr>
        <w:t xml:space="preserve"> </w:t>
      </w:r>
    </w:p>
    <w:p w:rsidR="009E3DA3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необходимостью адаптации обучающихся к новой организации процесса и содержания обучения (предметная система, разные преподаватели и т. д.);</w:t>
      </w:r>
      <w:r w:rsidR="009E3DA3">
        <w:rPr>
          <w:rStyle w:val="Zag11"/>
          <w:rFonts w:eastAsia="Wingdings"/>
          <w:lang w:val="ru-RU"/>
        </w:rPr>
        <w:t xml:space="preserve"> </w:t>
      </w:r>
    </w:p>
    <w:p w:rsidR="009E3DA3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  <w:r w:rsidR="009E3DA3">
        <w:rPr>
          <w:rStyle w:val="Zag11"/>
          <w:rFonts w:eastAsia="Wingdings"/>
          <w:lang w:val="ru-RU"/>
        </w:rPr>
        <w:t xml:space="preserve"> 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сформированности структурных компонентов учебной деятельности (мотивы, учебные действия, контроль, оценка)</w:t>
      </w:r>
      <w:r w:rsidR="00CA02EE" w:rsidRPr="008518E6">
        <w:rPr>
          <w:rStyle w:val="Zag11"/>
          <w:rFonts w:eastAsia="Wingdings"/>
          <w:color w:val="FF0000"/>
          <w:lang w:val="ru-RU"/>
        </w:rPr>
        <w:t>.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>Основанием преемственности уровней образования является</w:t>
      </w:r>
      <w:r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ориентация на ключевой стратегический приоритет непрерывного образования — формирование умения учиться, которое обеспечено формированием системы универсальных учебных действий.</w:t>
      </w:r>
    </w:p>
    <w:p w:rsidR="00E50510" w:rsidRPr="00563252" w:rsidRDefault="00E50510" w:rsidP="00E50510">
      <w:pPr>
        <w:pStyle w:val="Zag2"/>
        <w:tabs>
          <w:tab w:val="left" w:leader="dot" w:pos="624"/>
        </w:tabs>
        <w:spacing w:after="0" w:line="240" w:lineRule="auto"/>
        <w:ind w:right="-1"/>
        <w:rPr>
          <w:rStyle w:val="Zag11"/>
          <w:rFonts w:eastAsia="Wingdings"/>
          <w:color w:val="auto"/>
          <w:sz w:val="28"/>
          <w:szCs w:val="28"/>
          <w:lang w:val="ru-RU"/>
        </w:rPr>
      </w:pPr>
    </w:p>
    <w:p w:rsidR="00E50510" w:rsidRPr="00563252" w:rsidRDefault="00E50510" w:rsidP="00E50510">
      <w:pPr>
        <w:pStyle w:val="Zag2"/>
        <w:tabs>
          <w:tab w:val="left" w:leader="dot" w:pos="624"/>
        </w:tabs>
        <w:spacing w:after="0" w:line="240" w:lineRule="auto"/>
        <w:ind w:right="-1"/>
        <w:rPr>
          <w:rStyle w:val="Zag11"/>
          <w:rFonts w:eastAsia="Wingdings"/>
          <w:color w:val="auto"/>
          <w:sz w:val="28"/>
          <w:szCs w:val="28"/>
          <w:lang w:val="ru-RU"/>
        </w:rPr>
      </w:pPr>
      <w:r w:rsidRPr="00563252">
        <w:rPr>
          <w:rStyle w:val="Zag11"/>
          <w:rFonts w:eastAsia="Wingdings"/>
          <w:color w:val="auto"/>
          <w:sz w:val="28"/>
          <w:szCs w:val="28"/>
          <w:lang w:val="ru-RU"/>
        </w:rPr>
        <w:t>2.1.1. Подпрограмма формирования ИКТ-компетентности обучающихся</w:t>
      </w:r>
    </w:p>
    <w:p w:rsidR="002059EB" w:rsidRPr="00E47F2C" w:rsidRDefault="002059EB" w:rsidP="002059EB">
      <w:pPr>
        <w:tabs>
          <w:tab w:val="left" w:pos="142"/>
          <w:tab w:val="left" w:pos="8789"/>
        </w:tabs>
        <w:ind w:firstLine="709"/>
        <w:jc w:val="both"/>
        <w:rPr>
          <w:rFonts w:eastAsia="@Arial Unicode MS"/>
          <w:lang w:val="ru-RU"/>
        </w:rPr>
      </w:pPr>
    </w:p>
    <w:p w:rsidR="002059EB" w:rsidRPr="00976864" w:rsidRDefault="002059EB" w:rsidP="00A30C68">
      <w:pPr>
        <w:tabs>
          <w:tab w:val="left" w:pos="142"/>
        </w:tabs>
        <w:jc w:val="both"/>
        <w:rPr>
          <w:rFonts w:eastAsia="@Arial Unicode MS"/>
          <w:lang w:val="ru-RU"/>
        </w:rPr>
      </w:pPr>
      <w:r w:rsidRPr="00976864">
        <w:rPr>
          <w:rFonts w:eastAsia="@Arial Unicode MS"/>
          <w:b/>
          <w:lang w:val="ru-RU"/>
        </w:rPr>
        <w:t>Цель</w:t>
      </w:r>
      <w:r w:rsidR="00DF1116">
        <w:rPr>
          <w:rFonts w:eastAsia="@Arial Unicode MS"/>
          <w:lang w:val="ru-RU"/>
        </w:rPr>
        <w:t xml:space="preserve">: </w:t>
      </w:r>
      <w:r w:rsidRPr="00976864">
        <w:rPr>
          <w:rFonts w:eastAsia="@Arial Unicode MS"/>
          <w:lang w:val="ru-RU"/>
        </w:rPr>
        <w:t>формирование необходимых для жизни и работы в современном высокотехнологичном обществе.</w:t>
      </w:r>
    </w:p>
    <w:p w:rsidR="002059EB" w:rsidRDefault="002059EB" w:rsidP="00A30C68">
      <w:pPr>
        <w:tabs>
          <w:tab w:val="left" w:pos="142"/>
          <w:tab w:val="left" w:pos="8789"/>
        </w:tabs>
        <w:jc w:val="both"/>
        <w:rPr>
          <w:rFonts w:eastAsia="@Arial Unicode MS"/>
          <w:b/>
          <w:lang w:val="ru-RU"/>
        </w:rPr>
      </w:pPr>
      <w:r w:rsidRPr="002059EB">
        <w:rPr>
          <w:rFonts w:eastAsia="@Arial Unicode MS"/>
          <w:b/>
          <w:lang w:val="ru-RU"/>
        </w:rPr>
        <w:t xml:space="preserve">Задачи: </w:t>
      </w:r>
    </w:p>
    <w:p w:rsidR="002059EB" w:rsidRPr="002059EB" w:rsidRDefault="002059EB" w:rsidP="003C7F24">
      <w:pPr>
        <w:numPr>
          <w:ilvl w:val="0"/>
          <w:numId w:val="39"/>
        </w:numPr>
        <w:tabs>
          <w:tab w:val="left" w:pos="142"/>
          <w:tab w:val="left" w:pos="851"/>
        </w:tabs>
        <w:ind w:left="357" w:firstLine="69"/>
        <w:jc w:val="both"/>
        <w:rPr>
          <w:rFonts w:eastAsia="@Arial Unicode MS"/>
          <w:b/>
          <w:lang w:val="ru-RU"/>
        </w:rPr>
      </w:pPr>
      <w:r>
        <w:rPr>
          <w:rFonts w:eastAsia="@Arial Unicode MS"/>
          <w:lang w:val="ru-RU"/>
        </w:rPr>
        <w:t>знакомство</w:t>
      </w:r>
      <w:r w:rsidRPr="002059EB">
        <w:rPr>
          <w:rFonts w:eastAsia="@Arial Unicode MS"/>
          <w:lang w:val="ru-RU"/>
        </w:rPr>
        <w:t xml:space="preserve"> с различными средствами информационно-коммуникационных технологий (ИКТ), </w:t>
      </w:r>
    </w:p>
    <w:p w:rsidR="00DF1116" w:rsidRPr="002059EB" w:rsidRDefault="00DF1116" w:rsidP="003C7F24">
      <w:pPr>
        <w:numPr>
          <w:ilvl w:val="0"/>
          <w:numId w:val="39"/>
        </w:numPr>
        <w:tabs>
          <w:tab w:val="left" w:pos="142"/>
          <w:tab w:val="left" w:pos="851"/>
        </w:tabs>
        <w:ind w:left="357" w:firstLine="69"/>
        <w:jc w:val="both"/>
        <w:rPr>
          <w:rFonts w:eastAsia="@Arial Unicode MS"/>
          <w:b/>
          <w:lang w:val="ru-RU"/>
        </w:rPr>
      </w:pPr>
      <w:r>
        <w:rPr>
          <w:rFonts w:eastAsia="@Arial Unicode MS"/>
          <w:lang w:val="ru-RU"/>
        </w:rPr>
        <w:t>освоение общих</w:t>
      </w:r>
      <w:r w:rsidRPr="002059EB">
        <w:rPr>
          <w:rFonts w:eastAsia="@Arial Unicode MS"/>
          <w:lang w:val="ru-RU"/>
        </w:rPr>
        <w:t xml:space="preserve"> безопасны</w:t>
      </w:r>
      <w:r>
        <w:rPr>
          <w:rFonts w:eastAsia="@Arial Unicode MS"/>
          <w:lang w:val="ru-RU"/>
        </w:rPr>
        <w:t>х</w:t>
      </w:r>
      <w:r w:rsidRPr="002059EB">
        <w:rPr>
          <w:rFonts w:eastAsia="@Arial Unicode MS"/>
          <w:lang w:val="ru-RU"/>
        </w:rPr>
        <w:t xml:space="preserve"> и эргономичны</w:t>
      </w:r>
      <w:r>
        <w:rPr>
          <w:rFonts w:eastAsia="@Arial Unicode MS"/>
          <w:lang w:val="ru-RU"/>
        </w:rPr>
        <w:t>х</w:t>
      </w:r>
      <w:r w:rsidRPr="002059EB">
        <w:rPr>
          <w:rFonts w:eastAsia="@Arial Unicode MS"/>
          <w:lang w:val="ru-RU"/>
        </w:rPr>
        <w:t xml:space="preserve"> принцип</w:t>
      </w:r>
      <w:r>
        <w:rPr>
          <w:rFonts w:eastAsia="@Arial Unicode MS"/>
          <w:lang w:val="ru-RU"/>
        </w:rPr>
        <w:t>ов работы с ними; осознание</w:t>
      </w:r>
      <w:r w:rsidRPr="002059EB">
        <w:rPr>
          <w:rFonts w:eastAsia="@Arial Unicode MS"/>
          <w:lang w:val="ru-RU"/>
        </w:rPr>
        <w:t xml:space="preserve"> </w:t>
      </w:r>
      <w:r w:rsidRPr="002059EB">
        <w:rPr>
          <w:rFonts w:eastAsia="@Arial Unicode MS"/>
          <w:lang w:val="ru-RU"/>
        </w:rPr>
        <w:lastRenderedPageBreak/>
        <w:t>возможности различных средств ИКТ для использования в обучении, развития собственной познавательно</w:t>
      </w:r>
      <w:r>
        <w:rPr>
          <w:rFonts w:eastAsia="@Arial Unicode MS"/>
          <w:lang w:val="ru-RU"/>
        </w:rPr>
        <w:t>й деятельности и общей культуры;</w:t>
      </w:r>
    </w:p>
    <w:p w:rsidR="00DF1116" w:rsidRPr="00071248" w:rsidRDefault="00DF1116" w:rsidP="003C7F24">
      <w:pPr>
        <w:numPr>
          <w:ilvl w:val="0"/>
          <w:numId w:val="39"/>
        </w:numPr>
        <w:tabs>
          <w:tab w:val="left" w:pos="142"/>
          <w:tab w:val="left" w:pos="851"/>
        </w:tabs>
        <w:ind w:left="357" w:firstLine="69"/>
        <w:jc w:val="both"/>
        <w:rPr>
          <w:rFonts w:eastAsia="@Arial Unicode MS"/>
          <w:b/>
          <w:lang w:val="ru-RU"/>
        </w:rPr>
      </w:pPr>
      <w:r>
        <w:rPr>
          <w:rFonts w:eastAsia="@Arial Unicode MS"/>
          <w:lang w:val="ru-RU"/>
        </w:rPr>
        <w:t>приобретение</w:t>
      </w:r>
      <w:r w:rsidRPr="002059EB">
        <w:rPr>
          <w:rFonts w:eastAsia="@Arial Unicode MS"/>
          <w:lang w:val="ru-RU"/>
        </w:rPr>
        <w:t xml:space="preserve"> первичны</w:t>
      </w:r>
      <w:r>
        <w:rPr>
          <w:rFonts w:eastAsia="@Arial Unicode MS"/>
          <w:lang w:val="ru-RU"/>
        </w:rPr>
        <w:t>х</w:t>
      </w:r>
      <w:r w:rsidRPr="002059EB">
        <w:rPr>
          <w:rFonts w:eastAsia="@Arial Unicode MS"/>
          <w:lang w:val="ru-RU"/>
        </w:rPr>
        <w:t xml:space="preserve"> навык</w:t>
      </w:r>
      <w:r>
        <w:rPr>
          <w:rFonts w:eastAsia="@Arial Unicode MS"/>
          <w:lang w:val="ru-RU"/>
        </w:rPr>
        <w:t>ов</w:t>
      </w:r>
      <w:r w:rsidRPr="002059EB">
        <w:rPr>
          <w:rFonts w:eastAsia="@Arial Unicode MS"/>
          <w:lang w:val="ru-RU"/>
        </w:rPr>
        <w:t xml:space="preserve"> обработки и поиска информации при помощи средств ИКТ: вводить различные виды информации в компьютер: текст, звук, изображение, цифровые данные; создавать, редактировать, сохран</w:t>
      </w:r>
      <w:r>
        <w:rPr>
          <w:rFonts w:eastAsia="@Arial Unicode MS"/>
          <w:lang w:val="ru-RU"/>
        </w:rPr>
        <w:t>ять и передавать медиасообщения;</w:t>
      </w:r>
    </w:p>
    <w:p w:rsidR="002059EB" w:rsidRPr="002059EB" w:rsidRDefault="002059EB" w:rsidP="003C7F24">
      <w:pPr>
        <w:numPr>
          <w:ilvl w:val="0"/>
          <w:numId w:val="39"/>
        </w:numPr>
        <w:tabs>
          <w:tab w:val="left" w:pos="142"/>
          <w:tab w:val="left" w:pos="851"/>
        </w:tabs>
        <w:ind w:left="357" w:firstLine="69"/>
        <w:jc w:val="both"/>
        <w:rPr>
          <w:rFonts w:eastAsia="@Arial Unicode MS"/>
          <w:b/>
          <w:lang w:val="ru-RU"/>
        </w:rPr>
      </w:pPr>
      <w:r w:rsidRPr="002059EB">
        <w:rPr>
          <w:rFonts w:eastAsia="@Arial Unicode MS"/>
          <w:lang w:val="ru-RU"/>
        </w:rPr>
        <w:t>приобретение</w:t>
      </w:r>
      <w:r>
        <w:rPr>
          <w:rFonts w:eastAsia="@Arial Unicode MS"/>
          <w:b/>
          <w:lang w:val="ru-RU"/>
        </w:rPr>
        <w:t xml:space="preserve"> </w:t>
      </w:r>
      <w:r w:rsidRPr="002059EB">
        <w:rPr>
          <w:rFonts w:eastAsia="@Arial Unicode MS"/>
          <w:lang w:val="ru-RU"/>
        </w:rPr>
        <w:t>опыт</w:t>
      </w:r>
      <w:r>
        <w:rPr>
          <w:rFonts w:eastAsia="@Arial Unicode MS"/>
          <w:lang w:val="ru-RU"/>
        </w:rPr>
        <w:t>а</w:t>
      </w:r>
      <w:r w:rsidRPr="002059EB">
        <w:rPr>
          <w:rFonts w:eastAsia="@Arial Unicode MS"/>
          <w:lang w:val="ru-RU"/>
        </w:rPr>
        <w:t xml:space="preserve">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</w:t>
      </w:r>
      <w:r>
        <w:rPr>
          <w:rFonts w:eastAsia="@Arial Unicode MS"/>
          <w:lang w:val="ru-RU"/>
        </w:rPr>
        <w:t>гий или размещаться в Интернете;</w:t>
      </w:r>
    </w:p>
    <w:p w:rsidR="00071248" w:rsidRPr="009E3DA3" w:rsidRDefault="00071248" w:rsidP="003C7F24">
      <w:pPr>
        <w:numPr>
          <w:ilvl w:val="0"/>
          <w:numId w:val="39"/>
        </w:numPr>
        <w:tabs>
          <w:tab w:val="left" w:pos="142"/>
          <w:tab w:val="left" w:pos="851"/>
        </w:tabs>
        <w:ind w:left="357" w:firstLine="69"/>
        <w:jc w:val="both"/>
        <w:rPr>
          <w:rFonts w:eastAsia="@Arial Unicode MS"/>
          <w:b/>
          <w:lang w:val="ru-RU"/>
        </w:rPr>
      </w:pPr>
      <w:r w:rsidRPr="002059EB">
        <w:rPr>
          <w:rFonts w:eastAsia="@Arial Unicode MS"/>
          <w:lang w:val="ru-RU"/>
        </w:rPr>
        <w:t>оцен</w:t>
      </w:r>
      <w:r>
        <w:rPr>
          <w:rFonts w:eastAsia="@Arial Unicode MS"/>
          <w:lang w:val="ru-RU"/>
        </w:rPr>
        <w:t>ка потребности</w:t>
      </w:r>
      <w:r w:rsidRPr="002059EB">
        <w:rPr>
          <w:rFonts w:eastAsia="@Arial Unicode MS"/>
          <w:lang w:val="ru-RU"/>
        </w:rPr>
        <w:t xml:space="preserve"> в дополнительной информации для решения учебных задач и самостоятельной познава</w:t>
      </w:r>
      <w:r>
        <w:rPr>
          <w:rFonts w:eastAsia="@Arial Unicode MS"/>
          <w:lang w:val="ru-RU"/>
        </w:rPr>
        <w:t>тельной деятельности; определение</w:t>
      </w:r>
      <w:r w:rsidRPr="002059EB">
        <w:rPr>
          <w:rFonts w:eastAsia="@Arial Unicode MS"/>
          <w:lang w:val="ru-RU"/>
        </w:rPr>
        <w:t xml:space="preserve"> возможны</w:t>
      </w:r>
      <w:r>
        <w:rPr>
          <w:rFonts w:eastAsia="@Arial Unicode MS"/>
          <w:lang w:val="ru-RU"/>
        </w:rPr>
        <w:t>х</w:t>
      </w:r>
      <w:r w:rsidRPr="002059EB">
        <w:rPr>
          <w:rFonts w:eastAsia="@Arial Unicode MS"/>
          <w:lang w:val="ru-RU"/>
        </w:rPr>
        <w:t xml:space="preserve"> источник</w:t>
      </w:r>
      <w:r>
        <w:rPr>
          <w:rFonts w:eastAsia="@Arial Unicode MS"/>
          <w:lang w:val="ru-RU"/>
        </w:rPr>
        <w:t>ов ее получения; критическое</w:t>
      </w:r>
      <w:r w:rsidR="00DF1116">
        <w:rPr>
          <w:rFonts w:eastAsia="@Arial Unicode MS"/>
          <w:lang w:val="ru-RU"/>
        </w:rPr>
        <w:t xml:space="preserve"> отно</w:t>
      </w:r>
      <w:r>
        <w:rPr>
          <w:rFonts w:eastAsia="@Arial Unicode MS"/>
          <w:lang w:val="ru-RU"/>
        </w:rPr>
        <w:t>шение</w:t>
      </w:r>
      <w:r w:rsidRPr="002059EB">
        <w:rPr>
          <w:rFonts w:eastAsia="@Arial Unicode MS"/>
          <w:lang w:val="ru-RU"/>
        </w:rPr>
        <w:t xml:space="preserve"> к информации </w:t>
      </w:r>
      <w:r w:rsidR="009E3DA3">
        <w:rPr>
          <w:rFonts w:eastAsia="@Arial Unicode MS"/>
          <w:lang w:val="ru-RU"/>
        </w:rPr>
        <w:t>и к выбору источника информации.</w:t>
      </w:r>
    </w:p>
    <w:p w:rsidR="00071248" w:rsidRPr="008518E6" w:rsidRDefault="00DF1116" w:rsidP="00DF1116">
      <w:pPr>
        <w:tabs>
          <w:tab w:val="left" w:pos="142"/>
          <w:tab w:val="left" w:pos="8789"/>
        </w:tabs>
        <w:jc w:val="both"/>
        <w:rPr>
          <w:lang w:val="ru-RU" w:eastAsia="en-US"/>
        </w:rPr>
      </w:pPr>
      <w:r w:rsidRPr="00DF1116">
        <w:rPr>
          <w:rFonts w:eastAsia="@Arial Unicode MS"/>
          <w:lang w:val="ru-RU"/>
        </w:rPr>
        <w:t>В качестве</w:t>
      </w:r>
      <w:r>
        <w:rPr>
          <w:rFonts w:eastAsia="@Arial Unicode MS"/>
          <w:b/>
          <w:lang w:val="ru-RU"/>
        </w:rPr>
        <w:t xml:space="preserve"> </w:t>
      </w:r>
      <w:r w:rsidR="00071248" w:rsidRPr="00071248">
        <w:rPr>
          <w:rFonts w:eastAsia="@Arial Unicode MS"/>
          <w:b/>
          <w:lang w:val="ru-RU"/>
        </w:rPr>
        <w:t>методическ</w:t>
      </w:r>
      <w:r>
        <w:rPr>
          <w:rFonts w:eastAsia="@Arial Unicode MS"/>
          <w:b/>
          <w:lang w:val="ru-RU"/>
        </w:rPr>
        <w:t>ой</w:t>
      </w:r>
      <w:r w:rsidR="00071248" w:rsidRPr="00071248">
        <w:rPr>
          <w:rFonts w:eastAsia="@Arial Unicode MS"/>
          <w:b/>
          <w:lang w:val="ru-RU"/>
        </w:rPr>
        <w:t xml:space="preserve"> баз</w:t>
      </w:r>
      <w:r>
        <w:rPr>
          <w:rFonts w:eastAsia="@Arial Unicode MS"/>
          <w:b/>
          <w:lang w:val="ru-RU"/>
        </w:rPr>
        <w:t xml:space="preserve">ы </w:t>
      </w:r>
      <w:r w:rsidRPr="00DF1116">
        <w:rPr>
          <w:rFonts w:eastAsia="@Arial Unicode MS"/>
          <w:lang w:val="ru-RU"/>
        </w:rPr>
        <w:t>используется</w:t>
      </w:r>
      <w:r>
        <w:rPr>
          <w:rFonts w:eastAsia="@Arial Unicode MS"/>
          <w:b/>
          <w:lang w:val="ru-RU"/>
        </w:rPr>
        <w:t xml:space="preserve"> </w:t>
      </w:r>
      <w:r w:rsidR="00071248">
        <w:rPr>
          <w:lang w:val="ru-RU" w:eastAsia="en-US"/>
        </w:rPr>
        <w:t>авторское</w:t>
      </w:r>
      <w:r w:rsidR="00071248" w:rsidRPr="008518E6">
        <w:rPr>
          <w:lang w:val="ru-RU" w:eastAsia="en-US"/>
        </w:rPr>
        <w:t xml:space="preserve"> пособи</w:t>
      </w:r>
      <w:r w:rsidR="00071248">
        <w:rPr>
          <w:lang w:val="ru-RU" w:eastAsia="en-US"/>
        </w:rPr>
        <w:t>е</w:t>
      </w:r>
      <w:r w:rsidR="00071248" w:rsidRPr="008518E6">
        <w:rPr>
          <w:lang w:val="ru-RU" w:eastAsia="en-US"/>
        </w:rPr>
        <w:t xml:space="preserve"> «Формирование ИКТ-компетентности младших школьников»: пособие для учителей общеобразовательных учреждений/ [Е.И.Булин-Соколова, Т.А.Рудченко, А.Л.Семёнов, Е.Н.Хохлова]. – М.: Просвещение, 2011. – Работаем по новым стандартам.</w:t>
      </w:r>
    </w:p>
    <w:p w:rsidR="009E3DA3" w:rsidRDefault="00976864" w:rsidP="009E3DA3">
      <w:pPr>
        <w:tabs>
          <w:tab w:val="left" w:pos="142"/>
          <w:tab w:val="left" w:pos="8789"/>
        </w:tabs>
        <w:ind w:firstLine="709"/>
        <w:jc w:val="both"/>
        <w:rPr>
          <w:rFonts w:eastAsia="@Arial Unicode MS"/>
          <w:lang w:val="ru-RU"/>
        </w:rPr>
      </w:pPr>
      <w:r w:rsidRPr="00976864">
        <w:rPr>
          <w:rFonts w:eastAsia="@Arial Unicode MS"/>
          <w:b/>
          <w:lang w:val="ru-RU"/>
        </w:rPr>
        <w:t xml:space="preserve">Содержание </w:t>
      </w:r>
      <w:r w:rsidRPr="00E47F2C">
        <w:rPr>
          <w:rFonts w:eastAsia="@Arial Unicode MS"/>
          <w:lang w:val="ru-RU"/>
        </w:rPr>
        <w:t xml:space="preserve">подпрограммы </w:t>
      </w:r>
      <w:r w:rsidRPr="00E47F2C">
        <w:rPr>
          <w:rStyle w:val="Zag11"/>
          <w:rFonts w:eastAsia="Wingdings"/>
          <w:lang w:val="ru-RU"/>
        </w:rPr>
        <w:t>формирование ИКТ-компетентности обучающихся</w:t>
      </w:r>
      <w:r w:rsidRPr="00976864">
        <w:rPr>
          <w:rFonts w:eastAsia="@Arial Unicode MS"/>
          <w:lang w:val="ru-RU"/>
        </w:rPr>
        <w:t xml:space="preserve"> </w:t>
      </w:r>
      <w:r>
        <w:rPr>
          <w:rFonts w:eastAsia="@Arial Unicode MS"/>
          <w:lang w:val="ru-RU"/>
        </w:rPr>
        <w:t xml:space="preserve">соотносится с </w:t>
      </w:r>
      <w:r w:rsidRPr="008518E6">
        <w:rPr>
          <w:rFonts w:eastAsia="Times New Roman"/>
          <w:lang w:val="ru-RU"/>
        </w:rPr>
        <w:t>Примерн</w:t>
      </w:r>
      <w:r>
        <w:rPr>
          <w:rFonts w:eastAsia="Times New Roman"/>
          <w:lang w:val="ru-RU"/>
        </w:rPr>
        <w:t>ой</w:t>
      </w:r>
      <w:r w:rsidRPr="008518E6">
        <w:rPr>
          <w:rFonts w:eastAsia="Times New Roman"/>
          <w:lang w:val="ru-RU"/>
        </w:rPr>
        <w:t xml:space="preserve"> основн</w:t>
      </w:r>
      <w:r>
        <w:rPr>
          <w:rFonts w:eastAsia="Times New Roman"/>
          <w:lang w:val="ru-RU"/>
        </w:rPr>
        <w:t>ой</w:t>
      </w:r>
      <w:r w:rsidRPr="008518E6">
        <w:rPr>
          <w:rFonts w:eastAsia="Times New Roman"/>
          <w:lang w:val="ru-RU"/>
        </w:rPr>
        <w:t xml:space="preserve"> образовательн</w:t>
      </w:r>
      <w:r>
        <w:rPr>
          <w:rFonts w:eastAsia="Times New Roman"/>
          <w:lang w:val="ru-RU"/>
        </w:rPr>
        <w:t>ой</w:t>
      </w:r>
      <w:r w:rsidRPr="008518E6">
        <w:rPr>
          <w:rFonts w:eastAsia="Times New Roman"/>
          <w:lang w:val="ru-RU"/>
        </w:rPr>
        <w:t xml:space="preserve"> программ</w:t>
      </w:r>
      <w:r>
        <w:rPr>
          <w:rFonts w:eastAsia="Times New Roman"/>
          <w:lang w:val="ru-RU"/>
        </w:rPr>
        <w:t>ы начального общего образования</w:t>
      </w:r>
      <w:r w:rsidRPr="008518E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 w:rsidRPr="008518E6">
        <w:rPr>
          <w:rFonts w:eastAsia="Times New Roman"/>
          <w:lang w:val="ru-RU"/>
        </w:rPr>
        <w:t xml:space="preserve">Одобрена решением федерального учебно-методического объединения по общему образованию (протокол от 8 </w:t>
      </w:r>
      <w:r>
        <w:rPr>
          <w:rFonts w:eastAsia="Times New Roman"/>
          <w:lang w:val="ru-RU"/>
        </w:rPr>
        <w:t>апреля 2015 г. № 1/15)</w:t>
      </w:r>
      <w:r w:rsidR="00AF61E8">
        <w:rPr>
          <w:rFonts w:eastAsia="Times New Roman"/>
          <w:lang w:val="ru-RU"/>
        </w:rPr>
        <w:t>)</w:t>
      </w:r>
      <w:r>
        <w:rPr>
          <w:rFonts w:eastAsia="Times New Roman"/>
          <w:lang w:val="ru-RU"/>
        </w:rPr>
        <w:t xml:space="preserve"> и содержанием учебных предметов.</w:t>
      </w:r>
      <w:r w:rsidRPr="00976864">
        <w:rPr>
          <w:rFonts w:eastAsia="@Arial Unicode MS"/>
          <w:lang w:val="ru-RU"/>
        </w:rPr>
        <w:t xml:space="preserve"> </w:t>
      </w:r>
    </w:p>
    <w:p w:rsidR="00976864" w:rsidRDefault="00AF61E8" w:rsidP="009E3DA3">
      <w:pPr>
        <w:tabs>
          <w:tab w:val="left" w:pos="142"/>
          <w:tab w:val="left" w:pos="8789"/>
        </w:tabs>
        <w:ind w:firstLine="709"/>
        <w:jc w:val="both"/>
        <w:rPr>
          <w:rFonts w:eastAsia="@Arial Unicode MS"/>
          <w:lang w:val="ru-RU"/>
        </w:rPr>
      </w:pPr>
      <w:r>
        <w:rPr>
          <w:rStyle w:val="Zag11"/>
          <w:rFonts w:eastAsia="Wingdings"/>
          <w:lang w:val="ru-RU"/>
        </w:rPr>
        <w:t>О</w:t>
      </w:r>
      <w:r w:rsidR="00976864">
        <w:rPr>
          <w:rStyle w:val="Zag11"/>
          <w:rFonts w:eastAsia="Wingdings"/>
          <w:lang w:val="ru-RU"/>
        </w:rPr>
        <w:t xml:space="preserve">пределен вклад </w:t>
      </w:r>
      <w:r w:rsidR="00976864" w:rsidRPr="00071248">
        <w:rPr>
          <w:rFonts w:eastAsia="@Arial Unicode MS"/>
          <w:bCs/>
          <w:lang w:val="ru-RU"/>
        </w:rPr>
        <w:t xml:space="preserve">всех </w:t>
      </w:r>
      <w:r w:rsidR="00976864">
        <w:rPr>
          <w:rFonts w:eastAsia="@Arial Unicode MS"/>
          <w:bCs/>
          <w:lang w:val="ru-RU"/>
        </w:rPr>
        <w:t xml:space="preserve">учебных </w:t>
      </w:r>
      <w:r w:rsidR="00976864" w:rsidRPr="00071248">
        <w:rPr>
          <w:rFonts w:eastAsia="@Arial Unicode MS"/>
          <w:bCs/>
          <w:lang w:val="ru-RU"/>
        </w:rPr>
        <w:t>предметов</w:t>
      </w:r>
      <w:r w:rsidR="00976864">
        <w:rPr>
          <w:rFonts w:eastAsia="@Arial Unicode MS"/>
          <w:bCs/>
          <w:lang w:val="ru-RU"/>
        </w:rPr>
        <w:t xml:space="preserve"> и курсов (спецкурсов, факультативов и т.д.) внеурочной деятельности, изучаемых </w:t>
      </w:r>
      <w:r w:rsidR="00976864" w:rsidRPr="002059EB">
        <w:rPr>
          <w:rFonts w:eastAsia="@Arial Unicode MS"/>
          <w:lang w:val="ru-RU"/>
        </w:rPr>
        <w:t>на уровне начального общего образования</w:t>
      </w:r>
      <w:r>
        <w:rPr>
          <w:rFonts w:eastAsia="@Arial Unicode MS"/>
          <w:lang w:val="ru-RU"/>
        </w:rPr>
        <w:t xml:space="preserve">. </w:t>
      </w:r>
    </w:p>
    <w:p w:rsidR="00563252" w:rsidRDefault="00563252" w:rsidP="009E3DA3">
      <w:pPr>
        <w:tabs>
          <w:tab w:val="left" w:pos="4305"/>
        </w:tabs>
        <w:ind w:firstLine="680"/>
        <w:jc w:val="both"/>
        <w:rPr>
          <w:rFonts w:eastAsia="@Arial Unicode MS"/>
          <w:b/>
          <w:lang w:val="ru-RU"/>
        </w:rPr>
      </w:pPr>
    </w:p>
    <w:p w:rsidR="00DF1116" w:rsidRPr="00A34EDE" w:rsidRDefault="00A34EDE" w:rsidP="009E3DA3">
      <w:pPr>
        <w:tabs>
          <w:tab w:val="left" w:pos="4305"/>
        </w:tabs>
        <w:ind w:firstLine="680"/>
        <w:jc w:val="both"/>
        <w:rPr>
          <w:rFonts w:eastAsia="@Arial Unicode MS"/>
          <w:lang w:val="ru-RU"/>
        </w:rPr>
      </w:pPr>
      <w:r>
        <w:rPr>
          <w:rFonts w:eastAsia="@Arial Unicode MS"/>
          <w:b/>
          <w:lang w:val="ru-RU"/>
        </w:rPr>
        <w:t xml:space="preserve">Мониторинг эффективности </w:t>
      </w:r>
      <w:r w:rsidRPr="00A34EDE">
        <w:rPr>
          <w:rFonts w:eastAsia="@Arial Unicode MS"/>
          <w:lang w:val="ru-RU"/>
        </w:rPr>
        <w:t>реализации подпрограммы и контроль</w:t>
      </w:r>
      <w:r>
        <w:rPr>
          <w:rFonts w:eastAsia="@Arial Unicode MS"/>
          <w:lang w:val="ru-RU"/>
        </w:rPr>
        <w:t xml:space="preserve"> за </w:t>
      </w:r>
      <w:r w:rsidRPr="00A34EDE">
        <w:rPr>
          <w:rStyle w:val="Zag11"/>
          <w:rFonts w:eastAsia="Wingdings"/>
          <w:lang w:val="ru-RU"/>
        </w:rPr>
        <w:t>формирования ИКТ-компетентности учащихся</w:t>
      </w:r>
      <w:r>
        <w:rPr>
          <w:rStyle w:val="Zag11"/>
          <w:rFonts w:eastAsia="Wingdings"/>
          <w:lang w:val="ru-RU"/>
        </w:rPr>
        <w:t xml:space="preserve"> проводится через подготовку и защиту учебных проектов, тематика которых отражена </w:t>
      </w:r>
      <w:r w:rsidRPr="00A34EDE">
        <w:rPr>
          <w:rStyle w:val="Zag11"/>
          <w:rFonts w:eastAsia="Wingdings"/>
          <w:i/>
          <w:lang w:val="ru-RU"/>
        </w:rPr>
        <w:t>в программах учебных предметов и спецкурсов</w:t>
      </w:r>
      <w:r>
        <w:rPr>
          <w:rStyle w:val="Zag11"/>
          <w:rFonts w:eastAsia="Wingdings"/>
          <w:lang w:val="ru-RU"/>
        </w:rPr>
        <w:t>.</w:t>
      </w:r>
    </w:p>
    <w:p w:rsidR="002D3A84" w:rsidRPr="00DF1116" w:rsidRDefault="00DF1116" w:rsidP="009E3DA3">
      <w:pPr>
        <w:tabs>
          <w:tab w:val="left" w:pos="4305"/>
        </w:tabs>
        <w:ind w:firstLine="680"/>
        <w:jc w:val="both"/>
        <w:rPr>
          <w:rFonts w:eastAsia="Times New Roman"/>
          <w:lang w:val="ru-RU"/>
        </w:rPr>
      </w:pPr>
      <w:r w:rsidRPr="00DF1116">
        <w:rPr>
          <w:rFonts w:eastAsia="@Arial Unicode MS"/>
          <w:lang w:val="ru-RU"/>
        </w:rPr>
        <w:t xml:space="preserve">Подпрограмма </w:t>
      </w:r>
      <w:r w:rsidRPr="00DF1116">
        <w:rPr>
          <w:rStyle w:val="Zag11"/>
          <w:rFonts w:eastAsia="Wingdings"/>
          <w:lang w:val="ru-RU"/>
        </w:rPr>
        <w:t xml:space="preserve">формирования ИКТ-компетентности </w:t>
      </w:r>
      <w:r>
        <w:rPr>
          <w:rStyle w:val="Zag11"/>
          <w:rFonts w:eastAsia="Wingdings"/>
          <w:lang w:val="ru-RU"/>
        </w:rPr>
        <w:t>у</w:t>
      </w:r>
      <w:r w:rsidR="00A30C68">
        <w:rPr>
          <w:rStyle w:val="Zag11"/>
          <w:rFonts w:eastAsia="Wingdings"/>
          <w:lang w:val="ru-RU"/>
        </w:rPr>
        <w:t>ча</w:t>
      </w:r>
      <w:r w:rsidRPr="00DF1116">
        <w:rPr>
          <w:rStyle w:val="Zag11"/>
          <w:rFonts w:eastAsia="Wingdings"/>
          <w:lang w:val="ru-RU"/>
        </w:rPr>
        <w:t xml:space="preserve">щихся </w:t>
      </w:r>
      <w:r w:rsidRPr="00DF1116">
        <w:rPr>
          <w:rFonts w:eastAsia="Times New Roman"/>
          <w:lang w:val="ru-RU"/>
        </w:rPr>
        <w:t>санаторной школы-интернат</w:t>
      </w:r>
      <w:r w:rsidR="009E344E">
        <w:rPr>
          <w:rFonts w:eastAsia="Times New Roman"/>
          <w:lang w:val="ru-RU"/>
        </w:rPr>
        <w:t>а</w:t>
      </w:r>
      <w:r w:rsidRPr="00DF111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№6 </w:t>
      </w:r>
      <w:r w:rsidRPr="00DF1116">
        <w:rPr>
          <w:rFonts w:eastAsia="Times New Roman"/>
          <w:lang w:val="ru-RU"/>
        </w:rPr>
        <w:t xml:space="preserve">представлена в </w:t>
      </w:r>
      <w:r w:rsidRPr="007362D7">
        <w:rPr>
          <w:rFonts w:eastAsia="Times New Roman"/>
          <w:b/>
          <w:lang w:val="ru-RU"/>
        </w:rPr>
        <w:t>Приложении</w:t>
      </w:r>
      <w:r w:rsidR="007362D7" w:rsidRPr="007362D7">
        <w:rPr>
          <w:rFonts w:eastAsia="Times New Roman"/>
          <w:b/>
          <w:lang w:val="ru-RU"/>
        </w:rPr>
        <w:t xml:space="preserve"> 2</w:t>
      </w:r>
      <w:r w:rsidRPr="00DF1116">
        <w:rPr>
          <w:rFonts w:eastAsia="Times New Roman"/>
          <w:lang w:val="ru-RU"/>
        </w:rPr>
        <w:t xml:space="preserve">. </w:t>
      </w:r>
    </w:p>
    <w:p w:rsidR="00A30C68" w:rsidRDefault="00A30C68" w:rsidP="00A30C68">
      <w:pPr>
        <w:widowControl/>
        <w:autoSpaceDE/>
        <w:autoSpaceDN/>
        <w:adjustRightInd/>
        <w:jc w:val="center"/>
        <w:rPr>
          <w:b/>
          <w:sz w:val="28"/>
          <w:szCs w:val="28"/>
          <w:lang w:val="ru-RU" w:eastAsia="en-US"/>
        </w:rPr>
      </w:pPr>
    </w:p>
    <w:p w:rsidR="00A30C68" w:rsidRPr="00563252" w:rsidRDefault="003523B3" w:rsidP="00A30C68">
      <w:pPr>
        <w:widowControl/>
        <w:autoSpaceDE/>
        <w:autoSpaceDN/>
        <w:adjustRightInd/>
        <w:jc w:val="center"/>
        <w:rPr>
          <w:b/>
          <w:sz w:val="28"/>
          <w:szCs w:val="28"/>
          <w:lang w:val="ru-RU" w:eastAsia="en-US"/>
        </w:rPr>
      </w:pPr>
      <w:r w:rsidRPr="00563252">
        <w:rPr>
          <w:rStyle w:val="Zag11"/>
          <w:b/>
          <w:bCs/>
          <w:sz w:val="28"/>
          <w:szCs w:val="28"/>
          <w:lang w:val="ru-RU"/>
        </w:rPr>
        <w:t>2.2.</w:t>
      </w:r>
      <w:r w:rsidRPr="00563252">
        <w:rPr>
          <w:rStyle w:val="Zag11"/>
          <w:bCs/>
          <w:sz w:val="28"/>
          <w:szCs w:val="28"/>
          <w:lang w:val="ru-RU"/>
        </w:rPr>
        <w:t xml:space="preserve"> </w:t>
      </w:r>
      <w:r w:rsidR="00A30C68" w:rsidRPr="00563252">
        <w:rPr>
          <w:b/>
          <w:sz w:val="28"/>
          <w:szCs w:val="28"/>
          <w:lang w:val="ru-RU" w:eastAsia="en-US"/>
        </w:rPr>
        <w:t>Метапредметная подпрограмма «Чтение. Работа с текстом»</w:t>
      </w:r>
    </w:p>
    <w:p w:rsidR="009E3DA3" w:rsidRPr="00E47F2C" w:rsidRDefault="009E3DA3" w:rsidP="00A30C68">
      <w:pPr>
        <w:widowControl/>
        <w:autoSpaceDE/>
        <w:autoSpaceDN/>
        <w:adjustRightInd/>
        <w:jc w:val="center"/>
        <w:rPr>
          <w:b/>
          <w:lang w:val="ru-RU" w:eastAsia="en-US"/>
        </w:rPr>
      </w:pPr>
    </w:p>
    <w:p w:rsidR="00A30C68" w:rsidRDefault="003523B3" w:rsidP="00A30C68">
      <w:pPr>
        <w:widowControl/>
        <w:autoSpaceDE/>
        <w:autoSpaceDN/>
        <w:adjustRightInd/>
        <w:jc w:val="both"/>
        <w:rPr>
          <w:lang w:val="ru-RU" w:eastAsia="en-US"/>
        </w:rPr>
      </w:pPr>
      <w:r w:rsidRPr="003523B3">
        <w:rPr>
          <w:b/>
          <w:lang w:val="ru-RU" w:eastAsia="en-US"/>
        </w:rPr>
        <w:t>Цель</w:t>
      </w:r>
      <w:r>
        <w:rPr>
          <w:lang w:val="ru-RU" w:eastAsia="en-US"/>
        </w:rPr>
        <w:t xml:space="preserve"> </w:t>
      </w:r>
      <w:r w:rsidRPr="000A42E5">
        <w:rPr>
          <w:b/>
          <w:lang w:val="ru-RU" w:eastAsia="en-US"/>
        </w:rPr>
        <w:t>подпрограммы</w:t>
      </w:r>
      <w:r w:rsidR="000A42E5" w:rsidRPr="000A42E5">
        <w:rPr>
          <w:b/>
          <w:lang w:val="ru-RU" w:eastAsia="en-US"/>
        </w:rPr>
        <w:t xml:space="preserve"> «Чтение. Работа с текстом»</w:t>
      </w:r>
      <w:r w:rsidRPr="000A42E5">
        <w:rPr>
          <w:b/>
          <w:lang w:val="ru-RU" w:eastAsia="en-US"/>
        </w:rPr>
        <w:t>:</w:t>
      </w:r>
      <w:r>
        <w:rPr>
          <w:lang w:val="ru-RU" w:eastAsia="en-US"/>
        </w:rPr>
        <w:t xml:space="preserve"> </w:t>
      </w:r>
      <w:r w:rsidR="00A30C68" w:rsidRPr="00A30C68">
        <w:rPr>
          <w:lang w:val="ru-RU" w:eastAsia="en-US"/>
        </w:rPr>
        <w:t>приобрет</w:t>
      </w:r>
      <w:r w:rsidR="000A42E5">
        <w:rPr>
          <w:lang w:val="ru-RU" w:eastAsia="en-US"/>
        </w:rPr>
        <w:t>ение</w:t>
      </w:r>
      <w:r w:rsidR="00A30C68" w:rsidRPr="00A30C68">
        <w:rPr>
          <w:lang w:val="ru-RU" w:eastAsia="en-US"/>
        </w:rPr>
        <w:t xml:space="preserve"> </w:t>
      </w:r>
      <w:r w:rsidR="000A42E5">
        <w:rPr>
          <w:lang w:val="ru-RU" w:eastAsia="en-US"/>
        </w:rPr>
        <w:t xml:space="preserve">учащимися </w:t>
      </w:r>
      <w:r w:rsidR="00A30C68" w:rsidRPr="00A30C68">
        <w:rPr>
          <w:lang w:val="ru-RU" w:eastAsia="en-US"/>
        </w:rPr>
        <w:t>первичны</w:t>
      </w:r>
      <w:r w:rsidR="000A42E5">
        <w:rPr>
          <w:lang w:val="ru-RU" w:eastAsia="en-US"/>
        </w:rPr>
        <w:t>х</w:t>
      </w:r>
      <w:r w:rsidR="00A30C68" w:rsidRPr="00A30C68">
        <w:rPr>
          <w:lang w:val="ru-RU" w:eastAsia="en-US"/>
        </w:rPr>
        <w:t xml:space="preserve"> навык</w:t>
      </w:r>
      <w:r w:rsidR="000A42E5">
        <w:rPr>
          <w:lang w:val="ru-RU" w:eastAsia="en-US"/>
        </w:rPr>
        <w:t>ов</w:t>
      </w:r>
      <w:r w:rsidR="00A30C68" w:rsidRPr="00A30C68">
        <w:rPr>
          <w:lang w:val="ru-RU" w:eastAsia="en-US"/>
        </w:rPr>
        <w:t xml:space="preserve"> работы с содержащейся в текстах информацией в процессе чтения соответствующих возрасту литературных, учебных, научно</w:t>
      </w:r>
      <w:r w:rsidR="003229CD">
        <w:rPr>
          <w:lang w:val="ru-RU" w:eastAsia="en-US"/>
        </w:rPr>
        <w:t>-</w:t>
      </w:r>
      <w:r w:rsidR="00A30C68" w:rsidRPr="00A30C68">
        <w:rPr>
          <w:lang w:val="ru-RU" w:eastAsia="en-US"/>
        </w:rPr>
        <w:t xml:space="preserve">познавательных текстов, инструкций. </w:t>
      </w:r>
    </w:p>
    <w:p w:rsidR="003229CD" w:rsidRDefault="003229CD" w:rsidP="00A30C68">
      <w:pPr>
        <w:widowControl/>
        <w:autoSpaceDE/>
        <w:autoSpaceDN/>
        <w:adjustRightInd/>
        <w:jc w:val="both"/>
        <w:rPr>
          <w:b/>
          <w:lang w:val="ru-RU" w:eastAsia="en-US"/>
        </w:rPr>
      </w:pPr>
      <w:r w:rsidRPr="003229CD">
        <w:rPr>
          <w:b/>
          <w:lang w:val="ru-RU" w:eastAsia="en-US"/>
        </w:rPr>
        <w:t xml:space="preserve">Задачи: </w:t>
      </w:r>
    </w:p>
    <w:p w:rsidR="003229CD" w:rsidRDefault="003229CD" w:rsidP="003C7F24">
      <w:pPr>
        <w:widowControl/>
        <w:numPr>
          <w:ilvl w:val="0"/>
          <w:numId w:val="51"/>
        </w:numPr>
        <w:autoSpaceDE/>
        <w:autoSpaceDN/>
        <w:adjustRightInd/>
        <w:jc w:val="both"/>
        <w:rPr>
          <w:lang w:val="ru-RU" w:eastAsia="en-US"/>
        </w:rPr>
      </w:pPr>
      <w:r w:rsidRPr="00A30C68">
        <w:rPr>
          <w:lang w:val="ru-RU" w:eastAsia="en-US"/>
        </w:rPr>
        <w:t>осознанно читать тексты с целью удовлетворения познавательного интереса, осво</w:t>
      </w:r>
      <w:r>
        <w:rPr>
          <w:lang w:val="ru-RU" w:eastAsia="en-US"/>
        </w:rPr>
        <w:t>ения и использования информации;</w:t>
      </w:r>
    </w:p>
    <w:p w:rsidR="003229CD" w:rsidRDefault="003229CD" w:rsidP="003C7F24">
      <w:pPr>
        <w:widowControl/>
        <w:numPr>
          <w:ilvl w:val="0"/>
          <w:numId w:val="51"/>
        </w:numPr>
        <w:autoSpaceDE/>
        <w:autoSpaceDN/>
        <w:adjustRightInd/>
        <w:jc w:val="both"/>
        <w:rPr>
          <w:lang w:val="ru-RU" w:eastAsia="en-US"/>
        </w:rPr>
      </w:pPr>
      <w:r w:rsidRPr="00A30C68">
        <w:rPr>
          <w:lang w:val="ru-RU" w:eastAsia="en-US"/>
        </w:rPr>
        <w:t>овладе</w:t>
      </w:r>
      <w:r>
        <w:rPr>
          <w:lang w:val="ru-RU" w:eastAsia="en-US"/>
        </w:rPr>
        <w:t>ние</w:t>
      </w:r>
      <w:r w:rsidRPr="00A30C68">
        <w:rPr>
          <w:lang w:val="ru-RU" w:eastAsia="en-US"/>
        </w:rPr>
        <w:t xml:space="preserve"> элементарными навыками чтения информации, представленной</w:t>
      </w:r>
      <w:r>
        <w:rPr>
          <w:lang w:val="ru-RU" w:eastAsia="en-US"/>
        </w:rPr>
        <w:t xml:space="preserve"> в наглядно-символической форме;</w:t>
      </w:r>
    </w:p>
    <w:p w:rsidR="003229CD" w:rsidRDefault="003229CD" w:rsidP="003C7F24">
      <w:pPr>
        <w:widowControl/>
        <w:numPr>
          <w:ilvl w:val="0"/>
          <w:numId w:val="51"/>
        </w:numPr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>приобретение</w:t>
      </w:r>
      <w:r w:rsidRPr="00A30C68">
        <w:rPr>
          <w:lang w:val="ru-RU" w:eastAsia="en-US"/>
        </w:rPr>
        <w:t xml:space="preserve"> опыт</w:t>
      </w:r>
      <w:r>
        <w:rPr>
          <w:lang w:val="ru-RU" w:eastAsia="en-US"/>
        </w:rPr>
        <w:t>а</w:t>
      </w:r>
      <w:r w:rsidRPr="00A30C68">
        <w:rPr>
          <w:lang w:val="ru-RU" w:eastAsia="en-US"/>
        </w:rPr>
        <w:t xml:space="preserve"> работы с текстами, содержащими рисунки, таблицы, диаграммы, схемы.</w:t>
      </w:r>
    </w:p>
    <w:p w:rsidR="003229CD" w:rsidRDefault="003229CD" w:rsidP="003C7F24">
      <w:pPr>
        <w:widowControl/>
        <w:numPr>
          <w:ilvl w:val="0"/>
          <w:numId w:val="51"/>
        </w:numPr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>развитие читательских действий:</w:t>
      </w:r>
      <w:r w:rsidRPr="003229CD">
        <w:rPr>
          <w:lang w:val="ru-RU" w:eastAsia="en-US"/>
        </w:rPr>
        <w:t xml:space="preserve">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</w:t>
      </w:r>
      <w:r>
        <w:rPr>
          <w:lang w:val="ru-RU" w:eastAsia="en-US"/>
        </w:rPr>
        <w:t>;</w:t>
      </w:r>
    </w:p>
    <w:p w:rsidR="003229CD" w:rsidRDefault="003229CD" w:rsidP="003C7F24">
      <w:pPr>
        <w:widowControl/>
        <w:numPr>
          <w:ilvl w:val="0"/>
          <w:numId w:val="51"/>
        </w:numPr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>использование</w:t>
      </w:r>
      <w:r w:rsidRPr="003229CD">
        <w:rPr>
          <w:lang w:val="ru-RU" w:eastAsia="en-US"/>
        </w:rPr>
        <w:t xml:space="preserve"> </w:t>
      </w:r>
      <w:r>
        <w:rPr>
          <w:lang w:val="ru-RU" w:eastAsia="en-US"/>
        </w:rPr>
        <w:t>информации</w:t>
      </w:r>
      <w:r w:rsidRPr="003229CD">
        <w:rPr>
          <w:lang w:val="ru-RU" w:eastAsia="en-US"/>
        </w:rPr>
        <w:t xml:space="preserve">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63252" w:rsidRPr="00A30C68" w:rsidRDefault="00563252" w:rsidP="00563252">
      <w:pPr>
        <w:widowControl/>
        <w:autoSpaceDE/>
        <w:autoSpaceDN/>
        <w:adjustRightInd/>
        <w:ind w:left="720"/>
        <w:jc w:val="both"/>
        <w:rPr>
          <w:lang w:val="ru-RU" w:eastAsia="en-US"/>
        </w:rPr>
      </w:pPr>
    </w:p>
    <w:p w:rsidR="003229CD" w:rsidRDefault="000A42E5" w:rsidP="003229CD">
      <w:pPr>
        <w:tabs>
          <w:tab w:val="left" w:pos="142"/>
          <w:tab w:val="left" w:pos="8789"/>
        </w:tabs>
        <w:jc w:val="both"/>
        <w:rPr>
          <w:i/>
          <w:lang w:val="ru-RU" w:eastAsia="en-US"/>
        </w:rPr>
      </w:pPr>
      <w:r w:rsidRPr="00976864">
        <w:rPr>
          <w:rFonts w:eastAsia="@Arial Unicode MS"/>
          <w:b/>
          <w:lang w:val="ru-RU"/>
        </w:rPr>
        <w:lastRenderedPageBreak/>
        <w:t xml:space="preserve">Содержание </w:t>
      </w:r>
      <w:r w:rsidRPr="00976864">
        <w:rPr>
          <w:rFonts w:eastAsia="@Arial Unicode MS"/>
          <w:lang w:val="ru-RU"/>
        </w:rPr>
        <w:t>подпрограммы</w:t>
      </w:r>
      <w:r>
        <w:rPr>
          <w:rFonts w:eastAsia="@Arial Unicode MS"/>
          <w:lang w:val="ru-RU"/>
        </w:rPr>
        <w:t xml:space="preserve"> </w:t>
      </w:r>
      <w:r w:rsidRPr="000A42E5">
        <w:rPr>
          <w:lang w:val="ru-RU" w:eastAsia="en-US"/>
        </w:rPr>
        <w:t>«Чтение. Работа с текстом»</w:t>
      </w:r>
      <w:r>
        <w:rPr>
          <w:lang w:val="ru-RU" w:eastAsia="en-US"/>
        </w:rPr>
        <w:t xml:space="preserve"> </w:t>
      </w:r>
      <w:r>
        <w:rPr>
          <w:rFonts w:eastAsia="@Arial Unicode MS"/>
          <w:lang w:val="ru-RU"/>
        </w:rPr>
        <w:t xml:space="preserve">соотносится с </w:t>
      </w:r>
      <w:r w:rsidRPr="008518E6">
        <w:rPr>
          <w:rFonts w:eastAsia="Times New Roman"/>
          <w:lang w:val="ru-RU"/>
        </w:rPr>
        <w:t>Примерн</w:t>
      </w:r>
      <w:r>
        <w:rPr>
          <w:rFonts w:eastAsia="Times New Roman"/>
          <w:lang w:val="ru-RU"/>
        </w:rPr>
        <w:t>ой</w:t>
      </w:r>
      <w:r w:rsidRPr="008518E6">
        <w:rPr>
          <w:rFonts w:eastAsia="Times New Roman"/>
          <w:lang w:val="ru-RU"/>
        </w:rPr>
        <w:t xml:space="preserve"> основн</w:t>
      </w:r>
      <w:r>
        <w:rPr>
          <w:rFonts w:eastAsia="Times New Roman"/>
          <w:lang w:val="ru-RU"/>
        </w:rPr>
        <w:t>ой</w:t>
      </w:r>
      <w:r w:rsidRPr="008518E6">
        <w:rPr>
          <w:rFonts w:eastAsia="Times New Roman"/>
          <w:lang w:val="ru-RU"/>
        </w:rPr>
        <w:t xml:space="preserve"> образовательн</w:t>
      </w:r>
      <w:r>
        <w:rPr>
          <w:rFonts w:eastAsia="Times New Roman"/>
          <w:lang w:val="ru-RU"/>
        </w:rPr>
        <w:t>ой</w:t>
      </w:r>
      <w:r w:rsidRPr="008518E6">
        <w:rPr>
          <w:rFonts w:eastAsia="Times New Roman"/>
          <w:lang w:val="ru-RU"/>
        </w:rPr>
        <w:t xml:space="preserve"> программ</w:t>
      </w:r>
      <w:r>
        <w:rPr>
          <w:rFonts w:eastAsia="Times New Roman"/>
          <w:lang w:val="ru-RU"/>
        </w:rPr>
        <w:t>ы начального общего образования</w:t>
      </w:r>
      <w:r w:rsidRPr="008518E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 w:rsidRPr="008518E6">
        <w:rPr>
          <w:rFonts w:eastAsia="Times New Roman"/>
          <w:lang w:val="ru-RU"/>
        </w:rPr>
        <w:t xml:space="preserve">Одобрена решением федерального учебно-методического объединения по общему образованию (протокол от 8 </w:t>
      </w:r>
      <w:r>
        <w:rPr>
          <w:rFonts w:eastAsia="Times New Roman"/>
          <w:lang w:val="ru-RU"/>
        </w:rPr>
        <w:t xml:space="preserve">апреля 2015 г. № 1/15)) и содержанием </w:t>
      </w:r>
      <w:r w:rsidR="003229CD">
        <w:rPr>
          <w:rFonts w:eastAsia="Times New Roman"/>
          <w:lang w:val="ru-RU"/>
        </w:rPr>
        <w:t xml:space="preserve">всех без исключения </w:t>
      </w:r>
      <w:r>
        <w:rPr>
          <w:rFonts w:eastAsia="Times New Roman"/>
          <w:lang w:val="ru-RU"/>
        </w:rPr>
        <w:t xml:space="preserve">учебных предметов, спецкурсов </w:t>
      </w:r>
      <w:r w:rsidR="003229CD">
        <w:rPr>
          <w:rFonts w:eastAsia="Times New Roman"/>
          <w:lang w:val="ru-RU"/>
        </w:rPr>
        <w:t>внеурочной деятельности</w:t>
      </w:r>
      <w:r>
        <w:rPr>
          <w:rFonts w:eastAsia="Times New Roman"/>
          <w:lang w:val="ru-RU"/>
        </w:rPr>
        <w:t>.</w:t>
      </w:r>
      <w:r w:rsidRPr="00976864">
        <w:rPr>
          <w:rFonts w:eastAsia="@Arial Unicode MS"/>
          <w:lang w:val="ru-RU"/>
        </w:rPr>
        <w:t xml:space="preserve"> </w:t>
      </w:r>
      <w:r w:rsidR="003229CD">
        <w:rPr>
          <w:rFonts w:eastAsia="@Arial Unicode MS"/>
          <w:lang w:val="ru-RU"/>
        </w:rPr>
        <w:t>Содержание структурировано по разделам</w:t>
      </w:r>
      <w:r w:rsidR="003229CD" w:rsidRPr="003229CD">
        <w:rPr>
          <w:b/>
          <w:lang w:val="ru-RU" w:eastAsia="en-US"/>
        </w:rPr>
        <w:t xml:space="preserve"> </w:t>
      </w:r>
      <w:r w:rsidR="003229CD" w:rsidRPr="003229CD">
        <w:rPr>
          <w:i/>
          <w:lang w:val="ru-RU" w:eastAsia="en-US"/>
        </w:rPr>
        <w:t>Работа с текстом: поиск информации и понимание прочитанного</w:t>
      </w:r>
      <w:r w:rsidR="003229CD">
        <w:rPr>
          <w:i/>
          <w:lang w:val="ru-RU" w:eastAsia="en-US"/>
        </w:rPr>
        <w:t xml:space="preserve">, </w:t>
      </w:r>
      <w:r w:rsidR="003229CD" w:rsidRPr="003229CD">
        <w:rPr>
          <w:i/>
          <w:lang w:val="ru-RU" w:eastAsia="en-US"/>
        </w:rPr>
        <w:t>Работа с текстом: преобразование и интерпретация информации</w:t>
      </w:r>
      <w:r w:rsidR="003229CD">
        <w:rPr>
          <w:i/>
          <w:lang w:val="ru-RU" w:eastAsia="en-US"/>
        </w:rPr>
        <w:t xml:space="preserve">, </w:t>
      </w:r>
      <w:r w:rsidR="003229CD" w:rsidRPr="003229CD">
        <w:rPr>
          <w:i/>
          <w:lang w:val="ru-RU" w:eastAsia="en-US"/>
        </w:rPr>
        <w:t>Работа с текстом: оценка информации</w:t>
      </w:r>
      <w:r w:rsidR="003229CD">
        <w:rPr>
          <w:i/>
          <w:lang w:val="ru-RU" w:eastAsia="en-US"/>
        </w:rPr>
        <w:t>.</w:t>
      </w:r>
    </w:p>
    <w:p w:rsidR="00563252" w:rsidRDefault="00563252" w:rsidP="003229CD">
      <w:pPr>
        <w:tabs>
          <w:tab w:val="left" w:pos="142"/>
          <w:tab w:val="left" w:pos="8789"/>
        </w:tabs>
        <w:jc w:val="both"/>
        <w:rPr>
          <w:i/>
          <w:lang w:val="ru-RU" w:eastAsia="en-US"/>
        </w:rPr>
      </w:pPr>
    </w:p>
    <w:p w:rsidR="00A34EDE" w:rsidRPr="00A34EDE" w:rsidRDefault="00A34EDE" w:rsidP="00A34EDE">
      <w:pPr>
        <w:tabs>
          <w:tab w:val="left" w:pos="4305"/>
        </w:tabs>
        <w:jc w:val="both"/>
        <w:rPr>
          <w:rFonts w:eastAsia="@Arial Unicode MS"/>
          <w:lang w:val="ru-RU"/>
        </w:rPr>
      </w:pPr>
      <w:r>
        <w:rPr>
          <w:rFonts w:eastAsia="@Arial Unicode MS"/>
          <w:b/>
          <w:lang w:val="ru-RU"/>
        </w:rPr>
        <w:t xml:space="preserve">Мониторинг эффективности </w:t>
      </w:r>
      <w:r w:rsidRPr="00A34EDE">
        <w:rPr>
          <w:rFonts w:eastAsia="@Arial Unicode MS"/>
          <w:lang w:val="ru-RU"/>
        </w:rPr>
        <w:t xml:space="preserve">реализации </w:t>
      </w:r>
      <w:r>
        <w:rPr>
          <w:lang w:val="ru-RU" w:eastAsia="en-US"/>
        </w:rPr>
        <w:t>Метапредметной</w:t>
      </w:r>
      <w:r w:rsidRPr="00A34EDE">
        <w:rPr>
          <w:lang w:val="ru-RU" w:eastAsia="en-US"/>
        </w:rPr>
        <w:t xml:space="preserve"> подпрограмм</w:t>
      </w:r>
      <w:r>
        <w:rPr>
          <w:lang w:val="ru-RU" w:eastAsia="en-US"/>
        </w:rPr>
        <w:t>ы</w:t>
      </w:r>
      <w:r w:rsidRPr="00A34EDE">
        <w:rPr>
          <w:lang w:val="ru-RU" w:eastAsia="en-US"/>
        </w:rPr>
        <w:t xml:space="preserve"> «Чтение. Работа с текстом»</w:t>
      </w:r>
      <w:r>
        <w:rPr>
          <w:lang w:val="ru-RU" w:eastAsia="en-US"/>
        </w:rPr>
        <w:t xml:space="preserve"> </w:t>
      </w:r>
      <w:r w:rsidRPr="00A34EDE">
        <w:rPr>
          <w:rFonts w:eastAsia="@Arial Unicode MS"/>
          <w:lang w:val="ru-RU"/>
        </w:rPr>
        <w:t>и контроль</w:t>
      </w:r>
      <w:r>
        <w:rPr>
          <w:rFonts w:eastAsia="@Arial Unicode MS"/>
          <w:lang w:val="ru-RU"/>
        </w:rPr>
        <w:t xml:space="preserve"> за </w:t>
      </w:r>
      <w:r w:rsidRPr="00A34EDE">
        <w:rPr>
          <w:rStyle w:val="Zag11"/>
          <w:rFonts w:eastAsia="Wingdings"/>
          <w:lang w:val="ru-RU"/>
        </w:rPr>
        <w:t>формирования учащихся</w:t>
      </w:r>
      <w:r>
        <w:rPr>
          <w:rStyle w:val="Zag11"/>
          <w:rFonts w:eastAsia="Wingdings"/>
          <w:lang w:val="ru-RU"/>
        </w:rPr>
        <w:t xml:space="preserve"> проводится через подготовку и защиту учебных проектов, тематика которых отражена </w:t>
      </w:r>
      <w:r w:rsidRPr="00A34EDE">
        <w:rPr>
          <w:rStyle w:val="Zag11"/>
          <w:rFonts w:eastAsia="Wingdings"/>
          <w:i/>
          <w:lang w:val="ru-RU"/>
        </w:rPr>
        <w:t>в программах учебных предметов и спецкурсов</w:t>
      </w:r>
      <w:r>
        <w:rPr>
          <w:rStyle w:val="Zag11"/>
          <w:rFonts w:eastAsia="Wingdings"/>
          <w:lang w:val="ru-RU"/>
        </w:rPr>
        <w:t>.</w:t>
      </w:r>
    </w:p>
    <w:p w:rsidR="00E75450" w:rsidRPr="008518E6" w:rsidRDefault="00E75450" w:rsidP="002059EB">
      <w:pPr>
        <w:tabs>
          <w:tab w:val="left" w:pos="4305"/>
        </w:tabs>
        <w:rPr>
          <w:rFonts w:eastAsia="Times New Roman"/>
          <w:sz w:val="28"/>
          <w:szCs w:val="28"/>
          <w:lang w:val="ru-RU"/>
        </w:rPr>
        <w:sectPr w:rsidR="00E75450" w:rsidRPr="008518E6" w:rsidSect="00BE05E3">
          <w:pgSz w:w="11906" w:h="16838"/>
          <w:pgMar w:top="993" w:right="991" w:bottom="1134" w:left="1134" w:header="709" w:footer="709" w:gutter="0"/>
          <w:cols w:space="720"/>
        </w:sectPr>
      </w:pPr>
    </w:p>
    <w:tbl>
      <w:tblPr>
        <w:tblStyle w:val="122"/>
        <w:tblpPr w:leftFromText="180" w:rightFromText="180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3455"/>
        <w:gridCol w:w="197"/>
        <w:gridCol w:w="2197"/>
        <w:gridCol w:w="142"/>
        <w:gridCol w:w="71"/>
        <w:gridCol w:w="2578"/>
        <w:gridCol w:w="2813"/>
        <w:gridCol w:w="3046"/>
      </w:tblGrid>
      <w:tr w:rsidR="009655E8" w:rsidRPr="009915C1" w:rsidTr="00563252">
        <w:tc>
          <w:tcPr>
            <w:tcW w:w="14499" w:type="dxa"/>
            <w:gridSpan w:val="8"/>
          </w:tcPr>
          <w:p w:rsidR="009655E8" w:rsidRPr="009655E8" w:rsidRDefault="009655E8" w:rsidP="009655E8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9655E8">
              <w:rPr>
                <w:b/>
                <w:bCs/>
                <w:color w:val="000000"/>
                <w:lang w:val="ru-RU"/>
              </w:rPr>
              <w:lastRenderedPageBreak/>
              <w:t>Метапредметная подпрограмма «Чтение. Работа с текстом»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9655E8">
              <w:rPr>
                <w:b/>
                <w:lang w:val="ru-RU"/>
              </w:rPr>
              <w:t>Планируемый результат</w:t>
            </w:r>
          </w:p>
        </w:tc>
        <w:tc>
          <w:tcPr>
            <w:tcW w:w="2607" w:type="dxa"/>
            <w:gridSpan w:val="4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9655E8">
              <w:rPr>
                <w:b/>
                <w:lang w:val="ru-RU"/>
              </w:rPr>
              <w:t>1 класс</w:t>
            </w:r>
          </w:p>
        </w:tc>
        <w:tc>
          <w:tcPr>
            <w:tcW w:w="2578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9655E8">
              <w:rPr>
                <w:b/>
                <w:lang w:val="ru-RU"/>
              </w:rPr>
              <w:t>2 класс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9655E8">
              <w:rPr>
                <w:b/>
                <w:lang w:val="ru-RU"/>
              </w:rPr>
              <w:t>3 класс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9655E8">
              <w:rPr>
                <w:b/>
                <w:lang w:val="ru-RU"/>
              </w:rPr>
              <w:t>4 класс</w:t>
            </w:r>
          </w:p>
        </w:tc>
      </w:tr>
      <w:tr w:rsidR="009655E8" w:rsidRPr="009915C1" w:rsidTr="00563252">
        <w:tc>
          <w:tcPr>
            <w:tcW w:w="14499" w:type="dxa"/>
            <w:gridSpan w:val="8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lang w:val="ru-RU"/>
              </w:rPr>
            </w:pPr>
            <w:r w:rsidRPr="009655E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Работа с текстом: поиск информации и понимание прочитанного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находить в тексте конкретные сведения, факты, заданные в явном виде;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 информацию представленную в тексте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находить в тексте конкретные сведения.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находить в тексте конкретные сведения, факты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находить в тексте конкретные сведения, факты, заданные в явном виде.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наблюдение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Тестовая работа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Комплексная работа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определять тему и главную мысль текста;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понимать  текст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тему текста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и определять главную мысль текста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определять тему и главную мысль текста;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185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Устный ответ. Беседа по прочитанному.</w:t>
            </w:r>
          </w:p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Проверочная работа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делить тексты на смысловые части, составлять план текста;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Находить в тексте смысловые части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делить тексты на смысловые части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Составлять план текста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 делить тексты на смысловые части, составлять план текста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Наблюдение.  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Восстановление хода событий в тексте.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 Работа с деформированным текстом.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Выделять содержащиеся в тексте основные события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вычленять содержащиеся в тексте основные события 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устанавливать  последовательность событий в тексте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Наблюдение</w:t>
            </w:r>
          </w:p>
        </w:tc>
        <w:tc>
          <w:tcPr>
            <w:tcW w:w="5462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Тест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Комплексная работа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сравнивать между собой объекты, описанные в тексте, выделяя 2—3 существенных признака;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Выделять  объекты на основе существенного признака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Аргументировать существенные признаки  объекта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Сравнивать объекты на основе существенного признака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сравнивать между собой объекты, описанные в тексте, выделяя 2—3 существенных признака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185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Самостоятельная работа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                                                       Составление таблицы.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понимать информацию, представленную в неявном </w:t>
            </w:r>
            <w:r w:rsidRPr="009655E8">
              <w:rPr>
                <w:color w:val="000000"/>
                <w:shd w:val="clear" w:color="auto" w:fill="FFFFFF"/>
                <w:lang w:val="ru-RU"/>
              </w:rPr>
              <w:lastRenderedPageBreak/>
              <w:t>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lastRenderedPageBreak/>
              <w:t>Понимать информацию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Находить информацию в тексте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Характеризовать явление по его описанию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Выделять общий признак группы элементов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lastRenderedPageBreak/>
              <w:t>Форма контроля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Устный ответ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Письменный ответ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Сочинение -рассуждение</w:t>
            </w:r>
          </w:p>
        </w:tc>
      </w:tr>
      <w:tr w:rsidR="009655E8" w:rsidRPr="009915C1" w:rsidTr="00563252">
        <w:trPr>
          <w:trHeight w:val="64"/>
        </w:trPr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понимать информацию, представленную разными способами: словесно, в виде таблицы, схемы, диаграммы;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Понимать словесную информацию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информацию представленную в виде таблицы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Понимать информацию представленную в виде схемы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Понимать информацию представленную в виде диаграммы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Наблюдение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Самостоятельная работа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Контрольная работа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понимать текст, опираясь не только на содержащуюся в нём информацию, но и на жанр, структуру, выразительные средства текста;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понимать текст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Определять жанр текста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текст опираясь на структуру текста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текст опираясь на выразительные средства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Наблюдение. Устный ответ.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Письменный ответ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Декламация литературного произведения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использовать различные виды чтения: ознакомительное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использовать различные виды чтения:  изучающее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использовать различные виды чтения:  поисковое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Проверка навыков чтения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Проект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Выполнение учебного задания в группе.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ориентироваться в соответствующих возрасту словарях и справочниках.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Осознавать значимости словарей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Осознавать значимость словарей для личного развития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 xml:space="preserve">Формировать навык поисково – информационной работа </w:t>
            </w:r>
            <w:r w:rsidRPr="009655E8">
              <w:rPr>
                <w:lang w:val="ru-RU"/>
              </w:rPr>
              <w:lastRenderedPageBreak/>
              <w:t>со словарями и справочниками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lastRenderedPageBreak/>
              <w:t xml:space="preserve">Использование словарей (в том числе и толкового) справочников, </w:t>
            </w:r>
            <w:r w:rsidRPr="009655E8">
              <w:rPr>
                <w:lang w:val="ru-RU"/>
              </w:rPr>
              <w:lastRenderedPageBreak/>
              <w:t>энциклопедий в жизни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lastRenderedPageBreak/>
              <w:t>Форма контроля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Устная работа на уроке.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Выполнение учебного задания в паре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Выполнение учебного задания в группе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Творческое задание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использовать формальные элементы текста (например, подзаголовки, сноски) для поиска нужной информации;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Видеть  формальные  элементы текста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формальные элементы текста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использовать формальные элементы текста (например, подзаголовки, сноски) для поиска нужной информации;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7998" w:type="dxa"/>
            <w:gridSpan w:val="6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наблюдение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Творческое задание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работать с несколькими источниками информации;</w:t>
            </w:r>
          </w:p>
        </w:tc>
        <w:tc>
          <w:tcPr>
            <w:tcW w:w="5185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Знакомство с альтернативными источниками информации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работать с несколькими источниками информации;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185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Наблюдение. Устные ответы.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Проект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сопоставлять информацию, полученную из нескольких источников.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информацию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Анализировать информацию данную в тексте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сопоставлять информацию, полученную из нескольких источников.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185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Наблюдение. Устный ответ.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Проект</w:t>
            </w:r>
          </w:p>
        </w:tc>
      </w:tr>
      <w:tr w:rsidR="009655E8" w:rsidRPr="009915C1" w:rsidTr="00563252">
        <w:tc>
          <w:tcPr>
            <w:tcW w:w="14499" w:type="dxa"/>
            <w:gridSpan w:val="8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b/>
                <w:bCs/>
                <w:color w:val="000000"/>
                <w:shd w:val="clear" w:color="auto" w:fill="FFFFFF"/>
                <w:lang w:val="ru-RU"/>
              </w:rPr>
              <w:t>Работа с текстом: преобразование и интерпретация информации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пересказывать текст подробно и сжато, устно и письменно;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Осознанно воспринимать тест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подробно пересказывать текст в устной форме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 xml:space="preserve"> сжато пересказывать текст в устной форме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Письменно пересказывать текст:  подробно и сжато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Устные ответы на вопросы по содержанию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Устный подробный пересказ текста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Устный сжатый пересказ текста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 xml:space="preserve">  Письменный ответ на вопрос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соотносить факты с общей идеей текста, устанавливать простые связи, не показанные в тексте напрямую;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Устанавливать общую идею текста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Находить факты в тексте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Соотносить факты с идеей текста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 xml:space="preserve">Устанавливать </w:t>
            </w: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простые связи, не показанные в тексте напрямую с общей идеей текста</w:t>
            </w:r>
          </w:p>
        </w:tc>
      </w:tr>
      <w:tr w:rsidR="009655E8" w:rsidRPr="009655E8" w:rsidTr="00563252">
        <w:trPr>
          <w:trHeight w:val="333"/>
        </w:trPr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185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 xml:space="preserve">Наблюдение. Беседа. </w:t>
            </w:r>
          </w:p>
        </w:tc>
        <w:tc>
          <w:tcPr>
            <w:tcW w:w="5859" w:type="dxa"/>
            <w:gridSpan w:val="2"/>
          </w:tcPr>
          <w:p w:rsidR="009655E8" w:rsidRPr="009655E8" w:rsidRDefault="00747C35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Творческое задание.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формулировать несложные выводы, основываясь на тексте; находить аргументы, подтверждающие вывод;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Понимать информацию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Формулировать выводы, основываясь на тексте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Аргументировать вывод,  основываясь на тексте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tabs>
                <w:tab w:val="left" w:pos="960"/>
              </w:tabs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Аргументировать несколько выводов</w:t>
            </w:r>
            <w:r w:rsidRPr="009655E8">
              <w:rPr>
                <w:lang w:val="ru-RU"/>
              </w:rPr>
              <w:tab/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185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Устный ответ. Наблюдение.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Комплексная работа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lastRenderedPageBreak/>
              <w:t>сопоставлять и обобщать содержащуюся в разных частях текста информацию;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информацию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Обобщать информацию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Обобщать информацию содержащуюся в разных  частях текста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Сопоставлять информацию  содержащуюся в разных  частях текста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Наблюдение.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Беседа. Работа в паре, группе – наблюдение.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Выборочное чтение.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Творческое задание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</w:tc>
        <w:tc>
          <w:tcPr>
            <w:tcW w:w="2536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Осмысленно понимать вопрос</w:t>
            </w:r>
          </w:p>
        </w:tc>
        <w:tc>
          <w:tcPr>
            <w:tcW w:w="264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Ставить вопросы к тексту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Формировать монологическую речь на основе текста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Монологическое высказывание на основе текста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185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 xml:space="preserve">Наблюдение. Устный ответ на поставленный вопрос. 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Сообщение по теме.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Сочинение - описание</w:t>
            </w:r>
          </w:p>
        </w:tc>
      </w:tr>
      <w:tr w:rsidR="009655E8" w:rsidRPr="009915C1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делать выписки из прочитанных текстов с учётом цели их дальнейшего использования;</w:t>
            </w:r>
          </w:p>
        </w:tc>
        <w:tc>
          <w:tcPr>
            <w:tcW w:w="23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текст</w:t>
            </w:r>
          </w:p>
        </w:tc>
        <w:tc>
          <w:tcPr>
            <w:tcW w:w="2791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Выборочная выписка из текста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 xml:space="preserve"> Письменный пересказ с цитированием из текста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3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791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сочинение</w:t>
            </w:r>
          </w:p>
        </w:tc>
      </w:tr>
      <w:tr w:rsidR="009655E8" w:rsidRPr="009655E8" w:rsidTr="00563252"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составлять небольшие письменные аннотации к тексту, отзывы о прочитанном.</w:t>
            </w:r>
          </w:p>
        </w:tc>
        <w:tc>
          <w:tcPr>
            <w:tcW w:w="23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текст</w:t>
            </w:r>
          </w:p>
        </w:tc>
        <w:tc>
          <w:tcPr>
            <w:tcW w:w="2791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Устный анализ текста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 xml:space="preserve"> Письменно анализировать текс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Письменно составлять отзыв</w:t>
            </w:r>
          </w:p>
        </w:tc>
      </w:tr>
      <w:tr w:rsidR="009655E8" w:rsidRPr="009655E8" w:rsidTr="00563252">
        <w:trPr>
          <w:trHeight w:val="376"/>
        </w:trPr>
        <w:tc>
          <w:tcPr>
            <w:tcW w:w="3455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185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наблюдение</w:t>
            </w:r>
          </w:p>
        </w:tc>
        <w:tc>
          <w:tcPr>
            <w:tcW w:w="5859" w:type="dxa"/>
            <w:gridSpan w:val="2"/>
          </w:tcPr>
          <w:p w:rsidR="009655E8" w:rsidRPr="009655E8" w:rsidRDefault="00747C35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Сочинение – отзыв.</w:t>
            </w:r>
          </w:p>
        </w:tc>
      </w:tr>
      <w:tr w:rsidR="009655E8" w:rsidRPr="009915C1" w:rsidTr="00563252">
        <w:tc>
          <w:tcPr>
            <w:tcW w:w="14499" w:type="dxa"/>
            <w:gridSpan w:val="8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b/>
                <w:bCs/>
                <w:color w:val="000000"/>
                <w:shd w:val="clear" w:color="auto" w:fill="FFFFFF"/>
                <w:lang w:val="ru-RU"/>
              </w:rPr>
              <w:t>Работа с текстом: оценка информации.</w:t>
            </w:r>
          </w:p>
        </w:tc>
      </w:tr>
      <w:tr w:rsidR="009655E8" w:rsidRPr="009915C1" w:rsidTr="00563252">
        <w:tc>
          <w:tcPr>
            <w:tcW w:w="3652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высказывать оценочные суждения и свою точку зрения о прочитанном тексте;</w:t>
            </w:r>
          </w:p>
        </w:tc>
        <w:tc>
          <w:tcPr>
            <w:tcW w:w="219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Понимать текст</w:t>
            </w:r>
          </w:p>
        </w:tc>
        <w:tc>
          <w:tcPr>
            <w:tcW w:w="2791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Высказывать оценочное суждение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Аргументировать собственное мнение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Аргументировано , развёрнуто высказывать мнение о прочитанном тексте</w:t>
            </w:r>
          </w:p>
        </w:tc>
      </w:tr>
      <w:tr w:rsidR="009655E8" w:rsidRPr="009655E8" w:rsidTr="00563252">
        <w:tc>
          <w:tcPr>
            <w:tcW w:w="3652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4988" w:type="dxa"/>
            <w:gridSpan w:val="4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Чтение текса с последующим обсуждением. Диалог.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Мини – сочинение о прочитанном тексте.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Самооценка прочитанного текста.</w:t>
            </w:r>
          </w:p>
        </w:tc>
      </w:tr>
      <w:tr w:rsidR="009655E8" w:rsidRPr="009655E8" w:rsidTr="00563252">
        <w:tc>
          <w:tcPr>
            <w:tcW w:w="3652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оценивать содержание, языковые особенности и структуру текста; определять место и роль иллюстративного ряда в тексте;</w:t>
            </w:r>
          </w:p>
        </w:tc>
        <w:tc>
          <w:tcPr>
            <w:tcW w:w="2410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Понимать иллюстрацию к тексту</w:t>
            </w:r>
          </w:p>
        </w:tc>
        <w:tc>
          <w:tcPr>
            <w:tcW w:w="2578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оценивать содержание текста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Оценивать языковые особенности текста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Оценивать структуру текста</w:t>
            </w:r>
          </w:p>
        </w:tc>
      </w:tr>
      <w:tr w:rsidR="009655E8" w:rsidRPr="009655E8" w:rsidTr="00563252">
        <w:tc>
          <w:tcPr>
            <w:tcW w:w="3652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lastRenderedPageBreak/>
              <w:t>Форма контроля</w:t>
            </w:r>
          </w:p>
        </w:tc>
        <w:tc>
          <w:tcPr>
            <w:tcW w:w="2410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Составление текста по сюжетным картинкам.</w:t>
            </w:r>
          </w:p>
        </w:tc>
        <w:tc>
          <w:tcPr>
            <w:tcW w:w="2578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Восстановление деформированного текста.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Сочинение сказка с иллюстрированием.</w:t>
            </w:r>
          </w:p>
        </w:tc>
      </w:tr>
      <w:tr w:rsidR="009655E8" w:rsidRPr="009915C1" w:rsidTr="00563252">
        <w:tc>
          <w:tcPr>
            <w:tcW w:w="3652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</w:tc>
        <w:tc>
          <w:tcPr>
            <w:tcW w:w="2410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Понимать текст</w:t>
            </w:r>
          </w:p>
        </w:tc>
        <w:tc>
          <w:tcPr>
            <w:tcW w:w="2578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Актуализировать свой жизненный опыт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Обнаруживать недостающие сведения в тексте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Находить пути восполнения пробелов тексте</w:t>
            </w:r>
          </w:p>
        </w:tc>
      </w:tr>
      <w:tr w:rsidR="009655E8" w:rsidRPr="009655E8" w:rsidTr="00563252">
        <w:tc>
          <w:tcPr>
            <w:tcW w:w="3652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4988" w:type="dxa"/>
            <w:gridSpan w:val="4"/>
          </w:tcPr>
          <w:p w:rsidR="009655E8" w:rsidRPr="009655E8" w:rsidRDefault="00747C35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Беседа. Устный ответ.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Проект с ИКТ</w:t>
            </w:r>
          </w:p>
        </w:tc>
      </w:tr>
      <w:tr w:rsidR="009655E8" w:rsidRPr="009915C1" w:rsidTr="00563252">
        <w:tc>
          <w:tcPr>
            <w:tcW w:w="3652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участвовать в учебном диалоге при обсуждении прочитанного или прослушанного текста.</w:t>
            </w:r>
          </w:p>
        </w:tc>
        <w:tc>
          <w:tcPr>
            <w:tcW w:w="219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Понимать текст</w:t>
            </w:r>
          </w:p>
        </w:tc>
        <w:tc>
          <w:tcPr>
            <w:tcW w:w="2791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Определять позицию к информации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Участвовать в диалоге</w:t>
            </w: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при обсуждении прочитанного или прослушанного текста</w:t>
            </w:r>
          </w:p>
        </w:tc>
      </w:tr>
      <w:tr w:rsidR="009655E8" w:rsidRPr="009655E8" w:rsidTr="00563252">
        <w:tc>
          <w:tcPr>
            <w:tcW w:w="3652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19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Прослушивание текста с последующим обсуждением.</w:t>
            </w:r>
          </w:p>
        </w:tc>
        <w:tc>
          <w:tcPr>
            <w:tcW w:w="2791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Чтение текста с последующим обсуждением.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Общение в паре, группе.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Диспут.</w:t>
            </w:r>
          </w:p>
        </w:tc>
      </w:tr>
      <w:tr w:rsidR="009655E8" w:rsidRPr="009655E8" w:rsidTr="00563252">
        <w:tc>
          <w:tcPr>
            <w:tcW w:w="3652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сопоставлять различные точки зрения;</w:t>
            </w:r>
          </w:p>
        </w:tc>
        <w:tc>
          <w:tcPr>
            <w:tcW w:w="219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и принимать точку зрения другого</w:t>
            </w:r>
          </w:p>
        </w:tc>
        <w:tc>
          <w:tcPr>
            <w:tcW w:w="5604" w:type="dxa"/>
            <w:gridSpan w:val="4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 xml:space="preserve">Высказывать своё отношение к точке зрения, 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сопоставлять различные точки зрения;</w:t>
            </w:r>
          </w:p>
        </w:tc>
      </w:tr>
      <w:tr w:rsidR="009655E8" w:rsidRPr="009655E8" w:rsidTr="00563252">
        <w:tc>
          <w:tcPr>
            <w:tcW w:w="3652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19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791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Круглый стол.</w:t>
            </w:r>
          </w:p>
        </w:tc>
      </w:tr>
      <w:tr w:rsidR="009655E8" w:rsidRPr="009655E8" w:rsidTr="00563252">
        <w:tc>
          <w:tcPr>
            <w:tcW w:w="3652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соотносить позицию автора с собственной точкой зрения;</w:t>
            </w:r>
          </w:p>
        </w:tc>
        <w:tc>
          <w:tcPr>
            <w:tcW w:w="219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и принимать точку зрения автора</w:t>
            </w:r>
          </w:p>
        </w:tc>
        <w:tc>
          <w:tcPr>
            <w:tcW w:w="2791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Высказывать своё отношение к различным точкам зрения</w:t>
            </w: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 xml:space="preserve"> Аргументировать свою точку зрения</w:t>
            </w:r>
          </w:p>
        </w:tc>
      </w:tr>
      <w:tr w:rsidR="009655E8" w:rsidRPr="009655E8" w:rsidTr="00563252">
        <w:tc>
          <w:tcPr>
            <w:tcW w:w="3652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19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791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Мини сочинение</w:t>
            </w:r>
          </w:p>
        </w:tc>
      </w:tr>
      <w:tr w:rsidR="009655E8" w:rsidRPr="009655E8" w:rsidTr="00563252">
        <w:tc>
          <w:tcPr>
            <w:tcW w:w="3652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</w:tc>
        <w:tc>
          <w:tcPr>
            <w:tcW w:w="219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тему для поиска информации</w:t>
            </w:r>
          </w:p>
        </w:tc>
        <w:tc>
          <w:tcPr>
            <w:tcW w:w="2791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Работать с несколькими источниками информации</w:t>
            </w:r>
          </w:p>
        </w:tc>
        <w:tc>
          <w:tcPr>
            <w:tcW w:w="2813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 xml:space="preserve"> Сопоставлять информацию с темой</w:t>
            </w:r>
          </w:p>
        </w:tc>
        <w:tc>
          <w:tcPr>
            <w:tcW w:w="3046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Выявлять достоверную информацию</w:t>
            </w:r>
          </w:p>
        </w:tc>
      </w:tr>
      <w:tr w:rsidR="009655E8" w:rsidRPr="009655E8" w:rsidTr="00563252">
        <w:tc>
          <w:tcPr>
            <w:tcW w:w="3652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19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791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859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Проект с ИКТ</w:t>
            </w:r>
          </w:p>
        </w:tc>
      </w:tr>
    </w:tbl>
    <w:p w:rsidR="009655E8" w:rsidRPr="009655E8" w:rsidRDefault="009655E8" w:rsidP="009655E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  <w:lang w:val="ru-RU"/>
        </w:rPr>
      </w:pPr>
      <w:r w:rsidRPr="009655E8">
        <w:rPr>
          <w:rFonts w:eastAsia="Times New Roman"/>
          <w:lang w:val="ru-RU"/>
        </w:rPr>
        <w:t xml:space="preserve">Формы контроля указаны примерно и могут быть изменены.  </w:t>
      </w:r>
    </w:p>
    <w:p w:rsidR="00AF1F0F" w:rsidRPr="00563252" w:rsidRDefault="00AF1F0F" w:rsidP="00DB7DA4">
      <w:pPr>
        <w:ind w:right="-1" w:firstLine="567"/>
        <w:jc w:val="center"/>
        <w:rPr>
          <w:rStyle w:val="Zag11"/>
          <w:rFonts w:eastAsia="Wingdings"/>
          <w:b/>
          <w:sz w:val="28"/>
          <w:szCs w:val="28"/>
          <w:lang w:val="ru-RU"/>
        </w:rPr>
      </w:pPr>
      <w:r w:rsidRPr="00563252">
        <w:rPr>
          <w:rStyle w:val="Zag11"/>
          <w:rFonts w:eastAsia="Wingdings"/>
          <w:b/>
          <w:sz w:val="28"/>
          <w:szCs w:val="28"/>
          <w:lang w:val="ru-RU"/>
        </w:rPr>
        <w:lastRenderedPageBreak/>
        <w:t>2.</w:t>
      </w:r>
      <w:r w:rsidR="00215245" w:rsidRPr="00563252">
        <w:rPr>
          <w:rStyle w:val="Zag11"/>
          <w:rFonts w:eastAsia="Wingdings"/>
          <w:b/>
          <w:sz w:val="28"/>
          <w:szCs w:val="28"/>
          <w:lang w:val="ru-RU"/>
        </w:rPr>
        <w:t>3</w:t>
      </w:r>
      <w:r w:rsidRPr="00563252">
        <w:rPr>
          <w:rStyle w:val="Zag11"/>
          <w:rFonts w:eastAsia="Wingdings"/>
          <w:b/>
          <w:sz w:val="28"/>
          <w:szCs w:val="28"/>
          <w:lang w:val="ru-RU"/>
        </w:rPr>
        <w:t>. Програм</w:t>
      </w:r>
      <w:r w:rsidR="00215245" w:rsidRPr="00563252">
        <w:rPr>
          <w:rStyle w:val="Zag11"/>
          <w:rFonts w:eastAsia="Wingdings"/>
          <w:b/>
          <w:sz w:val="28"/>
          <w:szCs w:val="28"/>
          <w:lang w:val="ru-RU"/>
        </w:rPr>
        <w:t>мы отдельных учебных предметов и</w:t>
      </w:r>
      <w:r w:rsidRPr="00563252">
        <w:rPr>
          <w:rStyle w:val="Zag11"/>
          <w:rFonts w:eastAsia="Wingdings"/>
          <w:b/>
          <w:sz w:val="28"/>
          <w:szCs w:val="28"/>
          <w:lang w:val="ru-RU"/>
        </w:rPr>
        <w:t xml:space="preserve"> курсов внеурочной деятельности</w:t>
      </w:r>
    </w:p>
    <w:p w:rsidR="006E612E" w:rsidRPr="008518E6" w:rsidRDefault="006E612E" w:rsidP="00DB7DA4">
      <w:pPr>
        <w:ind w:right="-1" w:firstLine="567"/>
        <w:jc w:val="center"/>
        <w:rPr>
          <w:rStyle w:val="Zag11"/>
          <w:rFonts w:eastAsia="Wingdings"/>
          <w:color w:val="FF0000"/>
          <w:sz w:val="28"/>
          <w:szCs w:val="28"/>
          <w:lang w:val="ru-RU"/>
        </w:rPr>
      </w:pPr>
    </w:p>
    <w:p w:rsidR="0081744E" w:rsidRPr="008518E6" w:rsidRDefault="0081744E" w:rsidP="000646DC">
      <w:pPr>
        <w:widowControl/>
        <w:autoSpaceDE/>
        <w:autoSpaceDN/>
        <w:adjustRightInd/>
        <w:ind w:left="567" w:firstLine="680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Программы отдельных учебных предметов, курсов </w:t>
      </w:r>
      <w:r w:rsidR="000841BD" w:rsidRPr="008518E6">
        <w:rPr>
          <w:rFonts w:eastAsia="Times New Roman"/>
          <w:bCs/>
          <w:lang w:val="ru-RU"/>
        </w:rPr>
        <w:t xml:space="preserve">и курсов внеурочной деятельности </w:t>
      </w:r>
      <w:r w:rsidRPr="008518E6">
        <w:rPr>
          <w:rFonts w:eastAsia="Times New Roman"/>
          <w:bCs/>
          <w:lang w:val="ru-RU"/>
        </w:rPr>
        <w:t>обеспечива</w:t>
      </w:r>
      <w:r w:rsidR="000841BD" w:rsidRPr="008518E6">
        <w:rPr>
          <w:rFonts w:eastAsia="Times New Roman"/>
          <w:bCs/>
          <w:lang w:val="ru-RU"/>
        </w:rPr>
        <w:t>ют</w:t>
      </w:r>
      <w:r w:rsidRPr="008518E6">
        <w:rPr>
          <w:rFonts w:eastAsia="Times New Roman"/>
          <w:bCs/>
          <w:lang w:val="ru-RU"/>
        </w:rPr>
        <w:t xml:space="preserve"> достижение планируемых результатов освоения основной образовательной программ</w:t>
      </w:r>
      <w:r w:rsidR="000841BD" w:rsidRPr="008518E6">
        <w:rPr>
          <w:rFonts w:eastAsia="Times New Roman"/>
          <w:bCs/>
          <w:lang w:val="ru-RU"/>
        </w:rPr>
        <w:t xml:space="preserve">ы начального общего образования и </w:t>
      </w:r>
      <w:r w:rsidRPr="008518E6">
        <w:rPr>
          <w:rFonts w:eastAsia="Times New Roman"/>
          <w:bCs/>
          <w:lang w:val="ru-RU"/>
        </w:rPr>
        <w:t>разраб</w:t>
      </w:r>
      <w:r w:rsidR="000841BD" w:rsidRPr="008518E6">
        <w:rPr>
          <w:rFonts w:eastAsia="Times New Roman"/>
          <w:bCs/>
          <w:lang w:val="ru-RU"/>
        </w:rPr>
        <w:t>отаны</w:t>
      </w:r>
      <w:r w:rsidRPr="008518E6">
        <w:rPr>
          <w:rFonts w:eastAsia="Times New Roman"/>
          <w:bCs/>
          <w:lang w:val="ru-RU"/>
        </w:rPr>
        <w:t xml:space="preserve"> на основе:</w:t>
      </w:r>
    </w:p>
    <w:p w:rsidR="0081744E" w:rsidRPr="008518E6" w:rsidRDefault="000841BD" w:rsidP="000841BD">
      <w:pPr>
        <w:widowControl/>
        <w:autoSpaceDE/>
        <w:autoSpaceDN/>
        <w:adjustRightInd/>
        <w:ind w:left="567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- </w:t>
      </w:r>
      <w:r w:rsidR="0081744E" w:rsidRPr="008518E6">
        <w:rPr>
          <w:rFonts w:eastAsia="Times New Roman"/>
          <w:bCs/>
          <w:lang w:val="ru-RU"/>
        </w:rPr>
        <w:t>требований к результатам освоения основной образовательной программы начального общего образования;</w:t>
      </w:r>
    </w:p>
    <w:p w:rsidR="0081744E" w:rsidRPr="008518E6" w:rsidRDefault="000841BD" w:rsidP="000841BD">
      <w:pPr>
        <w:widowControl/>
        <w:autoSpaceDE/>
        <w:autoSpaceDN/>
        <w:adjustRightInd/>
        <w:ind w:left="567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- </w:t>
      </w:r>
      <w:r w:rsidR="0081744E" w:rsidRPr="008518E6">
        <w:rPr>
          <w:rFonts w:eastAsia="Times New Roman"/>
          <w:bCs/>
          <w:lang w:val="ru-RU"/>
        </w:rPr>
        <w:t>программы формирования универсальных учебных действий.</w:t>
      </w:r>
    </w:p>
    <w:p w:rsidR="0081744E" w:rsidRPr="008518E6" w:rsidRDefault="0081744E" w:rsidP="000841BD">
      <w:pPr>
        <w:widowControl/>
        <w:autoSpaceDE/>
        <w:autoSpaceDN/>
        <w:adjustRightInd/>
        <w:ind w:left="567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Программы отдельных учебных предметов, курсов </w:t>
      </w:r>
      <w:r w:rsidR="000841BD" w:rsidRPr="008518E6">
        <w:rPr>
          <w:rFonts w:eastAsia="Times New Roman"/>
          <w:bCs/>
          <w:lang w:val="ru-RU"/>
        </w:rPr>
        <w:t>и курсов внеурочной деятельности содержат</w:t>
      </w:r>
      <w:r w:rsidRPr="008518E6">
        <w:rPr>
          <w:rFonts w:eastAsia="Times New Roman"/>
          <w:bCs/>
          <w:lang w:val="ru-RU"/>
        </w:rPr>
        <w:t>:</w:t>
      </w:r>
    </w:p>
    <w:p w:rsidR="0081744E" w:rsidRPr="008518E6" w:rsidRDefault="0081744E" w:rsidP="000841BD">
      <w:pPr>
        <w:widowControl/>
        <w:autoSpaceDE/>
        <w:autoSpaceDN/>
        <w:adjustRightInd/>
        <w:ind w:left="567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1) пояснительную записку, в которой конкретизируются общие цели начального общего образования с учетом специфики учебного предмета, </w:t>
      </w:r>
      <w:r w:rsidR="000841BD" w:rsidRPr="008518E6">
        <w:rPr>
          <w:rFonts w:eastAsia="Times New Roman"/>
          <w:bCs/>
          <w:lang w:val="ru-RU"/>
        </w:rPr>
        <w:t xml:space="preserve">учебного </w:t>
      </w:r>
      <w:r w:rsidRPr="008518E6">
        <w:rPr>
          <w:rFonts w:eastAsia="Times New Roman"/>
          <w:bCs/>
          <w:lang w:val="ru-RU"/>
        </w:rPr>
        <w:t>курса</w:t>
      </w:r>
      <w:r w:rsidR="000841BD" w:rsidRPr="008518E6">
        <w:rPr>
          <w:rFonts w:eastAsia="Times New Roman"/>
          <w:bCs/>
          <w:lang w:val="ru-RU"/>
        </w:rPr>
        <w:t>, курса внеурочной деятельности</w:t>
      </w:r>
      <w:r w:rsidRPr="008518E6">
        <w:rPr>
          <w:rFonts w:eastAsia="Times New Roman"/>
          <w:bCs/>
          <w:lang w:val="ru-RU"/>
        </w:rPr>
        <w:t>;</w:t>
      </w:r>
    </w:p>
    <w:p w:rsidR="0081744E" w:rsidRPr="008518E6" w:rsidRDefault="0081744E" w:rsidP="000841BD">
      <w:pPr>
        <w:widowControl/>
        <w:autoSpaceDE/>
        <w:autoSpaceDN/>
        <w:adjustRightInd/>
        <w:ind w:left="567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2) общую характеристику учебного предмета, </w:t>
      </w:r>
      <w:r w:rsidR="000841BD" w:rsidRPr="008518E6">
        <w:rPr>
          <w:rFonts w:eastAsia="Times New Roman"/>
          <w:bCs/>
          <w:lang w:val="ru-RU"/>
        </w:rPr>
        <w:t>учебного курса, курса внеурочной деятельности</w:t>
      </w:r>
      <w:r w:rsidRPr="008518E6">
        <w:rPr>
          <w:rFonts w:eastAsia="Times New Roman"/>
          <w:bCs/>
          <w:lang w:val="ru-RU"/>
        </w:rPr>
        <w:t>;</w:t>
      </w:r>
    </w:p>
    <w:p w:rsidR="0081744E" w:rsidRPr="008518E6" w:rsidRDefault="0081744E" w:rsidP="000841BD">
      <w:pPr>
        <w:widowControl/>
        <w:autoSpaceDE/>
        <w:autoSpaceDN/>
        <w:adjustRightInd/>
        <w:ind w:left="567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3) описание места учебного предмета, </w:t>
      </w:r>
      <w:r w:rsidR="000841BD" w:rsidRPr="008518E6">
        <w:rPr>
          <w:rFonts w:eastAsia="Times New Roman"/>
          <w:bCs/>
          <w:lang w:val="ru-RU"/>
        </w:rPr>
        <w:t>учебного курса, курса внеурочной деятельности</w:t>
      </w:r>
      <w:r w:rsidRPr="008518E6">
        <w:rPr>
          <w:rFonts w:eastAsia="Times New Roman"/>
          <w:bCs/>
          <w:lang w:val="ru-RU"/>
        </w:rPr>
        <w:t xml:space="preserve"> в учебном плане;</w:t>
      </w:r>
    </w:p>
    <w:p w:rsidR="0081744E" w:rsidRPr="008518E6" w:rsidRDefault="0081744E" w:rsidP="000841BD">
      <w:pPr>
        <w:widowControl/>
        <w:autoSpaceDE/>
        <w:autoSpaceDN/>
        <w:adjustRightInd/>
        <w:ind w:left="567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4) описание ценностных ориентиров содержания учебного предмета</w:t>
      </w:r>
      <w:r w:rsidR="000841BD" w:rsidRPr="008518E6">
        <w:rPr>
          <w:rFonts w:eastAsia="Times New Roman"/>
          <w:bCs/>
          <w:lang w:val="ru-RU"/>
        </w:rPr>
        <w:t>, учебного курса, курса внеурочной деятельности</w:t>
      </w:r>
      <w:r w:rsidRPr="008518E6">
        <w:rPr>
          <w:rFonts w:eastAsia="Times New Roman"/>
          <w:bCs/>
          <w:lang w:val="ru-RU"/>
        </w:rPr>
        <w:t>;</w:t>
      </w:r>
    </w:p>
    <w:p w:rsidR="0081744E" w:rsidRPr="008518E6" w:rsidRDefault="0081744E" w:rsidP="000841BD">
      <w:pPr>
        <w:widowControl/>
        <w:autoSpaceDE/>
        <w:autoSpaceDN/>
        <w:adjustRightInd/>
        <w:ind w:left="567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5) личностные, метапредметные и предметные результаты освоения конкретного учебного предмета, </w:t>
      </w:r>
      <w:r w:rsidR="000841BD" w:rsidRPr="008518E6">
        <w:rPr>
          <w:rFonts w:eastAsia="Times New Roman"/>
          <w:bCs/>
          <w:lang w:val="ru-RU"/>
        </w:rPr>
        <w:t>учебного курса, курса внеурочной деятельности</w:t>
      </w:r>
      <w:r w:rsidRPr="008518E6">
        <w:rPr>
          <w:rFonts w:eastAsia="Times New Roman"/>
          <w:bCs/>
          <w:lang w:val="ru-RU"/>
        </w:rPr>
        <w:t>;</w:t>
      </w:r>
    </w:p>
    <w:p w:rsidR="0081744E" w:rsidRPr="008518E6" w:rsidRDefault="0081744E" w:rsidP="000841BD">
      <w:pPr>
        <w:widowControl/>
        <w:autoSpaceDE/>
        <w:autoSpaceDN/>
        <w:adjustRightInd/>
        <w:ind w:left="567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6) содержание учебного предмета, </w:t>
      </w:r>
      <w:r w:rsidR="000841BD" w:rsidRPr="008518E6">
        <w:rPr>
          <w:rFonts w:eastAsia="Times New Roman"/>
          <w:bCs/>
          <w:lang w:val="ru-RU"/>
        </w:rPr>
        <w:t>учебного курса, курса внеурочной деятельности</w:t>
      </w:r>
      <w:r w:rsidRPr="008518E6">
        <w:rPr>
          <w:rFonts w:eastAsia="Times New Roman"/>
          <w:bCs/>
          <w:lang w:val="ru-RU"/>
        </w:rPr>
        <w:t>;</w:t>
      </w:r>
    </w:p>
    <w:p w:rsidR="0081744E" w:rsidRPr="008518E6" w:rsidRDefault="0081744E" w:rsidP="000841BD">
      <w:pPr>
        <w:widowControl/>
        <w:autoSpaceDE/>
        <w:autoSpaceDN/>
        <w:adjustRightInd/>
        <w:ind w:left="567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7) тематическое планирование с определением основных видов учебной деятельности обучающихся;</w:t>
      </w:r>
    </w:p>
    <w:p w:rsidR="0081744E" w:rsidRPr="008518E6" w:rsidRDefault="0081744E" w:rsidP="000841BD">
      <w:pPr>
        <w:widowControl/>
        <w:autoSpaceDE/>
        <w:autoSpaceDN/>
        <w:adjustRightInd/>
        <w:ind w:left="567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8) описание материально-технического обеспечения образовательной деятельности</w:t>
      </w:r>
      <w:r w:rsidR="000841BD" w:rsidRPr="008518E6">
        <w:rPr>
          <w:rFonts w:eastAsia="Times New Roman"/>
          <w:bCs/>
          <w:lang w:val="ru-RU"/>
        </w:rPr>
        <w:t xml:space="preserve"> в санаторной школе-интернате</w:t>
      </w:r>
      <w:r w:rsidRPr="008518E6">
        <w:rPr>
          <w:rFonts w:eastAsia="Times New Roman"/>
          <w:bCs/>
          <w:lang w:val="ru-RU"/>
        </w:rPr>
        <w:t>.</w:t>
      </w:r>
    </w:p>
    <w:p w:rsidR="00AF1F0F" w:rsidRPr="00563252" w:rsidRDefault="0081744E" w:rsidP="00CA02EE">
      <w:pPr>
        <w:ind w:right="-1" w:firstLine="567"/>
        <w:jc w:val="center"/>
        <w:rPr>
          <w:rStyle w:val="Zag11"/>
          <w:rFonts w:eastAsia="Wingdings"/>
          <w:b/>
          <w:bCs/>
          <w:sz w:val="28"/>
          <w:szCs w:val="28"/>
          <w:lang w:val="ru-RU"/>
        </w:rPr>
      </w:pPr>
      <w:r w:rsidRPr="008518E6">
        <w:rPr>
          <w:rFonts w:eastAsia="Times New Roman"/>
          <w:b/>
          <w:bCs/>
          <w:sz w:val="18"/>
          <w:szCs w:val="18"/>
          <w:lang w:val="ru-RU"/>
        </w:rPr>
        <w:br/>
      </w:r>
      <w:r w:rsidR="00215245" w:rsidRPr="00563252">
        <w:rPr>
          <w:rStyle w:val="Zag11"/>
          <w:rFonts w:eastAsia="Wingdings"/>
          <w:b/>
          <w:bCs/>
          <w:sz w:val="28"/>
          <w:szCs w:val="28"/>
          <w:lang w:val="ru-RU"/>
        </w:rPr>
        <w:t>2.4</w:t>
      </w:r>
      <w:r w:rsidR="00AF1F0F" w:rsidRPr="00563252">
        <w:rPr>
          <w:rStyle w:val="Zag11"/>
          <w:rFonts w:eastAsia="Wingdings"/>
          <w:b/>
          <w:bCs/>
          <w:sz w:val="28"/>
          <w:szCs w:val="28"/>
          <w:lang w:val="ru-RU"/>
        </w:rPr>
        <w:t>. Программа духовно-нравственного развития, воспитания обучающихся</w:t>
      </w:r>
    </w:p>
    <w:p w:rsidR="00AF1F0F" w:rsidRPr="008518E6" w:rsidRDefault="00AF1F0F" w:rsidP="00AF1F0F">
      <w:pPr>
        <w:widowControl/>
        <w:shd w:val="clear" w:color="auto" w:fill="FFFFFF"/>
        <w:tabs>
          <w:tab w:val="left" w:pos="1980"/>
          <w:tab w:val="left" w:pos="2160"/>
          <w:tab w:val="left" w:pos="7380"/>
        </w:tabs>
        <w:autoSpaceDE/>
        <w:autoSpaceDN/>
        <w:adjustRightInd/>
        <w:spacing w:before="72"/>
        <w:ind w:right="1"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1. Пояснительная записка</w:t>
      </w:r>
    </w:p>
    <w:p w:rsidR="00AF1F0F" w:rsidRPr="008518E6" w:rsidRDefault="00AF1F0F" w:rsidP="00AF1F0F">
      <w:pPr>
        <w:widowControl/>
        <w:shd w:val="clear" w:color="auto" w:fill="FFFFFF"/>
        <w:tabs>
          <w:tab w:val="left" w:pos="1980"/>
          <w:tab w:val="left" w:pos="2160"/>
          <w:tab w:val="left" w:pos="7380"/>
        </w:tabs>
        <w:autoSpaceDE/>
        <w:autoSpaceDN/>
        <w:adjustRightInd/>
        <w:spacing w:before="72"/>
        <w:ind w:right="1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lang w:val="ru-RU"/>
        </w:rPr>
        <w:t xml:space="preserve">Программа духовно-нравственного развития и воспитания на </w:t>
      </w:r>
      <w:r w:rsidR="00147E3E">
        <w:rPr>
          <w:rFonts w:eastAsia="Times New Roman"/>
          <w:b/>
          <w:lang w:val="ru-RU"/>
        </w:rPr>
        <w:t>уровне</w:t>
      </w:r>
      <w:r w:rsidRPr="008518E6">
        <w:rPr>
          <w:rFonts w:eastAsia="Times New Roman"/>
          <w:b/>
          <w:lang w:val="ru-RU"/>
        </w:rPr>
        <w:t xml:space="preserve"> начального общего образования</w:t>
      </w:r>
      <w:r w:rsidRPr="008518E6">
        <w:rPr>
          <w:rFonts w:eastAsia="Times New Roman"/>
          <w:lang w:val="ru-RU"/>
        </w:rPr>
        <w:t xml:space="preserve"> является частью основной образовательной программы начального общего образования Муниципального общеобразовательного учреждения </w:t>
      </w:r>
      <w:r w:rsidR="000646DC" w:rsidRPr="008518E6">
        <w:rPr>
          <w:rFonts w:eastAsia="Times New Roman"/>
          <w:lang w:val="ru-RU"/>
        </w:rPr>
        <w:t>«С</w:t>
      </w:r>
      <w:r w:rsidRPr="008518E6">
        <w:rPr>
          <w:rFonts w:eastAsia="Times New Roman"/>
          <w:lang w:val="ru-RU"/>
        </w:rPr>
        <w:t>анаторн</w:t>
      </w:r>
      <w:r w:rsidR="000646DC" w:rsidRPr="008518E6">
        <w:rPr>
          <w:rFonts w:eastAsia="Times New Roman"/>
          <w:lang w:val="ru-RU"/>
        </w:rPr>
        <w:t>ая</w:t>
      </w:r>
      <w:r w:rsidRPr="008518E6">
        <w:rPr>
          <w:rFonts w:eastAsia="Times New Roman"/>
          <w:lang w:val="ru-RU"/>
        </w:rPr>
        <w:t xml:space="preserve"> </w:t>
      </w:r>
      <w:r w:rsidR="000646DC" w:rsidRPr="008518E6">
        <w:rPr>
          <w:rFonts w:eastAsia="Times New Roman"/>
          <w:lang w:val="ru-RU"/>
        </w:rPr>
        <w:t>школа</w:t>
      </w:r>
      <w:r w:rsidRPr="008518E6">
        <w:rPr>
          <w:rFonts w:eastAsia="Times New Roman"/>
          <w:lang w:val="ru-RU"/>
        </w:rPr>
        <w:t>-интернат №6</w:t>
      </w:r>
      <w:r w:rsidR="000646DC" w:rsidRPr="008518E6">
        <w:rPr>
          <w:rFonts w:eastAsia="Times New Roman"/>
          <w:lang w:val="ru-RU"/>
        </w:rPr>
        <w:t>»</w:t>
      </w:r>
      <w:r w:rsidRPr="008518E6">
        <w:rPr>
          <w:rFonts w:eastAsia="Times New Roman"/>
          <w:lang w:val="ru-RU"/>
        </w:rPr>
        <w:t xml:space="preserve"> г.Ярославля.</w:t>
      </w:r>
    </w:p>
    <w:p w:rsidR="00AF1F0F" w:rsidRPr="008518E6" w:rsidRDefault="00AF1F0F" w:rsidP="00AF1F0F">
      <w:pPr>
        <w:widowControl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b/>
          <w:color w:val="000000"/>
          <w:lang w:val="ru-RU"/>
        </w:rPr>
        <w:t xml:space="preserve">Целью </w:t>
      </w:r>
      <w:r w:rsidRPr="008518E6">
        <w:rPr>
          <w:rFonts w:eastAsia="Times New Roman"/>
          <w:lang w:val="ru-RU"/>
        </w:rPr>
        <w:t>духовно-нравственного развития, воспитания и социализации обу</w:t>
      </w:r>
      <w:r w:rsidRPr="008518E6">
        <w:rPr>
          <w:rFonts w:eastAsia="Times New Roman"/>
          <w:spacing w:val="-2"/>
          <w:lang w:val="ru-RU"/>
        </w:rPr>
        <w:t>чающихся на уровне начального общего образования являет</w:t>
      </w:r>
      <w:r w:rsidRPr="008518E6">
        <w:rPr>
          <w:rFonts w:eastAsia="Times New Roman"/>
          <w:lang w:val="ru-RU"/>
        </w:rPr>
        <w:t>ся с</w:t>
      </w:r>
      <w:r w:rsidRPr="008518E6">
        <w:rPr>
          <w:rFonts w:eastAsia="Times New Roman"/>
          <w:color w:val="000000"/>
          <w:lang w:val="ru-RU"/>
        </w:rPr>
        <w:t>оциально-</w:t>
      </w:r>
      <w:r w:rsidRPr="00147E3E">
        <w:rPr>
          <w:rFonts w:eastAsia="Times New Roman"/>
          <w:color w:val="000000"/>
          <w:lang w:val="ru-RU"/>
        </w:rPr>
        <w:t>педагогическое сопровождение саморазвития учащихся</w:t>
      </w:r>
      <w:r w:rsidR="00147E3E" w:rsidRPr="00147E3E">
        <w:rPr>
          <w:rFonts w:eastAsia="Times New Roman"/>
          <w:color w:val="000000"/>
          <w:lang w:val="ru-RU"/>
        </w:rPr>
        <w:t>,</w:t>
      </w:r>
      <w:r w:rsidR="00147E3E">
        <w:rPr>
          <w:rFonts w:eastAsia="Times New Roman"/>
          <w:color w:val="000000"/>
          <w:lang w:val="ru-RU"/>
        </w:rPr>
        <w:t xml:space="preserve"> </w:t>
      </w:r>
      <w:r w:rsidRPr="008518E6">
        <w:rPr>
          <w:rFonts w:eastAsia="Times New Roman"/>
          <w:color w:val="000000"/>
          <w:lang w:val="ru-RU"/>
        </w:rPr>
        <w:t xml:space="preserve"> как </w:t>
      </w:r>
      <w:r w:rsidRPr="008518E6">
        <w:rPr>
          <w:rFonts w:eastAsia="Times New Roman"/>
          <w:lang w:val="ru-RU"/>
        </w:rPr>
        <w:t>высоконравственных, творческих, компетентных граж</w:t>
      </w:r>
      <w:r w:rsidRPr="008518E6">
        <w:rPr>
          <w:rFonts w:eastAsia="Times New Roman"/>
          <w:spacing w:val="2"/>
          <w:lang w:val="ru-RU"/>
        </w:rPr>
        <w:t xml:space="preserve">дан России, принимающих судьбу Отечества как </w:t>
      </w:r>
      <w:r w:rsidRPr="008518E6">
        <w:rPr>
          <w:rFonts w:eastAsia="Times New Roman"/>
          <w:lang w:val="ru-RU"/>
        </w:rPr>
        <w:t>свою личную, осознающих ответственность за настоящее и буду</w:t>
      </w:r>
      <w:r w:rsidRPr="008518E6">
        <w:rPr>
          <w:rFonts w:eastAsia="Times New Roman"/>
          <w:spacing w:val="2"/>
          <w:lang w:val="ru-RU"/>
        </w:rPr>
        <w:t xml:space="preserve">щее своей страны, усвоивших духовные и культурные </w:t>
      </w:r>
      <w:r w:rsidRPr="008518E6">
        <w:rPr>
          <w:rFonts w:eastAsia="Times New Roman"/>
          <w:lang w:val="ru-RU"/>
        </w:rPr>
        <w:t>традиции многонационального народа Российской Федерации.</w:t>
      </w:r>
    </w:p>
    <w:p w:rsidR="00AF1F0F" w:rsidRPr="008518E6" w:rsidRDefault="00AF1F0F" w:rsidP="00AF1F0F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Задачи программы:</w:t>
      </w:r>
    </w:p>
    <w:p w:rsidR="00AF1F0F" w:rsidRPr="008518E6" w:rsidRDefault="00AF1F0F" w:rsidP="00AF1F0F">
      <w:pPr>
        <w:widowControl/>
        <w:autoSpaceDE/>
        <w:autoSpaceDN/>
        <w:adjustRightInd/>
        <w:spacing w:after="200"/>
        <w:contextualSpacing/>
        <w:jc w:val="both"/>
        <w:rPr>
          <w:rFonts w:eastAsia="Times New Roman"/>
          <w:b/>
          <w:iCs/>
          <w:lang w:val="ru-RU"/>
        </w:rPr>
      </w:pPr>
      <w:r w:rsidRPr="008518E6">
        <w:rPr>
          <w:rFonts w:eastAsia="Times New Roman"/>
          <w:b/>
          <w:iCs/>
          <w:lang w:val="ru-RU"/>
        </w:rPr>
        <w:t xml:space="preserve">в области духовно-нравственного развития </w:t>
      </w:r>
    </w:p>
    <w:p w:rsidR="00AF1F0F" w:rsidRPr="008518E6" w:rsidRDefault="00AF1F0F" w:rsidP="00FF76FB">
      <w:pPr>
        <w:widowControl/>
        <w:numPr>
          <w:ilvl w:val="0"/>
          <w:numId w:val="14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формирование способности к духовному развитию, реализации творческого потенциала в учебно­игровой, предметно­продуктивной,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 непрерывного образования, самовоспитания и стремления к нравственному совершенствованию;</w:t>
      </w:r>
    </w:p>
    <w:p w:rsidR="00AF1F0F" w:rsidRPr="008518E6" w:rsidRDefault="00AF1F0F" w:rsidP="00FF76FB">
      <w:pPr>
        <w:widowControl/>
        <w:numPr>
          <w:ilvl w:val="0"/>
          <w:numId w:val="14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lastRenderedPageBreak/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AF1F0F" w:rsidRPr="008518E6" w:rsidRDefault="00AF1F0F" w:rsidP="00FF76FB">
      <w:pPr>
        <w:widowControl/>
        <w:numPr>
          <w:ilvl w:val="0"/>
          <w:numId w:val="14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формирование нравственного смысла учения;</w:t>
      </w:r>
    </w:p>
    <w:p w:rsidR="00AF1F0F" w:rsidRPr="008518E6" w:rsidRDefault="00AF1F0F" w:rsidP="00FF76FB">
      <w:pPr>
        <w:widowControl/>
        <w:numPr>
          <w:ilvl w:val="0"/>
          <w:numId w:val="14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AF1F0F" w:rsidRPr="008518E6" w:rsidRDefault="00AF1F0F" w:rsidP="00FF76FB">
      <w:pPr>
        <w:widowControl/>
        <w:numPr>
          <w:ilvl w:val="0"/>
          <w:numId w:val="14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AF1F0F" w:rsidRPr="008518E6" w:rsidRDefault="00AF1F0F" w:rsidP="00FF76FB">
      <w:pPr>
        <w:widowControl/>
        <w:numPr>
          <w:ilvl w:val="0"/>
          <w:numId w:val="14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обогащение опыта познавательной активности через расширение кругозора, понимание связей и отношений между явлениями окружающего мира;</w:t>
      </w:r>
    </w:p>
    <w:p w:rsidR="00AF1F0F" w:rsidRPr="008518E6" w:rsidRDefault="00AF1F0F" w:rsidP="00FF76FB">
      <w:pPr>
        <w:widowControl/>
        <w:numPr>
          <w:ilvl w:val="0"/>
          <w:numId w:val="14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стимулирования реконструкции знаний о самом себе и окружающем мире в процессе решения задач экзистенциального содержания.</w:t>
      </w:r>
    </w:p>
    <w:p w:rsidR="00AF1F0F" w:rsidRPr="008518E6" w:rsidRDefault="00AF1F0F" w:rsidP="00AF1F0F">
      <w:pPr>
        <w:widowControl/>
        <w:autoSpaceDE/>
        <w:autoSpaceDN/>
        <w:adjustRightInd/>
        <w:spacing w:after="200"/>
        <w:contextualSpacing/>
        <w:rPr>
          <w:rFonts w:eastAsia="Times New Roman"/>
          <w:b/>
          <w:iCs/>
          <w:lang w:val="ru-RU"/>
        </w:rPr>
      </w:pPr>
      <w:r w:rsidRPr="008518E6">
        <w:rPr>
          <w:rFonts w:eastAsia="Times New Roman"/>
          <w:b/>
          <w:iCs/>
          <w:lang w:val="ru-RU"/>
        </w:rPr>
        <w:t>В области в области духовно-нравственного воспитания:</w:t>
      </w:r>
    </w:p>
    <w:p w:rsidR="00AF1F0F" w:rsidRPr="008518E6" w:rsidRDefault="00AF1F0F" w:rsidP="00FF76FB">
      <w:pPr>
        <w:widowControl/>
        <w:numPr>
          <w:ilvl w:val="0"/>
          <w:numId w:val="14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воспитание основ нравственного самосознания личности (совести) 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F1F0F" w:rsidRPr="008518E6" w:rsidRDefault="00AF1F0F" w:rsidP="00FF76FB">
      <w:pPr>
        <w:widowControl/>
        <w:numPr>
          <w:ilvl w:val="0"/>
          <w:numId w:val="14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воспитание основ морали 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AF1F0F" w:rsidRPr="008518E6" w:rsidRDefault="00AF1F0F" w:rsidP="00FF76FB">
      <w:pPr>
        <w:widowControl/>
        <w:numPr>
          <w:ilvl w:val="0"/>
          <w:numId w:val="14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воспитание основ российской культурной и гражданской идентичности (самобытности);</w:t>
      </w:r>
    </w:p>
    <w:p w:rsidR="00AF1F0F" w:rsidRPr="008518E6" w:rsidRDefault="00AF1F0F" w:rsidP="00FF76FB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воспитание уважительного отношения к родителям, осознанного, заботливого отношения к старшим и младшим;</w:t>
      </w:r>
    </w:p>
    <w:p w:rsidR="00AF1F0F" w:rsidRPr="008518E6" w:rsidRDefault="00AF1F0F" w:rsidP="00FF76FB">
      <w:pPr>
        <w:widowControl/>
        <w:numPr>
          <w:ilvl w:val="0"/>
          <w:numId w:val="14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принятие обучающимся нравственных ценностей, национальных и этнических духовных традиций с учетом мировоззренческих и культурных особенностей и потребностей семьи;</w:t>
      </w:r>
    </w:p>
    <w:p w:rsidR="00AF1F0F" w:rsidRPr="008518E6" w:rsidRDefault="00AF1F0F" w:rsidP="00FF76FB">
      <w:pPr>
        <w:widowControl/>
        <w:numPr>
          <w:ilvl w:val="0"/>
          <w:numId w:val="14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воспитание ценностного отношения к своему национальному языку и культуре;</w:t>
      </w:r>
    </w:p>
    <w:p w:rsidR="00AF1F0F" w:rsidRPr="008518E6" w:rsidRDefault="00AF1F0F" w:rsidP="00FF76FB">
      <w:pPr>
        <w:widowControl/>
        <w:numPr>
          <w:ilvl w:val="0"/>
          <w:numId w:val="15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воспитание трудолюбия, способности к преодолению трудностей, целеустремленности и настойчивости в достижении результата. </w:t>
      </w:r>
    </w:p>
    <w:p w:rsidR="00AF1F0F" w:rsidRPr="008518E6" w:rsidRDefault="00AF1F0F" w:rsidP="00FF76FB">
      <w:pPr>
        <w:widowControl/>
        <w:numPr>
          <w:ilvl w:val="0"/>
          <w:numId w:val="15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воспитание  веры в Россию, в свой народ, чувства личной ответственности за Отечество;</w:t>
      </w:r>
    </w:p>
    <w:p w:rsidR="00AF1F0F" w:rsidRPr="008518E6" w:rsidRDefault="00AF1F0F" w:rsidP="00FF76FB">
      <w:pPr>
        <w:widowControl/>
        <w:numPr>
          <w:ilvl w:val="0"/>
          <w:numId w:val="15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расширение опыта отбора оптимального варианта решения прогностических задач на основе имеющихся ценностных ориентаций и убеждений.</w:t>
      </w:r>
    </w:p>
    <w:p w:rsidR="00AF1F0F" w:rsidRPr="008518E6" w:rsidRDefault="00AF1F0F" w:rsidP="00AF1F0F">
      <w:pPr>
        <w:widowControl/>
        <w:autoSpaceDE/>
        <w:autoSpaceDN/>
        <w:adjustRightInd/>
        <w:contextualSpacing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iCs/>
          <w:lang w:val="ru-RU"/>
        </w:rPr>
        <w:t>В области социализации:</w:t>
      </w:r>
    </w:p>
    <w:p w:rsidR="00AF1F0F" w:rsidRPr="008518E6" w:rsidRDefault="00AF1F0F" w:rsidP="00FF76FB">
      <w:pPr>
        <w:widowControl/>
        <w:numPr>
          <w:ilvl w:val="0"/>
          <w:numId w:val="15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формирование основ гражданской солидарности;</w:t>
      </w:r>
    </w:p>
    <w:p w:rsidR="00AF1F0F" w:rsidRPr="008518E6" w:rsidRDefault="00AF1F0F" w:rsidP="00FF76FB">
      <w:pPr>
        <w:widowControl/>
        <w:numPr>
          <w:ilvl w:val="0"/>
          <w:numId w:val="15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F1F0F" w:rsidRPr="008518E6" w:rsidRDefault="00AF1F0F" w:rsidP="00FF76FB">
      <w:pPr>
        <w:widowControl/>
        <w:numPr>
          <w:ilvl w:val="0"/>
          <w:numId w:val="15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lastRenderedPageBreak/>
        <w:t>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AF1F0F" w:rsidRPr="008518E6" w:rsidRDefault="00AF1F0F" w:rsidP="00FF76FB">
      <w:pPr>
        <w:widowControl/>
        <w:numPr>
          <w:ilvl w:val="0"/>
          <w:numId w:val="15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становление гражданских качеств личности на основе демократических ценностных ориентаций;</w:t>
      </w:r>
    </w:p>
    <w:p w:rsidR="00AF1F0F" w:rsidRPr="008518E6" w:rsidRDefault="00AF1F0F" w:rsidP="00FF76FB">
      <w:pPr>
        <w:widowControl/>
        <w:numPr>
          <w:ilvl w:val="0"/>
          <w:numId w:val="15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AF1F0F" w:rsidRPr="008518E6" w:rsidRDefault="00AF1F0F" w:rsidP="00FF76FB">
      <w:pPr>
        <w:widowControl/>
        <w:numPr>
          <w:ilvl w:val="0"/>
          <w:numId w:val="15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 </w:t>
      </w:r>
    </w:p>
    <w:p w:rsidR="00AF1F0F" w:rsidRPr="008518E6" w:rsidRDefault="00AF1F0F" w:rsidP="00FF76FB">
      <w:pPr>
        <w:widowControl/>
        <w:numPr>
          <w:ilvl w:val="0"/>
          <w:numId w:val="15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формирование представления о традиционных семейных ценностях народов России, семейных ролях и уважения к ним;</w:t>
      </w:r>
    </w:p>
    <w:p w:rsidR="00AF1F0F" w:rsidRPr="008518E6" w:rsidRDefault="00AF1F0F" w:rsidP="00FF76FB">
      <w:pPr>
        <w:widowControl/>
        <w:numPr>
          <w:ilvl w:val="0"/>
          <w:numId w:val="15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знакомство обучающегося с культурно­историческими и этническими традициями российской семьи</w:t>
      </w:r>
    </w:p>
    <w:p w:rsidR="00AF1F0F" w:rsidRPr="008518E6" w:rsidRDefault="00AF1F0F" w:rsidP="00FF76FB">
      <w:pPr>
        <w:widowControl/>
        <w:numPr>
          <w:ilvl w:val="0"/>
          <w:numId w:val="15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формирование позитивного социального опыта, осознание ребенком социальной защищенности.</w:t>
      </w:r>
    </w:p>
    <w:p w:rsidR="00AF1F0F" w:rsidRDefault="00AF1F0F" w:rsidP="00FF76FB">
      <w:pPr>
        <w:widowControl/>
        <w:numPr>
          <w:ilvl w:val="0"/>
          <w:numId w:val="15"/>
        </w:numPr>
        <w:autoSpaceDE/>
        <w:autoSpaceDN/>
        <w:adjustRightInd/>
        <w:ind w:left="993" w:hanging="284"/>
        <w:contextualSpacing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формирование готовности в социальной защите своих интересов через включение детей в решение различных проблем социальных отношений в реальных и имитируемых ситуациях</w:t>
      </w:r>
    </w:p>
    <w:p w:rsidR="009E3DA3" w:rsidRPr="008518E6" w:rsidRDefault="009E3DA3" w:rsidP="009E3DA3">
      <w:pPr>
        <w:widowControl/>
        <w:autoSpaceDE/>
        <w:autoSpaceDN/>
        <w:adjustRightInd/>
        <w:ind w:left="993"/>
        <w:contextualSpacing/>
        <w:jc w:val="both"/>
        <w:rPr>
          <w:rFonts w:eastAsia="Times New Roman"/>
          <w:i/>
          <w:lang w:val="ru-RU"/>
        </w:rPr>
      </w:pPr>
    </w:p>
    <w:p w:rsidR="00AF1F0F" w:rsidRPr="008518E6" w:rsidRDefault="00AF1F0F" w:rsidP="00AF1F0F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 xml:space="preserve">2. Общая характеристика программы духовно-нравственного развития и воспитания </w:t>
      </w:r>
    </w:p>
    <w:p w:rsidR="00AF1F0F" w:rsidRPr="008518E6" w:rsidRDefault="00AF1F0F" w:rsidP="00AF1F0F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Программа духовно-нравственного развития, воспитания обучающихся на ступени начального общего образования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AF1F0F" w:rsidRPr="008518E6" w:rsidRDefault="00AF1F0F" w:rsidP="00AF1F0F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 основу программы положены ключевые воспитательные задачи, базовые национальные ценности российского общества.</w:t>
      </w:r>
    </w:p>
    <w:p w:rsidR="00AF1F0F" w:rsidRPr="008518E6" w:rsidRDefault="00AF1F0F" w:rsidP="00AF1F0F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 программе нашла отражение специфик</w:t>
      </w:r>
      <w:r w:rsidR="00676D27">
        <w:rPr>
          <w:rFonts w:eastAsia="Times New Roman"/>
          <w:lang w:val="ru-RU"/>
        </w:rPr>
        <w:t>а образовательной деятельности ш</w:t>
      </w:r>
      <w:r w:rsidRPr="008518E6">
        <w:rPr>
          <w:rFonts w:eastAsia="Times New Roman"/>
          <w:lang w:val="ru-RU"/>
        </w:rPr>
        <w:t>колы-интерната оздоровительного типа, в том числе через систему задач, через содержание урочной, внеурочной и внешкольной деятельности. Программа раскрывает здоровье сберегающие возможности образовательного, воспитательного процесса, показывается подходы и организации лечебно-оздоровительной деятельности в условиях школы-интерната.</w:t>
      </w:r>
    </w:p>
    <w:p w:rsidR="00AF1F0F" w:rsidRPr="008518E6" w:rsidRDefault="00AF1F0F" w:rsidP="00AF1F0F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Программа предусматривает приобщение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идентичности. </w:t>
      </w:r>
    </w:p>
    <w:p w:rsidR="00AF1F0F" w:rsidRPr="008518E6" w:rsidRDefault="00AF1F0F" w:rsidP="00AF1F0F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Программа обеспечивает систему воспитательных мероприятий, позволяющих обучающемуся осваивать и использовать на практике полученные знания; целостную образовательную среду, включающую урочную, внеурочную и внешкольную деятельность и учитывающую историко-культурную, этническую и  региональную специфику; формирование у обучающегося активной деятельностной позиции.</w:t>
      </w:r>
    </w:p>
    <w:p w:rsidR="00AF1F0F" w:rsidRPr="008518E6" w:rsidRDefault="00AF1F0F" w:rsidP="00AF1F0F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Программа содержит </w:t>
      </w:r>
      <w:r w:rsidRPr="008518E6">
        <w:rPr>
          <w:rFonts w:eastAsia="Times New Roman"/>
          <w:bCs/>
          <w:iCs/>
          <w:lang w:val="ru-RU"/>
        </w:rPr>
        <w:t>перечень планируемых результатов духовно-нравственного развития и воспитания, формируемых ценностных ориентаций, социальных компетенций, моделей поведения младших школьников</w:t>
      </w:r>
      <w:r w:rsidRPr="008518E6">
        <w:rPr>
          <w:rFonts w:eastAsia="Times New Roman"/>
          <w:lang w:val="ru-RU"/>
        </w:rPr>
        <w:t xml:space="preserve">, рекомендации по организации </w:t>
      </w:r>
      <w:r w:rsidRPr="008518E6">
        <w:rPr>
          <w:rFonts w:eastAsia="Times New Roman"/>
          <w:bCs/>
          <w:iCs/>
          <w:lang w:val="ru-RU"/>
        </w:rPr>
        <w:t>и текущему педагогическому контролю результатов</w:t>
      </w:r>
      <w:r w:rsidRPr="008518E6">
        <w:rPr>
          <w:rFonts w:eastAsia="Times New Roman"/>
          <w:lang w:val="ru-RU"/>
        </w:rPr>
        <w:t xml:space="preserve"> достижение планируемых результатов в рамках урочной, внеурочной и внешкольной деятельности. </w:t>
      </w:r>
    </w:p>
    <w:p w:rsidR="0060798A" w:rsidRPr="008518E6" w:rsidRDefault="00AF1F0F" w:rsidP="00AF1F0F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lang w:val="ru-RU"/>
        </w:rPr>
        <w:lastRenderedPageBreak/>
        <w:t xml:space="preserve">3. Ценностные ориентиры программы духовно-нравственного развития и воспитания </w:t>
      </w:r>
      <w:r w:rsidRPr="008518E6">
        <w:rPr>
          <w:rFonts w:eastAsia="Times New Roman"/>
          <w:lang w:val="ru-RU"/>
        </w:rPr>
        <w:t xml:space="preserve">отражают </w:t>
      </w:r>
      <w:r w:rsidRPr="008518E6">
        <w:rPr>
          <w:rFonts w:eastAsia="Times New Roman"/>
          <w:b/>
          <w:lang w:val="ru-RU"/>
        </w:rPr>
        <w:t xml:space="preserve">базовые </w:t>
      </w:r>
      <w:r w:rsidRPr="008518E6">
        <w:rPr>
          <w:b/>
          <w:kern w:val="2"/>
          <w:lang w:val="ru-RU" w:eastAsia="en-US"/>
        </w:rPr>
        <w:t>национальные ценности</w:t>
      </w:r>
      <w:r w:rsidRPr="008518E6">
        <w:rPr>
          <w:kern w:val="2"/>
          <w:lang w:val="ru-RU" w:eastAsia="en-US"/>
        </w:rPr>
        <w:t xml:space="preserve"> российского общества и общечеловеческие ценности. Ценностные установки</w:t>
      </w:r>
      <w:r w:rsidRPr="008518E6">
        <w:rPr>
          <w:rFonts w:eastAsia="Times New Roman"/>
          <w:lang w:val="ru-RU"/>
        </w:rPr>
        <w:t xml:space="preserve"> структурированы по направлениям развивающей и воспитательной деятельности, представлены в таблице №1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</w:t>
      </w:r>
      <w:r w:rsidRPr="00EF5082">
        <w:rPr>
          <w:rFonts w:eastAsia="Times New Roman"/>
          <w:iCs/>
          <w:lang w:val="ru-RU"/>
        </w:rPr>
        <w:t>аблица 4</w:t>
      </w:r>
      <w:r w:rsidR="00167D67">
        <w:rPr>
          <w:rFonts w:eastAsia="Times New Roman"/>
          <w:iCs/>
          <w:lang w:val="ru-RU"/>
        </w:rPr>
        <w:t>5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0773"/>
      </w:tblGrid>
      <w:tr w:rsidR="0060798A" w:rsidRPr="008518E6" w:rsidTr="00D67B10">
        <w:tc>
          <w:tcPr>
            <w:tcW w:w="568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Направление деятельности</w:t>
            </w:r>
          </w:p>
        </w:tc>
        <w:tc>
          <w:tcPr>
            <w:tcW w:w="10773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Ценностные ориентиры</w:t>
            </w:r>
          </w:p>
        </w:tc>
      </w:tr>
      <w:tr w:rsidR="0060798A" w:rsidRPr="009915C1" w:rsidTr="00D67B10">
        <w:tc>
          <w:tcPr>
            <w:tcW w:w="568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Гражданско-патриотическое </w:t>
            </w:r>
          </w:p>
        </w:tc>
        <w:tc>
          <w:tcPr>
            <w:tcW w:w="10773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>Любовь к России, своему народу, своему краю; служение Отечеству; правовое государство; гражданское общество; закон и правопорядок; свобода личная и национальная; доверие к людям, институтам государства и гражданского общества</w:t>
            </w:r>
          </w:p>
        </w:tc>
      </w:tr>
      <w:tr w:rsidR="0060798A" w:rsidRPr="009915C1" w:rsidTr="00D67B10">
        <w:tc>
          <w:tcPr>
            <w:tcW w:w="568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Нравственное и духовное </w:t>
            </w:r>
          </w:p>
        </w:tc>
        <w:tc>
          <w:tcPr>
            <w:tcW w:w="10773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</w:t>
            </w:r>
          </w:p>
        </w:tc>
      </w:tr>
      <w:tr w:rsidR="0060798A" w:rsidRPr="009915C1" w:rsidTr="00D67B10">
        <w:tc>
          <w:tcPr>
            <w:tcW w:w="568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Воспитание положительного отношения к труду и творчеству</w:t>
            </w:r>
          </w:p>
        </w:tc>
        <w:tc>
          <w:tcPr>
            <w:tcW w:w="10773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>Уважение к труду, человеку труда; творчество и созидание; целеустремленность и настойчивость; бережливость; трудолюбие, работа в коллективе, ответственное отношение к труду и творчеству, активная жизненная позиция</w:t>
            </w:r>
          </w:p>
        </w:tc>
      </w:tr>
      <w:tr w:rsidR="0060798A" w:rsidRPr="009915C1" w:rsidTr="00D67B10">
        <w:tc>
          <w:tcPr>
            <w:tcW w:w="568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Интеллектуальное </w:t>
            </w:r>
          </w:p>
        </w:tc>
        <w:tc>
          <w:tcPr>
            <w:tcW w:w="10773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Образование, </w:t>
            </w: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истина, интеллект, наука, интеллектуальная деятельность, интеллектуальное развитие личности,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знание,</w:t>
            </w: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стремление к познанию и истине</w:t>
            </w:r>
          </w:p>
        </w:tc>
      </w:tr>
      <w:tr w:rsidR="0060798A" w:rsidRPr="009915C1" w:rsidTr="00D67B10">
        <w:tc>
          <w:tcPr>
            <w:tcW w:w="568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Здоровье сберегающее </w:t>
            </w:r>
          </w:p>
        </w:tc>
        <w:tc>
          <w:tcPr>
            <w:tcW w:w="10773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Здоровье физическое, духовное, психоэмоциональное, нравственное, социальное; здоровый образ жизни, физическая культура и спорт</w:t>
            </w:r>
          </w:p>
        </w:tc>
      </w:tr>
      <w:tr w:rsidR="0060798A" w:rsidRPr="009915C1" w:rsidTr="00D67B10">
        <w:tc>
          <w:tcPr>
            <w:tcW w:w="568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Социокультурное и медиакультурное </w:t>
            </w:r>
          </w:p>
        </w:tc>
        <w:tc>
          <w:tcPr>
            <w:tcW w:w="10773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Миролюбие, гражданское согласие, социальное партнерство, межкультурное сотрудничество, духовная и культурная консолидация общества;</w:t>
            </w: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поликультурный мир, диалог культур и цивилизаций</w:t>
            </w:r>
          </w:p>
        </w:tc>
      </w:tr>
      <w:tr w:rsidR="0060798A" w:rsidRPr="009915C1" w:rsidTr="00D67B10">
        <w:tc>
          <w:tcPr>
            <w:tcW w:w="568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Культуро-творческое и эстетическое </w:t>
            </w:r>
          </w:p>
        </w:tc>
        <w:tc>
          <w:tcPr>
            <w:tcW w:w="10773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>Красота; гармония; эстетическое развитие, самовыражение в творчестве и искусстве, культуросозидание, индивидуальные творческие способности</w:t>
            </w:r>
          </w:p>
        </w:tc>
      </w:tr>
      <w:tr w:rsidR="0060798A" w:rsidRPr="009915C1" w:rsidTr="00D67B10">
        <w:tc>
          <w:tcPr>
            <w:tcW w:w="568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Правовое воспитание и культура безопасности</w:t>
            </w:r>
          </w:p>
        </w:tc>
        <w:tc>
          <w:tcPr>
            <w:tcW w:w="10773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      </w:r>
          </w:p>
        </w:tc>
      </w:tr>
      <w:tr w:rsidR="0060798A" w:rsidRPr="009915C1" w:rsidTr="00D67B10">
        <w:tc>
          <w:tcPr>
            <w:tcW w:w="568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Воспитание семейных ценностей</w:t>
            </w:r>
          </w:p>
        </w:tc>
        <w:tc>
          <w:tcPr>
            <w:tcW w:w="10773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Семья, семейные традиции, культура семейной жизни, этика и психология семейных отношений, любовь и</w:t>
            </w: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уважение к родителям, прародителям; забота о старших и младших</w:t>
            </w:r>
          </w:p>
        </w:tc>
      </w:tr>
      <w:tr w:rsidR="0060798A" w:rsidRPr="009915C1" w:rsidTr="00D67B10">
        <w:tc>
          <w:tcPr>
            <w:tcW w:w="568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Формирование коммуникативной культуры</w:t>
            </w:r>
          </w:p>
        </w:tc>
        <w:tc>
          <w:tcPr>
            <w:tcW w:w="10773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Русский язык, языки народов России, культура общения, межличностная и межкультурная коммуникация, ответственное отношение к слову</w:t>
            </w:r>
            <w:r w:rsidR="00647A2C" w:rsidRPr="008518E6">
              <w:rPr>
                <w:rFonts w:eastAsia="Times New Roman"/>
                <w:color w:val="FF0000"/>
                <w:sz w:val="22"/>
                <w:szCs w:val="22"/>
                <w:lang w:val="ru-RU"/>
              </w:rPr>
              <w:t>,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как к поступку, продуктивное и безопасное общение</w:t>
            </w:r>
          </w:p>
        </w:tc>
      </w:tr>
      <w:tr w:rsidR="0060798A" w:rsidRPr="009915C1" w:rsidTr="00D67B10">
        <w:tc>
          <w:tcPr>
            <w:tcW w:w="568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Экологическое </w:t>
            </w:r>
          </w:p>
        </w:tc>
        <w:tc>
          <w:tcPr>
            <w:tcW w:w="10773" w:type="dxa"/>
            <w:shd w:val="clear" w:color="auto" w:fill="auto"/>
          </w:tcPr>
          <w:p w:rsidR="0060798A" w:rsidRPr="008518E6" w:rsidRDefault="0060798A" w:rsidP="0060798A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>Родная земля; заповедная природа; планета Земля; бережное освоение природных ресурсов региона, страны, планеты, экологическая культура, забота об окружающей среде, домашних животных.</w:t>
            </w:r>
          </w:p>
        </w:tc>
      </w:tr>
    </w:tbl>
    <w:p w:rsidR="00E75450" w:rsidRPr="008518E6" w:rsidRDefault="00E75450" w:rsidP="00E75450">
      <w:pPr>
        <w:widowControl/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4. Личностные, метапредметные результаты освоения программы духовно­нравственного развития, воспитания</w:t>
      </w:r>
    </w:p>
    <w:p w:rsidR="00E75450" w:rsidRPr="008518E6" w:rsidRDefault="00E75450" w:rsidP="00E75450">
      <w:pPr>
        <w:widowControl/>
        <w:autoSpaceDE/>
        <w:autoSpaceDN/>
        <w:adjustRightInd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 учащихся будут следующие сформированы личностные результаты (базовый уровень):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</w:t>
      </w:r>
      <w:r w:rsidRPr="00EF5082">
        <w:rPr>
          <w:rFonts w:eastAsia="Times New Roman"/>
          <w:iCs/>
          <w:lang w:val="ru-RU"/>
        </w:rPr>
        <w:t>аблица 4</w:t>
      </w:r>
      <w:r w:rsidR="00DE7B95">
        <w:rPr>
          <w:rFonts w:eastAsia="Times New Roman"/>
          <w:iCs/>
          <w:lang w:val="ru-RU"/>
        </w:rPr>
        <w:t>6</w:t>
      </w:r>
    </w:p>
    <w:p w:rsidR="00E75450" w:rsidRPr="008518E6" w:rsidRDefault="00E75450" w:rsidP="00E75450">
      <w:pPr>
        <w:widowControl/>
        <w:autoSpaceDE/>
        <w:autoSpaceDN/>
        <w:adjustRightInd/>
        <w:rPr>
          <w:rFonts w:eastAsia="Times New Roman"/>
          <w:lang w:val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828"/>
        <w:gridCol w:w="3827"/>
      </w:tblGrid>
      <w:tr w:rsidR="00E75450" w:rsidRPr="008518E6" w:rsidTr="00D67B10"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lastRenderedPageBreak/>
              <w:t>1 класс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2 класс</w:t>
            </w: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3 класс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4 класс</w:t>
            </w:r>
          </w:p>
        </w:tc>
      </w:tr>
      <w:tr w:rsidR="00E75450" w:rsidRPr="009915C1" w:rsidTr="00D67B10"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highlight w:val="yellow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сформированы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      </w:r>
            <w:r w:rsidRPr="008518E6">
              <w:rPr>
                <w:rFonts w:eastAsia="Times New Roman"/>
                <w:kern w:val="2"/>
                <w:sz w:val="22"/>
                <w:szCs w:val="22"/>
                <w:lang w:val="ru-RU"/>
              </w:rPr>
              <w:t xml:space="preserve"> осознание значения русского языка как государственного языка Российской Федерации</w:t>
            </w:r>
            <w:r w:rsidRPr="008518E6">
              <w:rPr>
                <w:rFonts w:eastAsia="Times New Roman"/>
                <w:spacing w:val="-3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kern w:val="2"/>
                <w:sz w:val="22"/>
                <w:szCs w:val="22"/>
                <w:lang w:val="ru-RU"/>
              </w:rPr>
              <w:t>- понимание особой роли России в мировой истории, воспитание чувства гордости за национальные свершения, открытия, победы</w:t>
            </w: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сформированы уважительное отношение к своей стране, родному краю, своей семье, истории, культуре, природе нашей страны, её современной жизни</w:t>
            </w:r>
          </w:p>
          <w:p w:rsidR="00E75450" w:rsidRPr="008518E6" w:rsidRDefault="00E75450" w:rsidP="00AF1F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-становление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      </w:r>
          </w:p>
          <w:p w:rsidR="00E75450" w:rsidRPr="008518E6" w:rsidRDefault="00E75450" w:rsidP="00AF1F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сформированы основы художественной и музыкальной культуры, в том числе на материале художественной и музыкальной культуры родного края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ориентаций» (№1)</w:t>
            </w:r>
          </w:p>
        </w:tc>
      </w:tr>
      <w:tr w:rsidR="00E75450" w:rsidRPr="009915C1" w:rsidTr="00D67B10">
        <w:trPr>
          <w:trHeight w:val="858"/>
        </w:trPr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kern w:val="2"/>
                <w:sz w:val="22"/>
                <w:szCs w:val="22"/>
                <w:lang w:val="ru-RU"/>
              </w:rPr>
              <w:t>- сформированы первоначальные представления о мире, российской истории и культуре,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/>
              </w:rPr>
              <w:t>Опыт заинтересованного и уважительного отношения к иному мнению</w:t>
            </w: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/>
              </w:rPr>
              <w:t xml:space="preserve">Опыт заинтересованного и уважительного отношения к иному мнению, к истории и культуре других народов 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«Формирование уважительного отношения к иному мнению, истории и культуре других народов» (№3)</w:t>
            </w:r>
          </w:p>
        </w:tc>
      </w:tr>
      <w:tr w:rsidR="00E75450" w:rsidRPr="009915C1" w:rsidTr="00D67B10">
        <w:trPr>
          <w:trHeight w:val="722"/>
        </w:trPr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Представления о правилах поведения в сообществах, (ученических, социальных)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5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5"/>
                <w:sz w:val="22"/>
                <w:szCs w:val="22"/>
                <w:lang w:val="ru-RU"/>
              </w:rPr>
              <w:t>Осознание своей социальной роли и норм социального поведения</w:t>
            </w: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/>
              </w:rPr>
              <w:t>Опыт соблюдения норм и правил поведения в различных сообществах;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«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Овладение начальными навыками адаптации в динамично изменяющемся и развивающемся мире» (№4)</w:t>
            </w:r>
          </w:p>
        </w:tc>
      </w:tr>
      <w:tr w:rsidR="00E75450" w:rsidRPr="009915C1" w:rsidTr="00D67B10">
        <w:trPr>
          <w:trHeight w:val="274"/>
        </w:trPr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Имеет представление о личной ответственности за свои поступки, в том числе в информационной деятельности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5"/>
                <w:sz w:val="22"/>
                <w:szCs w:val="22"/>
                <w:lang w:val="ru-RU"/>
              </w:rPr>
              <w:t>Осознание степень личной ответственности за свои поступки, в том числе в информационной деятельности; необходимость соблюдения нравственных норм, основанных на социальной справедливости и свободе</w:t>
            </w:r>
            <w:r w:rsidRPr="008518E6">
              <w:rPr>
                <w:rFonts w:eastAsia="Times New Roman"/>
                <w:kern w:val="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5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/>
              </w:rPr>
              <w:t>Опыт выполнения правил общественного (школьного) поведения и личной ответственности за их выполнение, основанной на представлениях о нравственных нормах, социальной справедливости и свободе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tabs>
                <w:tab w:val="left" w:pos="993"/>
              </w:tabs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свободе» (№6)</w:t>
            </w:r>
          </w:p>
        </w:tc>
      </w:tr>
      <w:tr w:rsidR="00E75450" w:rsidRPr="009915C1" w:rsidTr="00D67B10">
        <w:trPr>
          <w:trHeight w:val="1104"/>
        </w:trPr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Имеет представления об учебном и социальном сотрудничестве, о конфликтах и способах их преодоления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5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5"/>
                <w:sz w:val="22"/>
                <w:szCs w:val="22"/>
                <w:lang w:val="ru-RU"/>
              </w:rPr>
              <w:t>Осознает необходимость учебного и социального сотрудничества со взрослыми и со сверстниками, важность преодоления конфликтных и спорных ситуаций</w:t>
            </w: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3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/>
              </w:rPr>
              <w:t xml:space="preserve">Имеет опыт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сотрудничества со взрослыми и сверстниками в разных социальных ситуациях, выхода из конфликтных и спорных </w:t>
            </w:r>
            <w:r w:rsidRPr="008518E6">
              <w:rPr>
                <w:rFonts w:eastAsia="Times New Roman"/>
                <w:b/>
                <w:bCs/>
                <w:spacing w:val="-7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tabs>
                <w:tab w:val="left" w:pos="993"/>
              </w:tabs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ситуаций» (№9)</w:t>
            </w:r>
          </w:p>
        </w:tc>
      </w:tr>
      <w:tr w:rsidR="00E75450" w:rsidRPr="009915C1" w:rsidTr="00D67B10">
        <w:trPr>
          <w:trHeight w:val="276"/>
        </w:trPr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>Имеет первоначальные этические представления, понятия о добре и зле, нравственности;</w:t>
            </w:r>
          </w:p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Имеет первоначальные представления о нормах здоровьесберегающего поведения в природной и социальной среде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5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kern w:val="2"/>
                <w:sz w:val="22"/>
                <w:szCs w:val="22"/>
                <w:lang w:val="ru-RU"/>
              </w:rPr>
              <w:t>усвоение правил техники безопасности, в том числе в учебной деятельности;</w:t>
            </w: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3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kern w:val="2"/>
                <w:sz w:val="22"/>
                <w:szCs w:val="22"/>
                <w:lang w:val="ru-RU"/>
              </w:rPr>
              <w:t>овладение умениями организовывать здоровьесберегающую жизнедеятельность, в том числе в учебной деятельности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tabs>
                <w:tab w:val="left" w:pos="993"/>
              </w:tabs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ценностям» (№10)</w:t>
            </w:r>
          </w:p>
        </w:tc>
      </w:tr>
    </w:tbl>
    <w:p w:rsidR="00E75450" w:rsidRPr="008518E6" w:rsidRDefault="00E75450" w:rsidP="00E75450">
      <w:pPr>
        <w:widowControl/>
        <w:autoSpaceDE/>
        <w:autoSpaceDN/>
        <w:adjustRightInd/>
        <w:rPr>
          <w:rFonts w:eastAsia="Times New Roman"/>
          <w:b/>
          <w:spacing w:val="-3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Учащиеся будут иметь возможность научиться: </w:t>
      </w:r>
    </w:p>
    <w:p w:rsidR="00E75450" w:rsidRPr="008518E6" w:rsidRDefault="00E75450" w:rsidP="00E75450">
      <w:pPr>
        <w:widowControl/>
        <w:autoSpaceDE/>
        <w:autoSpaceDN/>
        <w:adjustRightInd/>
        <w:jc w:val="both"/>
        <w:rPr>
          <w:rFonts w:eastAsia="Times New Roman"/>
          <w:i/>
          <w:spacing w:val="-3"/>
          <w:lang w:val="ru-RU"/>
        </w:rPr>
      </w:pPr>
      <w:r w:rsidRPr="008518E6">
        <w:rPr>
          <w:rFonts w:eastAsia="Times New Roman"/>
          <w:i/>
          <w:spacing w:val="-3"/>
          <w:lang w:val="ru-RU"/>
        </w:rPr>
        <w:t>Опыту нравственно-ценностных переживаний за судьбы других народов через общественно полезную, социально-культурную деятельность, используя ресурсы образовательной среды (№3).</w:t>
      </w:r>
    </w:p>
    <w:p w:rsidR="00E75450" w:rsidRPr="008518E6" w:rsidRDefault="00E75450" w:rsidP="00E75450">
      <w:pPr>
        <w:widowControl/>
        <w:autoSpaceDE/>
        <w:autoSpaceDN/>
        <w:adjustRightInd/>
        <w:jc w:val="both"/>
        <w:rPr>
          <w:rFonts w:eastAsia="Times New Roman"/>
          <w:i/>
          <w:spacing w:val="-3"/>
          <w:lang w:val="ru-RU"/>
        </w:rPr>
      </w:pPr>
      <w:r w:rsidRPr="008518E6">
        <w:rPr>
          <w:rFonts w:eastAsia="Times New Roman"/>
          <w:i/>
          <w:spacing w:val="-3"/>
          <w:lang w:val="ru-RU"/>
        </w:rPr>
        <w:t>Осваивать новые социальные роли, выбора формы общественного (школьного) поведения и личной ответственности за этот выбор, основанной на представлениях о нравственных нормах, социальной справедливости и свободе (№4).</w:t>
      </w:r>
    </w:p>
    <w:p w:rsidR="00E75450" w:rsidRPr="008518E6" w:rsidRDefault="00E75450" w:rsidP="00E75450">
      <w:pPr>
        <w:widowControl/>
        <w:autoSpaceDE/>
        <w:autoSpaceDN/>
        <w:adjustRightInd/>
        <w:jc w:val="both"/>
        <w:rPr>
          <w:rFonts w:eastAsia="Times New Roman"/>
          <w:bCs/>
          <w:i/>
          <w:lang w:val="ru-RU"/>
        </w:rPr>
      </w:pPr>
      <w:r w:rsidRPr="008518E6">
        <w:rPr>
          <w:rFonts w:eastAsia="Times New Roman"/>
          <w:i/>
          <w:lang w:val="ru-RU"/>
        </w:rPr>
        <w:t>Демонстрировать принятую и освоенную социальную роль обучающегося, развитые мотивы учебной деятельности и сформированный личностный смысла учения</w:t>
      </w:r>
      <w:r w:rsidRPr="008518E6">
        <w:rPr>
          <w:rFonts w:eastAsia="Times New Roman"/>
          <w:b/>
          <w:bCs/>
          <w:i/>
          <w:lang w:val="ru-RU"/>
        </w:rPr>
        <w:t xml:space="preserve"> </w:t>
      </w:r>
      <w:r w:rsidRPr="008518E6">
        <w:rPr>
          <w:rFonts w:eastAsia="Times New Roman"/>
          <w:bCs/>
          <w:i/>
          <w:lang w:val="ru-RU"/>
        </w:rPr>
        <w:t>(№5)</w:t>
      </w:r>
    </w:p>
    <w:p w:rsidR="00E75450" w:rsidRPr="008518E6" w:rsidRDefault="00E75450" w:rsidP="00E75450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Осуществлять выбор той или иной модели общественного (школьного) поведения и личной ответственности за этот выбор, основанной на представлениях о нравственных нормах, социальной справедливости и свободе (№6).</w:t>
      </w:r>
    </w:p>
    <w:p w:rsidR="00E75450" w:rsidRPr="008518E6" w:rsidRDefault="00E75450" w:rsidP="00E75450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Сформировать и демонстрировать навыки сотрудничества со взрослыми и сверстниками в разных социальных ситуациях, проявлять умения не создавать конфликтов и находить выходы из спорных ситуаций (№9).</w:t>
      </w:r>
    </w:p>
    <w:p w:rsidR="00E75450" w:rsidRPr="008518E6" w:rsidRDefault="00E75450" w:rsidP="00E75450">
      <w:pPr>
        <w:widowControl/>
        <w:autoSpaceDE/>
        <w:autoSpaceDN/>
        <w:adjustRightInd/>
        <w:jc w:val="both"/>
        <w:rPr>
          <w:rFonts w:eastAsia="Times New Roman"/>
          <w:b/>
          <w:i/>
          <w:lang w:val="ru-RU"/>
        </w:rPr>
      </w:pPr>
      <w:r w:rsidRPr="008518E6">
        <w:rPr>
          <w:rFonts w:eastAsia="Times New Roman"/>
          <w:i/>
          <w:lang w:val="ru-RU"/>
        </w:rPr>
        <w:t>Нормам безопасного, здорового образа жизни, развитию мотивации к творческому труду,  работе на результат, бережному отношению и сохранению материальных и духовных ценностей (№10).</w:t>
      </w:r>
    </w:p>
    <w:p w:rsidR="00E75450" w:rsidRPr="008518E6" w:rsidRDefault="00E75450" w:rsidP="00E75450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 xml:space="preserve">Метапредметные результаты освоения программы: </w:t>
      </w:r>
    </w:p>
    <w:p w:rsidR="00E75450" w:rsidRDefault="00E75450" w:rsidP="00E75450">
      <w:pPr>
        <w:widowControl/>
        <w:autoSpaceDE/>
        <w:autoSpaceDN/>
        <w:adjustRightInd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Учащиеся научатся: (базовый уровень):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</w:t>
      </w:r>
      <w:r w:rsidRPr="00EF5082">
        <w:rPr>
          <w:rFonts w:eastAsia="Times New Roman"/>
          <w:iCs/>
          <w:lang w:val="ru-RU"/>
        </w:rPr>
        <w:t>аблица 4</w:t>
      </w:r>
      <w:r w:rsidR="005D4116">
        <w:rPr>
          <w:rFonts w:eastAsia="Times New Roman"/>
          <w:iCs/>
          <w:lang w:val="ru-RU"/>
        </w:rPr>
        <w:t>7</w:t>
      </w:r>
    </w:p>
    <w:p w:rsidR="00EA0AAA" w:rsidRPr="008518E6" w:rsidRDefault="00EA0AAA" w:rsidP="00E75450">
      <w:pPr>
        <w:widowControl/>
        <w:autoSpaceDE/>
        <w:autoSpaceDN/>
        <w:adjustRightInd/>
        <w:rPr>
          <w:rFonts w:eastAsia="Times New Roman"/>
          <w:lang w:val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828"/>
        <w:gridCol w:w="3827"/>
      </w:tblGrid>
      <w:tr w:rsidR="00E75450" w:rsidRPr="008518E6" w:rsidTr="00D67B10"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1 класс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2 класс</w:t>
            </w: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3 класс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4 класс</w:t>
            </w:r>
          </w:p>
        </w:tc>
      </w:tr>
      <w:tr w:rsidR="00E75450" w:rsidRPr="009915C1" w:rsidTr="00D67B10"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Имеет первоначальные представления о цели и задачах как взаимосвязанных и необходимых компонентах учебной деятельности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Осознает необходимость принятия и сохранения цели и задачи учебной деятельности для достижения ее результатов</w:t>
            </w: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/>
              </w:rPr>
              <w:t xml:space="preserve">Имеет опыт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принятия и сохранения цели и задачи учебной деятельности, поиска средств ее осуществления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«Овладение способностью принимать и сохранять цели и задачи учебной деятельности, поиска ср</w:t>
            </w:r>
            <w:r w:rsidR="00F249FB">
              <w:rPr>
                <w:rFonts w:eastAsia="Times New Roman"/>
                <w:sz w:val="22"/>
                <w:szCs w:val="22"/>
                <w:lang w:val="ru-RU"/>
              </w:rPr>
              <w:t xml:space="preserve">едств ее осуществления» </w:t>
            </w:r>
          </w:p>
        </w:tc>
      </w:tr>
      <w:tr w:rsidR="00E75450" w:rsidRPr="009915C1" w:rsidTr="00D67B10"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 xml:space="preserve">Имеет первоначальные представления о проблемах творческого и поискового характера 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Осознает необходимость поиска средств и способов решения проблем творческого и поискового характера</w:t>
            </w: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Имеет опыт решения проблем творческого и поискового характера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«Освоение способов решения проблем творческого </w:t>
            </w:r>
            <w:r w:rsidR="00F249FB">
              <w:rPr>
                <w:rFonts w:eastAsia="Times New Roman"/>
                <w:sz w:val="22"/>
                <w:szCs w:val="22"/>
                <w:lang w:val="ru-RU"/>
              </w:rPr>
              <w:t xml:space="preserve">и поискового характера» </w:t>
            </w:r>
          </w:p>
        </w:tc>
      </w:tr>
      <w:tr w:rsidR="00E75450" w:rsidRPr="009915C1" w:rsidTr="00D67B10"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 xml:space="preserve">Иметь представления об умении планировать, контролировать и </w:t>
            </w: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>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 xml:space="preserve">Осознавать необходимость умения планировать, контролировать и </w:t>
            </w: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>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 xml:space="preserve">Владеть способностью планировать, контролировать и оценивать учебные </w:t>
            </w: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>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«Формирование умения планировать, контролировать и оценивать учебные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действия в соответствии с поставленной задачей и условиями ее реализации; определять наиболее эффективные способы</w:t>
            </w:r>
            <w:r w:rsidR="00F249FB">
              <w:rPr>
                <w:rFonts w:eastAsia="Times New Roman"/>
                <w:sz w:val="22"/>
                <w:szCs w:val="22"/>
                <w:lang w:val="ru-RU"/>
              </w:rPr>
              <w:t xml:space="preserve"> достижения результата» </w:t>
            </w:r>
          </w:p>
        </w:tc>
      </w:tr>
      <w:tr w:rsidR="00E75450" w:rsidRPr="009915C1" w:rsidTr="00D67B10"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 xml:space="preserve">Имеет первоначальные представления о причинах успеха/неуспеха учебной деятельности; 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Осознает причины успеха/неуспеха учебной деятельности</w:t>
            </w:r>
          </w:p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Имеет опыт понимания причин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«Формирование умения понимать причины успеха/неуспеха учебной деятельности и способности конструктивно действовать да</w:t>
            </w:r>
            <w:r w:rsidR="00F249FB">
              <w:rPr>
                <w:rFonts w:eastAsia="Times New Roman"/>
                <w:sz w:val="22"/>
                <w:szCs w:val="22"/>
                <w:lang w:val="ru-RU"/>
              </w:rPr>
              <w:t xml:space="preserve">же в ситуациях неуспеха» </w:t>
            </w:r>
          </w:p>
        </w:tc>
      </w:tr>
      <w:tr w:rsidR="00E75450" w:rsidRPr="009915C1" w:rsidTr="00D67B10"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 xml:space="preserve">Имеет первоначальные представления о начальных формах познавательной и личностной рефлексии; 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Осознает необходимость освоение начальных форм познавательной и личностной рефлексии;</w:t>
            </w:r>
          </w:p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Имеет опыт освоения начальных форм познавательной и личностной рефлексии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«Освоение начальных форм познавательной</w:t>
            </w:r>
            <w:r w:rsidR="00F249FB">
              <w:rPr>
                <w:rFonts w:eastAsia="Times New Roman"/>
                <w:sz w:val="22"/>
                <w:szCs w:val="22"/>
                <w:lang w:val="ru-RU"/>
              </w:rPr>
              <w:t xml:space="preserve"> и личностной рефлексии» </w:t>
            </w:r>
          </w:p>
        </w:tc>
      </w:tr>
      <w:tr w:rsidR="00E75450" w:rsidRPr="009915C1" w:rsidTr="00D67B10"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Иметь представления о знаково-символических средствах представления информации для создания моделей изучаемых объектов и процессов, схемах решения учебных и практических задач;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Осознавать необходимость использования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Владеть способностью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«Использование знаково-символических средств представления информации для создания моделей изучаемых объектов и процессов, схем решения учебн</w:t>
            </w:r>
            <w:r w:rsidR="00F249FB">
              <w:rPr>
                <w:rFonts w:eastAsia="Times New Roman"/>
                <w:sz w:val="22"/>
                <w:szCs w:val="22"/>
                <w:lang w:val="ru-RU"/>
              </w:rPr>
              <w:t xml:space="preserve">ых и практических задач» </w:t>
            </w:r>
          </w:p>
        </w:tc>
      </w:tr>
      <w:tr w:rsidR="00E75450" w:rsidRPr="009915C1" w:rsidTr="00D67B10"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 xml:space="preserve">Иметь представления о смысловом чтении текстов различных стилей и жанров в соответствии с целями и задачами; </w:t>
            </w:r>
          </w:p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Осознавать необходимость осознанно строить речевое высказывание в соответствии с задачами коммуникации;</w:t>
            </w:r>
          </w:p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Владеть способностью составлять тексты в устной и письменной формах;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«Овладение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</w:t>
            </w:r>
            <w:r w:rsidR="00F249FB">
              <w:rPr>
                <w:rFonts w:eastAsia="Times New Roman"/>
                <w:sz w:val="22"/>
                <w:szCs w:val="22"/>
                <w:lang w:val="ru-RU"/>
              </w:rPr>
              <w:t>устной и письменной формах»</w:t>
            </w:r>
          </w:p>
        </w:tc>
      </w:tr>
      <w:tr w:rsidR="00E75450" w:rsidRPr="009915C1" w:rsidTr="00D67B10"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Имеет первоначальные представления о логических действиях сравнения, анализа, синтеза, обобщения, классификации по родовидовым признакам;</w:t>
            </w:r>
          </w:p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>Осознает необходимость установления аналогий и причинно-следственных связей, построения рассуждений, отнесения к известным понятиям</w:t>
            </w:r>
          </w:p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 xml:space="preserve">Имеет опыт логических действий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</w:t>
            </w: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>известным понятиям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«Овладение логическими действиями сравнения, анализа, синтеза, </w:t>
            </w:r>
          </w:p>
          <w:p w:rsidR="00E75450" w:rsidRPr="008518E6" w:rsidRDefault="00E75450" w:rsidP="00AF1F0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обобщения, классификации по родовидовым признакам, установления аналогий и причинно-следственных связей, построения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рассуждений, отнес</w:t>
            </w:r>
            <w:r w:rsidR="00F249FB">
              <w:rPr>
                <w:rFonts w:eastAsia="Times New Roman"/>
                <w:sz w:val="22"/>
                <w:szCs w:val="22"/>
                <w:lang w:val="ru-RU"/>
              </w:rPr>
              <w:t xml:space="preserve">ения к известным понятиям» </w:t>
            </w:r>
          </w:p>
        </w:tc>
      </w:tr>
      <w:tr w:rsidR="00E75450" w:rsidRPr="009915C1" w:rsidTr="00D67B10"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jc w:val="both"/>
              <w:rPr>
                <w:rFonts w:eastAsia="Times New Roman"/>
                <w:b/>
                <w:spacing w:val="-9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  <w:lastRenderedPageBreak/>
              <w:t>Имеет первоначальные представления о диалоге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5"/>
                <w:sz w:val="22"/>
                <w:szCs w:val="22"/>
                <w:lang w:val="ru-RU" w:eastAsia="en-US"/>
              </w:rPr>
              <w:t xml:space="preserve">Осознает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существование различных точек зрения и права каждого иметь свою</w:t>
            </w: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 w:eastAsia="en-US"/>
              </w:rPr>
              <w:t xml:space="preserve">Имеет опыт </w:t>
            </w:r>
            <w:r w:rsidRPr="008518E6">
              <w:rPr>
                <w:sz w:val="22"/>
                <w:szCs w:val="22"/>
                <w:lang w:val="ru-RU" w:eastAsia="en-US"/>
              </w:rPr>
              <w:t xml:space="preserve">излагать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свое мнение и аргументировать свою точку зрения и оценку событий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</w:t>
            </w:r>
            <w:r w:rsidR="00F249FB">
              <w:rPr>
                <w:rFonts w:eastAsia="Times New Roman"/>
                <w:sz w:val="22"/>
                <w:szCs w:val="22"/>
                <w:lang w:val="ru-RU"/>
              </w:rPr>
              <w:t>ия и оценку событий»</w:t>
            </w:r>
          </w:p>
        </w:tc>
      </w:tr>
      <w:tr w:rsidR="00E75450" w:rsidRPr="009915C1" w:rsidTr="00D67B10"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jc w:val="both"/>
              <w:rPr>
                <w:rFonts w:eastAsia="Times New Roman"/>
                <w:b/>
                <w:spacing w:val="-9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  <w:t xml:space="preserve">Имеет первоначальные представления </w:t>
            </w: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об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общей цели и путях ее достижения; о взаимном контроле в совместной деятельности, об оценивании собственного поведения и поведения окружающих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5"/>
                <w:sz w:val="22"/>
                <w:szCs w:val="22"/>
                <w:lang w:val="ru-RU" w:eastAsia="en-US"/>
              </w:rPr>
              <w:t xml:space="preserve">Осознает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необходимость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 w:eastAsia="en-US"/>
              </w:rPr>
              <w:t>Имеет опыт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определять общие цели и пути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</w:t>
            </w:r>
            <w:r w:rsidR="00F249FB">
              <w:rPr>
                <w:rFonts w:eastAsia="Times New Roman"/>
                <w:sz w:val="22"/>
                <w:szCs w:val="22"/>
                <w:lang w:val="ru-RU"/>
              </w:rPr>
              <w:t xml:space="preserve">ие и поведение окружающих» </w:t>
            </w:r>
          </w:p>
        </w:tc>
      </w:tr>
      <w:tr w:rsidR="00E75450" w:rsidRPr="009915C1" w:rsidTr="00D67B10">
        <w:trPr>
          <w:trHeight w:val="1147"/>
        </w:trPr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jc w:val="both"/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  <w:t>Иметь представления об умении разрешать конфликты</w:t>
            </w:r>
          </w:p>
          <w:p w:rsidR="00E75450" w:rsidRPr="008518E6" w:rsidRDefault="00E75450" w:rsidP="00AF1F0F">
            <w:pPr>
              <w:jc w:val="both"/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jc w:val="both"/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  <w:t>Осознавать необходимость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  <w:t>Владеть способностью конструктивно разрешать конфликты посредством учета интересов сторон и сотрудничества»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«готовность конструктивно разрешать конфликты посредством учета интересов с</w:t>
            </w:r>
            <w:r w:rsidR="00F249FB">
              <w:rPr>
                <w:rFonts w:eastAsia="Times New Roman"/>
                <w:sz w:val="22"/>
                <w:szCs w:val="22"/>
                <w:lang w:val="ru-RU"/>
              </w:rPr>
              <w:t xml:space="preserve">торон и сотрудничества» </w:t>
            </w:r>
          </w:p>
        </w:tc>
      </w:tr>
      <w:tr w:rsidR="00E75450" w:rsidRPr="009915C1" w:rsidTr="00D67B10"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jc w:val="both"/>
              <w:rPr>
                <w:rFonts w:eastAsia="Times New Roman"/>
                <w:spacing w:val="-5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  <w:t>Иметь представление о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сущности и особенностях объектов, процессов и явлений действительности (природных, социальных, культурных, технических и др.) </w:t>
            </w: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jc w:val="both"/>
              <w:rPr>
                <w:rFonts w:eastAsia="Times New Roman"/>
                <w:spacing w:val="-5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2"/>
                <w:szCs w:val="22"/>
                <w:lang w:val="ru-RU" w:eastAsia="en-US"/>
              </w:rPr>
              <w:t xml:space="preserve">Осознавать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сущность и особенности объектов, процессов и явлений действительности (природных, социальных, культурных, технических и др.) </w:t>
            </w:r>
          </w:p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 w:eastAsia="en-US"/>
              </w:rPr>
              <w:t>В</w:t>
            </w:r>
            <w:r w:rsidRPr="008518E6">
              <w:rPr>
                <w:sz w:val="22"/>
                <w:szCs w:val="22"/>
                <w:lang w:val="ru-RU" w:eastAsia="en-US"/>
              </w:rPr>
              <w:t xml:space="preserve">ладеть способностью наблюдения в практике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процессы и явления действительности (природные, социальные, культурные, технические и др.) в соответствии с содержанием конкретного учебного предмета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</w:t>
            </w:r>
            <w:r w:rsidR="00F249FB">
              <w:rPr>
                <w:rFonts w:eastAsia="Times New Roman"/>
                <w:sz w:val="22"/>
                <w:szCs w:val="22"/>
                <w:lang w:val="ru-RU"/>
              </w:rPr>
              <w:t xml:space="preserve">ретного учебного предмета» </w:t>
            </w:r>
          </w:p>
        </w:tc>
      </w:tr>
      <w:tr w:rsidR="00E75450" w:rsidRPr="009915C1" w:rsidTr="00D67B10"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Иметь представления о базовых предметных и межпредметных понятиях</w:t>
            </w:r>
          </w:p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Осознавать базовые предметные и межпредметные понятия, отражающие существенные связи и отношения между объектами и процессами;</w:t>
            </w: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F249FB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«овладение базовыми предметными и межпредметными понятиями, отражающими существенные связи и отношения между объектами </w:t>
            </w:r>
            <w:r w:rsidR="00F249FB">
              <w:rPr>
                <w:rFonts w:eastAsia="Times New Roman"/>
                <w:sz w:val="22"/>
                <w:szCs w:val="22"/>
                <w:lang w:val="ru-RU"/>
              </w:rPr>
              <w:t xml:space="preserve">и процессами» </w:t>
            </w:r>
          </w:p>
        </w:tc>
      </w:tr>
      <w:tr w:rsidR="00E75450" w:rsidRPr="009915C1" w:rsidTr="00D67B10"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 xml:space="preserve">Имеет представления о </w:t>
            </w: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 xml:space="preserve">материальной и информационной среде (в том числе с учебными моделями), о культуре пользования существенными связями и отношениями между объектами и процессами </w:t>
            </w:r>
          </w:p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 xml:space="preserve">Осознает необходимость работы в </w:t>
            </w: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 xml:space="preserve">материальной и информационной среде (в том числе с учебными моделями); культуры пользования существенными связями и отношениями между объектами и процессами </w:t>
            </w:r>
          </w:p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E75450" w:rsidRPr="008518E6" w:rsidRDefault="00E75450" w:rsidP="00AF1F0F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 xml:space="preserve">Имеет опыт работы в материальной и </w:t>
            </w: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>информационной среде начального общего образования (в том числе с учебными моделями) в соответствии с содержанием конкретного учебного предмета, начальный уровень культуры пользования существенными связями и отношениями между объектами и процессами</w:t>
            </w:r>
          </w:p>
        </w:tc>
        <w:tc>
          <w:tcPr>
            <w:tcW w:w="3827" w:type="dxa"/>
            <w:shd w:val="clear" w:color="auto" w:fill="auto"/>
          </w:tcPr>
          <w:p w:rsidR="00E75450" w:rsidRPr="008518E6" w:rsidRDefault="00E75450" w:rsidP="00AF1F0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«умение работать в материальной и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существенными связями и отношениями между </w:t>
            </w:r>
            <w:r w:rsidR="009E3DA3">
              <w:rPr>
                <w:rFonts w:eastAsia="Times New Roman"/>
                <w:sz w:val="22"/>
                <w:szCs w:val="22"/>
                <w:lang w:val="ru-RU"/>
              </w:rPr>
              <w:t xml:space="preserve">объектами и процессами» </w:t>
            </w:r>
          </w:p>
        </w:tc>
      </w:tr>
    </w:tbl>
    <w:p w:rsidR="00E75450" w:rsidRPr="008518E6" w:rsidRDefault="00E75450" w:rsidP="00E75450">
      <w:pPr>
        <w:widowControl/>
        <w:autoSpaceDE/>
        <w:autoSpaceDN/>
        <w:adjustRightInd/>
        <w:rPr>
          <w:rFonts w:eastAsia="Times New Roman"/>
          <w:b/>
          <w:spacing w:val="-3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lastRenderedPageBreak/>
        <w:t xml:space="preserve">Учащиеся будут иметь возможность научиться: </w:t>
      </w:r>
    </w:p>
    <w:p w:rsidR="00E75450" w:rsidRPr="008518E6" w:rsidRDefault="00E75450" w:rsidP="00E75450">
      <w:pPr>
        <w:widowControl/>
        <w:autoSpaceDE/>
        <w:autoSpaceDN/>
        <w:adjustRightInd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Свободно владеть способностью принимать и сохранять цели и задачи учебной деятельности, поиском средств ее осуществления (№1).</w:t>
      </w:r>
    </w:p>
    <w:p w:rsidR="00E75450" w:rsidRPr="008518E6" w:rsidRDefault="00E75450" w:rsidP="00E75450">
      <w:pPr>
        <w:widowControl/>
        <w:autoSpaceDE/>
        <w:autoSpaceDN/>
        <w:adjustRightInd/>
        <w:jc w:val="both"/>
        <w:rPr>
          <w:rFonts w:eastAsia="Times New Roman"/>
          <w:i/>
          <w:spacing w:val="-6"/>
          <w:lang w:val="ru-RU"/>
        </w:rPr>
      </w:pPr>
      <w:r w:rsidRPr="008518E6">
        <w:rPr>
          <w:rFonts w:eastAsia="Times New Roman"/>
          <w:i/>
          <w:spacing w:val="-6"/>
          <w:lang w:val="ru-RU"/>
        </w:rPr>
        <w:t>Моделировать собственный образовательный маршрут, самостоятельно решая проблемы творческого и поискового характера (№2).</w:t>
      </w:r>
    </w:p>
    <w:p w:rsidR="00E75450" w:rsidRPr="008518E6" w:rsidRDefault="00E75450" w:rsidP="00E75450">
      <w:pPr>
        <w:widowControl/>
        <w:autoSpaceDE/>
        <w:autoSpaceDN/>
        <w:adjustRightInd/>
        <w:jc w:val="both"/>
        <w:rPr>
          <w:rFonts w:eastAsia="Times New Roman"/>
          <w:i/>
          <w:spacing w:val="-6"/>
          <w:lang w:val="ru-RU"/>
        </w:rPr>
      </w:pPr>
      <w:r w:rsidRPr="008518E6">
        <w:rPr>
          <w:rFonts w:eastAsia="Times New Roman"/>
          <w:i/>
          <w:spacing w:val="-6"/>
          <w:lang w:val="ru-RU"/>
        </w:rPr>
        <w:t>Моделировать собственный образовательный маршрут, используя возможности образовательной среды, умея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(№3).</w:t>
      </w:r>
    </w:p>
    <w:p w:rsidR="00E75450" w:rsidRPr="008518E6" w:rsidRDefault="00E75450" w:rsidP="00E75450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Моделировать собственный образовательный маршрут, понимать причины успеха/неуспеха учебной деятельности и способности конструктивно действовать даже в ситуациях неуспеха (№4).</w:t>
      </w:r>
    </w:p>
    <w:p w:rsidR="00E75450" w:rsidRPr="008518E6" w:rsidRDefault="00E75450" w:rsidP="00E75450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Моделировать собственный образовательный маршрут, опираясь на познавательную и личностную рефлексию (№5).</w:t>
      </w:r>
    </w:p>
    <w:p w:rsidR="00E75450" w:rsidRPr="008518E6" w:rsidRDefault="00E75450" w:rsidP="00E75450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Моделировать собственный образовательный маршрут, используя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 (№6).</w:t>
      </w:r>
    </w:p>
    <w:p w:rsidR="00E75450" w:rsidRPr="008518E6" w:rsidRDefault="00E75450" w:rsidP="00E75450">
      <w:pPr>
        <w:widowControl/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b/>
          <w:lang w:val="ru-RU"/>
        </w:rPr>
      </w:pPr>
    </w:p>
    <w:p w:rsidR="00E75450" w:rsidRPr="008518E6" w:rsidRDefault="00E75450" w:rsidP="00E75450">
      <w:pPr>
        <w:widowControl/>
        <w:autoSpaceDE/>
        <w:autoSpaceDN/>
        <w:adjustRightInd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 xml:space="preserve">5. Содержание духовно­нравственного развития, воспитания и социализации обучающихся (в соответствии с ФГОС НОО) </w:t>
      </w:r>
    </w:p>
    <w:p w:rsidR="001C36F5" w:rsidRPr="008518E6" w:rsidRDefault="001C36F5" w:rsidP="00E75450">
      <w:pPr>
        <w:widowControl/>
        <w:autoSpaceDE/>
        <w:autoSpaceDN/>
        <w:adjustRightInd/>
        <w:jc w:val="center"/>
        <w:rPr>
          <w:rFonts w:eastAsia="Times New Roman"/>
          <w:b/>
          <w:lang w:val="ru-RU"/>
        </w:rPr>
      </w:pPr>
    </w:p>
    <w:p w:rsidR="00E75450" w:rsidRPr="008518E6" w:rsidRDefault="00E75450" w:rsidP="00E75450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Содержание духовно-нравственного развития и воспитания обучающихся включает в себя направления воспитательной деятельности, в том числе, гражданско-патриотическое, нравственное и духовное, воспитание положительного отношения к труду и творчеству, интеллектуальное, здоровье сберегающее, социокультурное и медиакультурное, культуро-творческое и эстетическое, правовое воспитание и культура безопасности, воспитание семейных ценностей, формирование коммуникативной культуры, экологическое,  отражающие ключевые воспитательные задачи.   </w:t>
      </w:r>
    </w:p>
    <w:p w:rsidR="00E75450" w:rsidRDefault="00E75450" w:rsidP="00E75450">
      <w:pPr>
        <w:widowControl/>
        <w:autoSpaceDE/>
        <w:autoSpaceDN/>
        <w:adjustRightInd/>
        <w:jc w:val="both"/>
        <w:rPr>
          <w:bCs/>
          <w:iCs/>
          <w:lang w:val="ru-RU" w:eastAsia="en-US"/>
        </w:rPr>
      </w:pPr>
      <w:r w:rsidRPr="008518E6">
        <w:rPr>
          <w:rFonts w:eastAsia="Times New Roman"/>
          <w:lang w:val="ru-RU"/>
        </w:rPr>
        <w:t xml:space="preserve">Каждое из направлений деятельности описывает одну из существенных сторон духовно-нравственного развития личности гражданина России в соответствии с формируемыми базовыми национальными ценностями. Формируемые базовые национальные ценности и общечеловеческие ценности конкретизируются в виде содержательных единиц и </w:t>
      </w:r>
      <w:r w:rsidRPr="008518E6">
        <w:rPr>
          <w:bCs/>
          <w:iCs/>
          <w:lang w:val="ru-RU" w:eastAsia="en-US"/>
        </w:rPr>
        <w:t>планируемых результатов воспитания.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</w:t>
      </w:r>
      <w:r w:rsidRPr="00EF5082">
        <w:rPr>
          <w:rFonts w:eastAsia="Times New Roman"/>
          <w:iCs/>
          <w:lang w:val="ru-RU"/>
        </w:rPr>
        <w:t>аблица 4</w:t>
      </w:r>
      <w:r w:rsidR="00FF6D72">
        <w:rPr>
          <w:rFonts w:eastAsia="Times New Roman"/>
          <w:iCs/>
          <w:lang w:val="ru-RU"/>
        </w:rPr>
        <w:t>8</w:t>
      </w:r>
    </w:p>
    <w:p w:rsidR="00147E3E" w:rsidRDefault="00147E3E" w:rsidP="00E75450">
      <w:pPr>
        <w:widowControl/>
        <w:autoSpaceDE/>
        <w:autoSpaceDN/>
        <w:adjustRightInd/>
        <w:jc w:val="both"/>
        <w:rPr>
          <w:bCs/>
          <w:iCs/>
          <w:lang w:val="ru-RU" w:eastAsia="en-US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6662"/>
        <w:gridCol w:w="3544"/>
      </w:tblGrid>
      <w:tr w:rsidR="00E27CD5" w:rsidRPr="008518E6" w:rsidTr="00651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Направления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lastRenderedPageBreak/>
              <w:t>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iCs/>
                <w:sz w:val="22"/>
                <w:szCs w:val="22"/>
                <w:lang w:val="ru-RU"/>
              </w:rPr>
              <w:lastRenderedPageBreak/>
              <w:t>Ф</w:t>
            </w:r>
            <w:r w:rsidR="00E47F2C">
              <w:rPr>
                <w:rFonts w:eastAsia="Times New Roman"/>
                <w:b/>
                <w:bCs/>
                <w:iCs/>
                <w:sz w:val="22"/>
                <w:szCs w:val="22"/>
                <w:lang w:val="ru-RU"/>
              </w:rPr>
              <w:t>ормируемые ценности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Содержание деятельности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Планируемый результат</w:t>
            </w:r>
          </w:p>
        </w:tc>
      </w:tr>
      <w:tr w:rsidR="00E27CD5" w:rsidRPr="009915C1" w:rsidTr="00651A6D">
        <w:trPr>
          <w:trHeight w:val="4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spacing w:after="200" w:line="276" w:lineRule="auto"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1. Гражданско-патриотическое </w:t>
            </w: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spacing w:after="200" w:line="276" w:lineRule="auto"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любовь к России, своему народу, своему краю;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служение Отечеству; правовое государство;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гражданское общество;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>закон и правопорядок; свобода личная и национальная;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доверие к людям, институтам государства и гражданского общества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ценностные представления о любви к России, народам Российской Федерации, к своей малой родине – ярославскому краю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представления о символах государства – Флаге, Гербе России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интерес к государственным праздникам и важнейшим событиям в жизни России, субъекта Российской Федерации, г. Ярославля и ярославской области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уважительное отношение к русскому языку как государственному, языку межнационального общения;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первоначальные представления о народах России, об их общей исторической судьбе, о единстве народов нашей страны;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первоначальные представления о национальных героях и важнейших событиях истории России и ее народов;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первоначального представления о базовых ценностях отечественной культуры, традиционных моральных нормах российских народов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</w:t>
            </w:r>
            <w:r w:rsidR="009E3DA3">
              <w:rPr>
                <w:rFonts w:eastAsia="Times New Roman"/>
                <w:sz w:val="22"/>
                <w:szCs w:val="22"/>
                <w:lang w:val="ru-RU"/>
              </w:rPr>
              <w:t>ческих ценностных ориентаций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E27CD5" w:rsidRPr="009915C1" w:rsidTr="00651A6D">
        <w:trPr>
          <w:trHeight w:val="5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spacing w:after="200" w:line="276" w:lineRule="auto"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2. Нравственное и духовное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Духовный мир человека, нравственный выбор; жизнь и смысл жизни; справедливость; милосердие; честь;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достоинство;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>традиционные религии и духовная культура народов России, российская светская (гражданская) этика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jc w:val="both"/>
              <w:textAlignment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      </w:r>
          </w:p>
          <w:p w:rsidR="00E27CD5" w:rsidRPr="008518E6" w:rsidRDefault="00E27CD5" w:rsidP="00E27CD5">
            <w:pPr>
              <w:widowControl/>
              <w:jc w:val="both"/>
              <w:textAlignment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первоначальные представления о духовных ценностях народов России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уважительное отношение к традициям, культуре и языку своего народа и других народов России;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уважительное отношение к старшим, доброжелательное отношение к сверстникам и младшим;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бережное, гуманное отношение ко всему живому;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стремление избегать плохих поступков, не капризничать, не быть упрямым; умение признаться в плохом поступке и проанализировать его;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A84E19" w:rsidRPr="008518E6" w:rsidRDefault="00A84E19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формирование уважительного отношения к иному мнению, истории и культуре других народов;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E27CD5" w:rsidRPr="009915C1" w:rsidTr="00651A6D">
        <w:trPr>
          <w:trHeight w:val="38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D5" w:rsidRPr="00991E3B" w:rsidRDefault="00991E3B" w:rsidP="00991E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 xml:space="preserve">3. </w:t>
            </w:r>
            <w:r w:rsidR="00E27CD5" w:rsidRPr="00991E3B">
              <w:rPr>
                <w:rFonts w:eastAsia="Times New Roman"/>
                <w:lang w:val="ru-RU"/>
              </w:rPr>
              <w:t>Воспитание положительного отношения к труду и творчеству</w:t>
            </w:r>
          </w:p>
          <w:p w:rsidR="00991E3B" w:rsidRDefault="00991E3B" w:rsidP="00991E3B">
            <w:pPr>
              <w:rPr>
                <w:rFonts w:eastAsia="Times New Roman"/>
                <w:lang w:val="ru-RU"/>
              </w:rPr>
            </w:pPr>
          </w:p>
          <w:p w:rsidR="00991E3B" w:rsidRDefault="00991E3B" w:rsidP="00991E3B">
            <w:pPr>
              <w:rPr>
                <w:rFonts w:eastAsia="Times New Roman"/>
                <w:lang w:val="ru-RU"/>
              </w:rPr>
            </w:pPr>
          </w:p>
          <w:p w:rsidR="00991E3B" w:rsidRDefault="00991E3B" w:rsidP="00991E3B">
            <w:pPr>
              <w:rPr>
                <w:rFonts w:eastAsia="Times New Roman"/>
                <w:lang w:val="ru-RU"/>
              </w:rPr>
            </w:pPr>
          </w:p>
          <w:p w:rsidR="00991E3B" w:rsidRDefault="00991E3B" w:rsidP="00991E3B">
            <w:pPr>
              <w:rPr>
                <w:rFonts w:eastAsia="Times New Roman"/>
                <w:lang w:val="ru-RU"/>
              </w:rPr>
            </w:pPr>
          </w:p>
          <w:p w:rsidR="00991E3B" w:rsidRDefault="00991E3B" w:rsidP="00991E3B">
            <w:pPr>
              <w:rPr>
                <w:rFonts w:eastAsia="Times New Roman"/>
                <w:lang w:val="ru-RU"/>
              </w:rPr>
            </w:pPr>
          </w:p>
          <w:p w:rsidR="00991E3B" w:rsidRDefault="00991E3B" w:rsidP="00991E3B">
            <w:pPr>
              <w:rPr>
                <w:rFonts w:eastAsia="Times New Roman"/>
                <w:lang w:val="ru-RU"/>
              </w:rPr>
            </w:pPr>
          </w:p>
          <w:p w:rsidR="00991E3B" w:rsidRDefault="00991E3B" w:rsidP="00991E3B">
            <w:pPr>
              <w:rPr>
                <w:rFonts w:eastAsia="Times New Roman"/>
                <w:lang w:val="ru-RU"/>
              </w:rPr>
            </w:pPr>
          </w:p>
          <w:p w:rsidR="00991E3B" w:rsidRPr="001B07F6" w:rsidRDefault="00991E3B" w:rsidP="00991E3B">
            <w:pPr>
              <w:rPr>
                <w:rFonts w:eastAsia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>Уважение к труду, человеку труда; творчество и созидание; целеустремленность и настойчивость; бережливость; трудолюбие, работа в коллективе, ответственное отношение к труду и творчеству, активная жизненная позиция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уважение к труду и творчеству старших и сверстников;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элементарные представления об основных профессиях; ценностное отношение к учебе как виду творческой деятельности;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элементарные представления о современной экономике;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первоначальные навыки коллективной работы, в том числе при разработке и реализации учебных и учебно­трудовых проектов;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умение проявлять дисциплинированность, последовательность и настойчивость в выполнении учебных и учебно­трудовых заданий;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умение соблюдать порядок на рабочем месте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отрицательное отношение к лени и небрежности в труде и учебе, небережливому отношению к результатам труда людей.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E27CD5" w:rsidRPr="009915C1" w:rsidTr="00651A6D">
        <w:trPr>
          <w:trHeight w:val="66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5A" w:rsidRPr="008518E6" w:rsidRDefault="00E27CD5" w:rsidP="00FF76F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Интеллек</w:t>
            </w:r>
          </w:p>
          <w:p w:rsidR="00E27CD5" w:rsidRPr="008518E6" w:rsidRDefault="00E27CD5" w:rsidP="00FF76F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туаль-ное воспитание</w:t>
            </w:r>
            <w:r w:rsidRPr="008518E6">
              <w:rPr>
                <w:rFonts w:eastAsia="Times New Roman"/>
                <w:lang w:val="ru-RU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Образование, </w:t>
            </w: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истина, интеллект, наука, интеллектуальная деятельность, интеллектуальное развитие личности,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знание,</w:t>
            </w: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стремление к познанию и истине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первоначальные представления о возможностях интеллектуальной деятельности, о ее значении для развития личности и общества;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первоначальные представления о содержании, ценности и безопасности современного информационного пространства;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интерес к познанию нового;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уважение интеллектуального труда, людям науки, представителям творческих профессий;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элементарные навыки работы с научной информацией;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первоначальный опыт организации и реализации учебно-исследовательских проектов;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первоначальные представления об ответственности за использование результатов научных открытий.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      </w:r>
          </w:p>
          <w:p w:rsidR="00A84E19" w:rsidRPr="008518E6" w:rsidRDefault="00A84E19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</w:tc>
      </w:tr>
      <w:tr w:rsidR="00E27CD5" w:rsidRPr="009915C1" w:rsidTr="00651A6D">
        <w:trPr>
          <w:trHeight w:val="40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5. Здоровье сберегающее</w:t>
            </w: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Здоровье физическое, духовное, психоэмоциональное, нравственное, социальное; </w:t>
            </w: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здоровый образ жизни, физическая культура и спорт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формирование начальных представлений о культуре здорового образа жизни;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базовые навыки сохранения собственного здоровья, использования здоровьесберегающих технологий в процессе обучения и во внеурочное время;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элементарные знания по истории российского и мирового спорта, уважение к спортсменам;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отрицательное отношение к употреблению психоактивных веществ, к курению и алкоголю, избытку компьютерных игр и интернета;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понимание опасности, негативных последствий употребления психоактивных веществ, алкоголя, табака, наркотических веществ, бесконтрольного употребление лекарственных препаратов, возникновения суицидальных мыслей.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E27CD5" w:rsidRPr="009915C1" w:rsidTr="00651A6D">
        <w:trPr>
          <w:trHeight w:val="3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6. Социо-культурное </w:t>
            </w: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и медиакультур-ное </w:t>
            </w: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Миролюбие, гражданское согласие, социальное партнерство, межкультурное сотрудничество, духовная и культурная консолидация общества;</w:t>
            </w: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поликультурный мир, диалог культур и цивилизаций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первоначальное понимание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первичный опыт межкультурного, межнационального, межконфессионального сотрудничества, диалогического общения;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первичный опыт социального партнерства и межпоколенного диалога;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овладение начальными навыками адаптации в динамично изменяющемся и развивающемся мире;</w:t>
            </w:r>
          </w:p>
        </w:tc>
      </w:tr>
      <w:tr w:rsidR="00E27CD5" w:rsidRPr="009915C1" w:rsidTr="00651A6D">
        <w:trPr>
          <w:trHeight w:val="3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7. Культуро-творческое и эстетическое </w:t>
            </w: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>Красота; гармония; эстетическое развитие, самовыражение в творчестве и искусстве, культуросозидание, индивидуальные творческие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первоначальные представления об эстетических идеалах и ценностях;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первоначальные навыки культуроосвоения и культуросозидания, направленные на приобщение к достижениям общечеловеческой и национальной культуры;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проявление и развитие индивидуальных творческих способностей;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способность формулировать собственные эстетические предпочтения;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представления о душевной и физической красоте человека;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формирование эстетических идеалов, чувства прекрасного; умение видеть красоту природы, труда и творчества;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начальные представления об искусстве народов России;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интерес к чтению, произведениям искусства, детским спектаклям, концертам, выставкам, музыке;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интерес к занятиям художественным творчеством;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стремление к опрятному внешнему виду;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отрицательное отношение к некрасивым поступкам и неряшливости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формирование эстетических потребностей, ценностей и чувств</w:t>
            </w:r>
            <w:r w:rsidRPr="008518E6">
              <w:rPr>
                <w:rFonts w:eastAsia="Times New Roman"/>
                <w:lang w:val="ru-RU"/>
              </w:rPr>
              <w:t>;</w:t>
            </w:r>
          </w:p>
        </w:tc>
      </w:tr>
      <w:tr w:rsidR="00E27CD5" w:rsidRPr="009915C1" w:rsidTr="00651A6D">
        <w:trPr>
          <w:trHeight w:val="42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8 Правовое воспитание и культура безопасности</w:t>
            </w: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      </w: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первоначальные представления о правах, свободах и обязанностях человека;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элементарные представления о верховенстве закона и потребности в правопорядке, общественном согласии;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интерес к общественным явлениям, понимание активной роли человека в обществе;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стремление активно участвовать в делах класса, школы, семьи, своего села, города;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умение отвечать за свои поступки;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негативное отношение к нарушениям порядка в классе, дома, на улице, к невыполнению человеком своих обязанностей;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знание правил безопасного поведения в школе, быту, на отдыхе, городской среде, понимание необходимости их выполнения;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первоначальные представления об информационной безопасности;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представления о возможном негативном влиянии на морально­психологическое состояние человека компьютерных игр, кинофильмов, телевизионных передач, рекламы;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элементарные представления о девиантном</w:t>
            </w:r>
            <w:r w:rsidRPr="008518E6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 делинквентном поведении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готовность конструктивно разрешать конфликты посредством учета интересов сторон и сотрудничества;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</w:p>
        </w:tc>
      </w:tr>
      <w:tr w:rsidR="00E27CD5" w:rsidRPr="009915C1" w:rsidTr="00651A6D">
        <w:trPr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9. Воспитание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семейных ценностей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Семья, семейные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традиции, культура семейной жизни, этика и психология семейных отношений, любовь и</w:t>
            </w: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уважение к родителям, прародителям; забота о старших и младших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первоначальные представления о семье как социальном институте,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о роли семьи в жизни человека и общества;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знание правил поведение в семье, понимание необходимости их выполнения;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представление о семейных ролях, правах и обязанностях членов семьи;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знание истории, ценностей и традиций своей семьи;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уважительное, заботливое отношение к родителям, прародителям, сестрам и братьям;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элементарные представления об этике и психологии семейных отношений, основанных на традиционных семейных ценностях народов России.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развитие этических чувств,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людей;</w:t>
            </w:r>
          </w:p>
        </w:tc>
      </w:tr>
      <w:tr w:rsidR="00E27CD5" w:rsidRPr="009915C1" w:rsidTr="00651A6D">
        <w:trPr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10. Формирование коммуникативной культуры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Русский язык, языки народов России, культура общения, межличностная и межкультурная коммуникация, ответственное отношение к слову как к поступку, продуктивное и безопасное общение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первоначальные представления о значении общения для жизни человека, развития личности, успешной учебы;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понимание значимости ответственного отношения к слову как к поступку, действию;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первоначальные знания о безопасном общении в Интернете;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ценностные представления о родном языке;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первоначальные представления об истории родного языка, его особенностях и месте в мире;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элементарные представления о современных технологиях коммуникации;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элементарные навыки межкультурной коммуникации;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      </w:r>
          </w:p>
        </w:tc>
      </w:tr>
      <w:tr w:rsidR="00E27CD5" w:rsidRPr="009915C1" w:rsidTr="00651A6D">
        <w:trPr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11. Экологическое воспитание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>Родная земля; заповедная природа; планета Земля; бережное освоение природных ресурсов региона, страны, планеты, экологическая культура, забота об окружающей среде, домашних животных.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развитие интереса к природе, природным явлениям и формам жизни, понимание активной роли человека в природе;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ценностное отношение к природе и всем формам жизни;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элементарный опыт природоохранительной деятельности;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бережное отношение к растениям и животным;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понимание взаимосвязи здоровья человека и экологической культуры;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элементарные знания законодательства в области защиты окружающей среды.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</w:tc>
      </w:tr>
    </w:tbl>
    <w:p w:rsidR="00E27CD5" w:rsidRPr="008518E6" w:rsidRDefault="00E27CD5" w:rsidP="00E27CD5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E27CD5" w:rsidRPr="008518E6" w:rsidRDefault="001857AC" w:rsidP="00317CD8">
      <w:pPr>
        <w:widowControl/>
        <w:tabs>
          <w:tab w:val="left" w:pos="945"/>
        </w:tabs>
        <w:autoSpaceDE/>
        <w:autoSpaceDN/>
        <w:adjustRightInd/>
        <w:contextualSpacing/>
        <w:jc w:val="center"/>
        <w:rPr>
          <w:b/>
          <w:lang w:val="ru-RU" w:eastAsia="en-US"/>
        </w:rPr>
      </w:pPr>
      <w:r w:rsidRPr="008518E6">
        <w:rPr>
          <w:b/>
          <w:lang w:val="ru-RU" w:eastAsia="en-US"/>
        </w:rPr>
        <w:t>6.</w:t>
      </w:r>
      <w:r w:rsidR="00A84E19" w:rsidRPr="008518E6">
        <w:rPr>
          <w:b/>
          <w:lang w:val="ru-RU" w:eastAsia="en-US"/>
        </w:rPr>
        <w:t xml:space="preserve"> </w:t>
      </w:r>
      <w:r w:rsidR="00E27CD5" w:rsidRPr="008518E6">
        <w:rPr>
          <w:b/>
          <w:lang w:val="ru-RU" w:eastAsia="en-US"/>
        </w:rPr>
        <w:t>Тематическое планирование с определением основных видов учебной деятельности</w:t>
      </w:r>
    </w:p>
    <w:p w:rsidR="00EA0AAA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</w:t>
      </w:r>
      <w:r w:rsidR="00B43B3B">
        <w:rPr>
          <w:rFonts w:eastAsia="Times New Roman"/>
          <w:iCs/>
          <w:lang w:val="ru-RU"/>
        </w:rPr>
        <w:t xml:space="preserve">аблица </w:t>
      </w:r>
      <w:r w:rsidR="00FF6D72">
        <w:rPr>
          <w:rFonts w:eastAsia="Times New Roman"/>
          <w:iCs/>
          <w:lang w:val="ru-RU"/>
        </w:rPr>
        <w:t>49</w:t>
      </w:r>
    </w:p>
    <w:p w:rsidR="00395F15" w:rsidRPr="00EF5082" w:rsidRDefault="00395F15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2693"/>
        <w:gridCol w:w="2835"/>
        <w:gridCol w:w="4820"/>
      </w:tblGrid>
      <w:tr w:rsidR="00E27CD5" w:rsidRPr="008518E6" w:rsidTr="00651A6D">
        <w:trPr>
          <w:trHeight w:val="5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>Направления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Содержание программы духовно-нравственного развития и воспитания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Виды учебной деятельности</w:t>
            </w:r>
          </w:p>
        </w:tc>
      </w:tr>
      <w:tr w:rsidR="00E27CD5" w:rsidRPr="008518E6" w:rsidTr="00651A6D">
        <w:trPr>
          <w:trHeight w:val="50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b/>
                <w:lang w:val="ru-RU" w:eastAsia="en-US"/>
              </w:rPr>
            </w:pPr>
            <w:r w:rsidRPr="008518E6">
              <w:rPr>
                <w:b/>
                <w:sz w:val="22"/>
                <w:szCs w:val="22"/>
                <w:lang w:val="ru-RU" w:eastAsia="en-US"/>
              </w:rPr>
              <w:t>урочная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b/>
                <w:lang w:val="ru-RU" w:eastAsia="en-US"/>
              </w:rPr>
            </w:pPr>
            <w:r w:rsidRPr="008518E6">
              <w:rPr>
                <w:b/>
                <w:sz w:val="22"/>
                <w:szCs w:val="22"/>
                <w:lang w:val="ru-RU" w:eastAsia="en-US"/>
              </w:rPr>
              <w:t>внеурочная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b/>
                <w:lang w:val="ru-RU" w:eastAsia="en-US"/>
              </w:rPr>
            </w:pPr>
            <w:r w:rsidRPr="008518E6">
              <w:rPr>
                <w:b/>
                <w:sz w:val="22"/>
                <w:szCs w:val="22"/>
                <w:lang w:val="ru-RU" w:eastAsia="en-US"/>
              </w:rPr>
              <w:t>внешкольная деятельность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b/>
                <w:lang w:val="ru-RU" w:eastAsia="en-US"/>
              </w:rPr>
            </w:pPr>
          </w:p>
        </w:tc>
      </w:tr>
      <w:tr w:rsidR="00E27CD5" w:rsidRPr="009915C1" w:rsidTr="00651A6D">
        <w:trPr>
          <w:trHeight w:val="55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1. </w:t>
            </w: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Гражданско-патриоти-ческое </w:t>
            </w: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Содержание учебных предметов Литературное чтение, Риторика, Окружающий мир, Музыка, Изобразительное искусство, Физическая культура; учебный проект Моя малая родина, </w:t>
            </w:r>
          </w:p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b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Тематические классные часы по проблемам гражданственности и патриотизма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Наглядная агитация: плакаты, картины, тематические экспозиции книг и журналов, портреты национальных героев и т.д.; </w:t>
            </w:r>
          </w:p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Циклы бесед, часы общения, просмотр учебных фильмов, кинофильмов по гражданско-патриотической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тематике, в том числе к 70-летию Победы в Великой Отечественной войне</w:t>
            </w:r>
            <w:r w:rsidRPr="008518E6">
              <w:rPr>
                <w:sz w:val="22"/>
                <w:szCs w:val="22"/>
                <w:lang w:val="ru-RU" w:eastAsia="en-US"/>
              </w:rPr>
              <w:t>;   Мероприятия (концерты), посвященные государственным праздникам: «День Победы», «День национального единства», «День независимости»;</w:t>
            </w:r>
          </w:p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Тематические выставки рисунков; </w:t>
            </w:r>
          </w:p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Конкурсы стихов, сочинений, конкурсы военной песни,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патриотической</w:t>
            </w:r>
            <w:r w:rsidRPr="008518E6">
              <w:rPr>
                <w:sz w:val="22"/>
                <w:szCs w:val="22"/>
                <w:lang w:val="ru-RU" w:eastAsia="en-US"/>
              </w:rPr>
              <w:t xml:space="preserve"> песни,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lastRenderedPageBreak/>
              <w:t>КВН по основам правовых знаний;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Экскурсии в военно-исторический музей. </w:t>
            </w:r>
          </w:p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Встречи с выпускниками школы-интерната: «Листая страницы истории нашей школы»</w:t>
            </w:r>
          </w:p>
          <w:p w:rsidR="00E27CD5" w:rsidRPr="008518E6" w:rsidRDefault="00B860AF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Мероприятия совместно с родителями «Ордена и медали Великой Отечественной войны с нашей семье»</w:t>
            </w:r>
          </w:p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lastRenderedPageBreak/>
              <w:t xml:space="preserve">Совместно с ГЦВР: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городской конкурс гражданско-патриотической лирики: «Как жить и плакать без тебя»,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обучающий сбор волонтерских отрядов «Технология добра»,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городской конкурс-выставка «Люблю тебя, родная сторона»! Весенний добровольческий марафон «Даешь добро» (в рамках Всемирного дня молодежного служения России),</w:t>
            </w:r>
          </w:p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i/>
                <w:sz w:val="22"/>
                <w:szCs w:val="22"/>
                <w:lang w:val="ru-RU" w:eastAsia="en-US"/>
              </w:rPr>
              <w:t xml:space="preserve">Совместно с ДМЦ им. Ф.Ушакова: </w:t>
            </w:r>
            <w:r w:rsidRPr="008518E6">
              <w:rPr>
                <w:sz w:val="22"/>
                <w:szCs w:val="22"/>
                <w:lang w:val="ru-RU" w:eastAsia="en-US"/>
              </w:rPr>
              <w:t xml:space="preserve">участие в традиционных торжественных мероприятиях в дни воинской славы и памятных дат России, в  шествии к Вечному огню и митинге школьников города Ярославля, посвященному Дню </w:t>
            </w:r>
            <w:r w:rsidRPr="008518E6">
              <w:rPr>
                <w:sz w:val="22"/>
                <w:szCs w:val="22"/>
                <w:lang w:val="ru-RU" w:eastAsia="en-US"/>
              </w:rPr>
              <w:lastRenderedPageBreak/>
              <w:t>Победы,</w:t>
            </w:r>
          </w:p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i/>
                <w:sz w:val="22"/>
                <w:szCs w:val="22"/>
                <w:lang w:val="ru-RU" w:eastAsia="en-US"/>
              </w:rPr>
              <w:t xml:space="preserve">Совместно с ДЮЦ «Ярославич»: </w:t>
            </w:r>
            <w:r w:rsidRPr="008518E6">
              <w:rPr>
                <w:sz w:val="22"/>
                <w:szCs w:val="22"/>
                <w:lang w:val="ru-RU" w:eastAsia="en-US"/>
              </w:rPr>
              <w:t xml:space="preserve">городская игра «Основы правовых знаний», </w:t>
            </w:r>
          </w:p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>Совместно с МОУ  СОШ№ 50:</w:t>
            </w:r>
          </w:p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Харитоновские чтения «Служат Родине Ярославцы»,</w:t>
            </w:r>
          </w:p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1857AC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lastRenderedPageBreak/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 xml:space="preserve">получают первоначальные представления о Конституции Российской Федерации, знакомятся с государственной символикой – Гербом, Флагом Российской Федерации, гербом и флагом субъекта Российской Федерации, в котором находится образовательная организация </w:t>
            </w:r>
          </w:p>
          <w:p w:rsidR="00E27CD5" w:rsidRPr="008518E6" w:rsidRDefault="001857AC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 xml:space="preserve"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</w:t>
            </w:r>
          </w:p>
          <w:p w:rsidR="00E27CD5" w:rsidRPr="008518E6" w:rsidRDefault="001857AC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 xml:space="preserve">знакомятся с историей и культурой родного края, народным творчеством, этнокультурными традициями, фольклором, особенностями быта народов России </w:t>
            </w:r>
          </w:p>
          <w:p w:rsidR="00E27CD5" w:rsidRPr="008518E6" w:rsidRDefault="001857AC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 xml:space="preserve">знакомятся с важнейшими событиями в истории нашей страны, содержанием и значением государственных праздников; </w:t>
            </w:r>
          </w:p>
          <w:p w:rsidR="00E27CD5" w:rsidRPr="008518E6" w:rsidRDefault="001857AC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 xml:space="preserve">знакомятся с деятельностью общественных организаций патриотической и гражданской направленности </w:t>
            </w:r>
          </w:p>
          <w:p w:rsidR="00E27CD5" w:rsidRPr="008518E6" w:rsidRDefault="001857AC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 xml:space="preserve">участвуют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военно­патриотического содержания, конкурсов и спортивных </w:t>
            </w:r>
            <w:r w:rsidR="00E27CD5" w:rsidRPr="008518E6">
              <w:rPr>
                <w:sz w:val="22"/>
                <w:szCs w:val="22"/>
                <w:lang w:val="ru-RU" w:eastAsia="en-US"/>
              </w:rPr>
              <w:lastRenderedPageBreak/>
              <w:t>соревнований, сюжетно­ролевых игр на местности, встреч с ветеранами и военнослужащими;</w:t>
            </w:r>
          </w:p>
          <w:p w:rsidR="00E27CD5" w:rsidRPr="008518E6" w:rsidRDefault="001857AC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>получают первоначальный опыт межкультурной коммуникации с детьми и взрослыми – представителями разных народов России, знакомятся с особенностями их культур и образа жизни, участвуют во встречах и беседах с выпускниками своей школы, ознакомятся с биографиями выпускников, явивших собой достойные примеры гражданственности и патриотизма;</w:t>
            </w:r>
          </w:p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>принимают посильное участие в школьных программах и мероприятиях по поддержке ветеранов войны;</w:t>
            </w:r>
          </w:p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</w:t>
            </w:r>
          </w:p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b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>участвуют в проектах, направленных на изучение истории своей семьи в контексте значимых событий истории родного края, страны.</w:t>
            </w:r>
          </w:p>
        </w:tc>
      </w:tr>
      <w:tr w:rsidR="00E27CD5" w:rsidRPr="009915C1" w:rsidTr="00651A6D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spacing w:after="200" w:line="276" w:lineRule="auto"/>
              <w:ind w:right="1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2. Нравственное и духовное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Содержание учебных предметов Литературное чтение, Риторика, Окружающий мир, Музыка, Изобразительное искусство,  Физическая культура; учебный проект Моя малая родина, спецкурс Подвижные игры, спецкурс Человек и его деятельность, спецкурс Риторика,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Праздник ко Дню пожилого человека; беседы, занятия дискуссионного клуба по темам: «100-летие Святого Великого князя Владимира – Крестителя Руси», «Русь Святая»; экскурсии по малым городам Ярославской области, знакомство с народными промыслами (Мышкин, Углич и т.д.).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Участие в творческой </w:t>
            </w:r>
            <w:r w:rsidRPr="008518E6">
              <w:rPr>
                <w:sz w:val="22"/>
                <w:szCs w:val="22"/>
                <w:lang w:val="ru-RU" w:eastAsia="en-US"/>
              </w:rPr>
              <w:lastRenderedPageBreak/>
              <w:t>деятельности: литературные вечера, музыкальные композиции «Здравствуй Пушкин!».</w:t>
            </w:r>
          </w:p>
          <w:p w:rsidR="00E27CD5" w:rsidRPr="00651A6D" w:rsidRDefault="00E27CD5" w:rsidP="00E27CD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Театральный кружок «Огонек»: постановка, разыгрывание сказок, </w:t>
            </w:r>
            <w:r w:rsidR="00651A6D">
              <w:rPr>
                <w:sz w:val="22"/>
                <w:szCs w:val="22"/>
                <w:lang w:val="ru-RU" w:eastAsia="en-US"/>
              </w:rPr>
              <w:t xml:space="preserve">фрагментов детских пьес и т.д.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Совместно с ЦВР «Истоки»: </w:t>
            </w: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городской фестиваль-конкурс детско-юношеского творчества для детей с ОВЗ «Стремление к звездам»,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>Совместно с ЦВР «Глория»: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городск</w:t>
            </w:r>
            <w:r w:rsidR="00B860AF" w:rsidRPr="008518E6">
              <w:rPr>
                <w:rFonts w:eastAsia="Times New Roman"/>
                <w:sz w:val="22"/>
                <w:szCs w:val="22"/>
                <w:lang w:val="ru-RU"/>
              </w:rPr>
              <w:t>и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е патриотические акции «Фронтовое фото деда», «Ветеран живет рядом»,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Совместно с МОУ гимназией №3: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городская благотворительна акция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«Помоги бездомным животным», шествие участников ярославского городского молодежного общественного движения Грин пес», городской конкурс-акция «Поможем животным вместе»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lastRenderedPageBreak/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 xml:space="preserve">получают первоначальные представления о базовых ценностях отечественной культуры, традиционных моральных нормах российских народов; </w:t>
            </w:r>
          </w:p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>участвуют в проведении уроков этики, внеурочных мероприятий, направленных на формирование представлений о нормах морально­нравственного поведения;</w:t>
            </w:r>
          </w:p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 xml:space="preserve">знакомятся с основными правилами поведения в школе, общественных местах; </w:t>
            </w:r>
          </w:p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 xml:space="preserve">усваивают первоначальный опыт нравственных взаимоотношений в коллективе класса и образовательной организации – овладевают навыками вежливого, приветливого, </w:t>
            </w:r>
            <w:r w:rsidR="00E27CD5" w:rsidRPr="008518E6">
              <w:rPr>
                <w:sz w:val="22"/>
                <w:szCs w:val="22"/>
                <w:lang w:val="ru-RU" w:eastAsia="en-US"/>
              </w:rPr>
              <w:lastRenderedPageBreak/>
              <w:t>внимательного отношения к сверстникам, старшим и младшим детям, взрослым, обучаются дружной игре, взаимной поддержке;</w:t>
            </w:r>
          </w:p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>принимают посильное участие в делах благотворительности, милосердия, в оказании помощи нуждающимся, заботе о животных, других живых существах, природе.</w:t>
            </w:r>
          </w:p>
        </w:tc>
      </w:tr>
      <w:tr w:rsidR="00E27CD5" w:rsidRPr="009915C1" w:rsidTr="00651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3. Воспитание положительного отношения к труду и творчеству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Содержание учебных предметов Технология, спецкурс Человек и его деятельность, спецкурс Риторика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Подготовка к конкурсу-ярмарке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«Новогодний и рождественский сувенир», конкурсу самодельной игрушки «Игрушечные мастера» и др.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выполнение учебно-исследовательских проектов «Моя будущая профессия», «Хочу быть врачом» и др; Презентация учебных и творческих достижений учащихся на сайте школы-интерната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Участие родителей в ремонте классных комнат: проект «Теплый дом».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Совместно с ГЦТТ: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городские конкурсы «Мастер на все руки», «Весна в подарок», конкурсы-выставки «Новогодний и рождественский сувенир», конкурс самодельной игрушки «Игрушечные мастера»;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Цикл занятий в психологическом, профориентационном  центре «Ресурс»,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Совместно с ЦДТ «Горизонт»: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городской праздник-мастерская «Золотые ручки» для детей с ограниченными возможностями здоровья,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>получают первоначальные представления о роли труда и значении творчества в жизни человека и общества;</w:t>
            </w:r>
          </w:p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 xml:space="preserve">получают элементарные представления о современной инновационной экономике – экономике знаний, об инновациях; </w:t>
            </w:r>
          </w:p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 xml:space="preserve">знакомятся с различными видами труда, профессиями; </w:t>
            </w:r>
          </w:p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>знакомятся с профессиями своих родителей (законных представителей) и прародителей, участвуют в организации и проведении презентаций «Труд наших родных»;</w:t>
            </w:r>
          </w:p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>получают первоначальные навыки сотрудничества, ролевого взаимодействия со сверстниками, старшими детьми, взрослыми в учебно­трудовой деятельности раскрывающих перед детьми широкий спектр профессиональной и трудовой деятельности;</w:t>
            </w:r>
          </w:p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 xml:space="preserve">приобретают опыт уважительного и творческого отношения к учебному труду; </w:t>
            </w:r>
          </w:p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 xml:space="preserve">осваивают навыки творческого применения знаний, полученных при изучении учебных предметов на практике; </w:t>
            </w:r>
          </w:p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 xml:space="preserve">приобретают начальный опыт участия в различных видах общественно полезной; </w:t>
            </w:r>
          </w:p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>приобретают умения и навыки самообслуживания в школе и дома;</w:t>
            </w:r>
          </w:p>
          <w:p w:rsidR="00E27CD5" w:rsidRPr="008518E6" w:rsidRDefault="00A813F8" w:rsidP="00E27CD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- </w:t>
            </w:r>
            <w:r w:rsidR="00E27CD5" w:rsidRPr="008518E6">
              <w:rPr>
                <w:sz w:val="22"/>
                <w:szCs w:val="22"/>
                <w:lang w:val="ru-RU" w:eastAsia="en-US"/>
              </w:rPr>
              <w:t xml:space="preserve">участвуют во встречах и беседах с </w:t>
            </w:r>
            <w:r w:rsidR="00E27CD5" w:rsidRPr="008518E6">
              <w:rPr>
                <w:sz w:val="22"/>
                <w:szCs w:val="22"/>
                <w:lang w:val="ru-RU" w:eastAsia="en-US"/>
              </w:rPr>
              <w:lastRenderedPageBreak/>
              <w:t>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</w:tr>
      <w:tr w:rsidR="00E27CD5" w:rsidRPr="009915C1" w:rsidTr="00651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518E6">
              <w:rPr>
                <w:rFonts w:eastAsia="Times New Roman"/>
                <w:lang w:val="ru-RU"/>
              </w:rPr>
              <w:lastRenderedPageBreak/>
              <w:t xml:space="preserve">4.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Интеллектуальное 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Содержание учебных предметов математика,  спецкурс Информатика и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Праздник «Посвящение в школяры»,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Участие в конкурсах: сочинений, чтецов; в предметных олимпиадах. Участие в интеллектуальных играх: «Игры разума», тематических викторинах.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Участие в исследовательских проектах по историческим эпохам «С русским воином по векам», «Дамы и кавалеры прошлых веков»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i/>
                <w:sz w:val="22"/>
                <w:szCs w:val="22"/>
                <w:lang w:val="ru-RU" w:eastAsia="en-US"/>
              </w:rPr>
              <w:t>Совместно с ДЮЦ «Ярославич»:</w:t>
            </w:r>
            <w:r w:rsidRPr="008518E6">
              <w:rPr>
                <w:sz w:val="22"/>
                <w:szCs w:val="22"/>
                <w:lang w:val="ru-RU" w:eastAsia="en-US"/>
              </w:rPr>
              <w:t xml:space="preserve"> городская интеллектуально-краеведческая игра «Город, в котором я живу»,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Совместно с ЦДОД «Восхождение»: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городская научно-практическая краеведческая конференция «Отечество»;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получают первоначальные представления о роли знаний, интеллектуального труда и творчества в жизни человека и общества;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получают элементарные представления о возможностях интеллектуальной деятельности и направлениях развития личности;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получают первоначальные представления об образовании и интеллектуальном развитии как общечеловеческой ценности;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активно участвуют в олимпиадах, конкурсах, творческих лабораториях, интеллектуальных играх, деятельности детских научных сообществ, кружков и центров интеллектуальной направленности и т. д.;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получают элементарные навыки научно-исследовательской работы в ходе реализации учебно-исследовательских проектов;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получают первоначальные представления об ответственности, возможных негативных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учебно-исследовательских проектов. </w:t>
            </w:r>
          </w:p>
        </w:tc>
      </w:tr>
      <w:tr w:rsidR="00E27CD5" w:rsidRPr="009915C1" w:rsidTr="00651A6D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5. Здоровье сберегающее</w:t>
            </w: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Содержание учебных предметов: Физическая культура, Спецкурс Культура питания,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спецкурс Подвижные игры, спецкурс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День здоровья, ежедневный час здоровья, секция Гимнастика, секция Пластика, цикл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лекции и бесед и здоровом образе жизни, цикл занятий-встреч с медицинскими работниками по проблемам поло-ролевых взаимоотношений; общешкольные спортивные соревнования, спортивный праздник «Осень», тренинг по развитию эмоционально-волевой сферы детей;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Встречи с сотрудниками правоохранительных органов, детским психологом.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9F210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lastRenderedPageBreak/>
              <w:t xml:space="preserve">Совместно с ЯГПУ им. К.Д.Ушинского, магистерской программой «Музыкотерапия в </w:t>
            </w: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lastRenderedPageBreak/>
              <w:t xml:space="preserve">образовании»: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проведение му</w:t>
            </w:r>
            <w:r w:rsidR="009F2100" w:rsidRPr="008518E6">
              <w:rPr>
                <w:rFonts w:eastAsia="Times New Roman"/>
                <w:sz w:val="22"/>
                <w:szCs w:val="22"/>
                <w:lang w:val="ru-RU"/>
              </w:rPr>
              <w:t>зыкотерапевтических занятий и тре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нингов,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получают первоначальные представления о здоровье человека как абсолютной ценности, его значении для полноценной человеческой жизни, о физическом, духовном и нравственном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здоровье, о природных возможностях организма человека, о неразрывной связи здоровья человека с его образом жизни;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участвуют в пропаганде здорового образа жизни;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учатся организовывать правильный режим занятий физической культурой, спортом, туризмом, рацион здорового питания, режим дня, учебы и отдыха;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получают элементарные представления о первой доврачебной помощи пострадавшим;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получают представление о возможном негативном влиянии компьютерных игр, телевидения, рекламы на здоровье человека, в том числе об аддиктивных проявлениях различного рода - наркозависимости, игромании, табакокурении, интернет-зависимости,  алкоголизме и др., как факторах, ограничивающих свободу личности;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получают элементарные знания и умения противостоять негативному влиянию открытой и скрытой рекламы ПАВ, алкоголя, табакокурения (учатся говорить «нет»)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регулярно занимаются физической культурой и спортом, активно участвуют в школьных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спортивных мероприятиях, соревнованиях. </w:t>
            </w:r>
          </w:p>
        </w:tc>
      </w:tr>
      <w:tr w:rsidR="00E27CD5" w:rsidRPr="009915C1" w:rsidTr="00651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6. </w:t>
            </w: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Социо-культурное </w:t>
            </w: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и медиакуль-турное </w:t>
            </w: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Содержание учебных предметов Иностранный язык, Окружающий мир, спецкурс Информатика и ИКТ, спецкурс «Человек и его деятельность», ИЗО студия,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Театральный кружок «Огонек»: постановка, разыгрывание сказок, фрагментов детских пьес и т.д.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Демонстрация продуктов детского художественного творчества в рамках подготовки 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ассамбли городов России в Ярославле «Птаха».</w:t>
            </w:r>
          </w:p>
          <w:p w:rsidR="004D693C" w:rsidRPr="008518E6" w:rsidRDefault="004D693C" w:rsidP="004D693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Виртуальные экскурсии в музеи мира «История письменности на Руси», «К Деду Морозу».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Совместно с ДДТ Фрунзенского района, с ЦВР «Приоритет»: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конкурс-выставка «Новогодний и рождественский сувенир»,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>Совместно с домом детского творчества: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Фестиваль-конкурс малой ассамблей городов России в Ярославле «Птаха».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получают первоначальное представление о значении 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государстве;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приобретают элементарный опыт, межкультурного, межнационального, межконфессионального сотрудничества, диалогического общения;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приобретают первичный опыт социального партнерства и межпоколенного диалога;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принимают посильное участие в разработке и реализации разовых мероприятий или программ добровольческой деятельности, направленных на решение конкретной социальной проблемы класса, школы, прилегающей к школе территории;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приобретают 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взаимообогащения.</w:t>
            </w:r>
          </w:p>
        </w:tc>
      </w:tr>
      <w:tr w:rsidR="00E27CD5" w:rsidRPr="009915C1" w:rsidTr="00651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7. Культуро-творческое и эстетическое </w:t>
            </w: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Содержание учебных предметов Музыка, Изобразительное искусство, Литературное чтение, спецкурс Музыкальная шкатулка, Танцевальная студия, спецкурс Подвижные игры, спецкурс Музыкальная шкатулка,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Концерты ко дню Учителя, дню пожилого человека,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школьный фестиваль музыки «Битва хоров», экскурсии на художественные производства г.Мышкин, к памятникам храмового зодчества Ярославля, экскурсии в музей «Музыка и время», в Художественный музей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г.Ярославля, на выставки, Экскурсии в Петропавловский парк Ярославля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Участие в мероприятиях, посвященных культурно-историческим событиям «Здравствуй, Пушкин!»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Театральный кружок «Огонек»: постановка, разыгрывание сказок, фрагментов детских пьес и т.д.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Традиционный тематический праздник «Осенины»: демонстрация творческих разработок, проектов, литературных и музыкальных номеров.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Традиционные новогодние спектакли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lastRenderedPageBreak/>
              <w:t xml:space="preserve">Совместно с ДЮЦ «Лад»: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городской конкурс малых театральных форм «Глагол», городской фестиваль ученических спектаклей «Играем в театр»,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Совместно с ЦДТ «Горизонт»: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городской фестиваль-конкурс «Поющая осень», открытый городской фестиваль подросткового и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молодежного альтернативного искусства «Майская жара», городская «Масленица»,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Совместно с хором ЯГПУ им. К.Д. Ушинского: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тематические концерты;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получают элементарные представления об эстетических идеалах и художественных ценностях культур народов России;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знакомятся с эстетическими идеалами, традициями художественной культуры родного края, с фольклором и народными художественными промыслами;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осваивают навыки видеть прекрасное в окружающем мире, природе родного края, в том, что окружает обучающихся в пространстве образовательной организации и дома, сельском и городском ландшафте, в природе в разное время суток и года, в различную погоду;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разучивают стихотворения, знакомятся с картинами, участвуют в просмотре учебных фильмов, фрагментов художественных фильмов о природе, городских и сельских ландшафтах; развивают умения понимать красоту окружающего мира через художественные образы;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осваивают навыки видеть прекрасное в поведении, отношениях и труде людей, развивают умения различать добро и зло, красивое и безобразное, плохое и хорошее, созидательное и разрушительное;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получают первичный опыт самореализации в различных видах творческой деятельности, выражения себя в доступных видах и формах художественного творчества;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участвуют вместе с родителями (законными представителями) в проведении выставок семейного художественного творчества, музыкальных вечеров, в экскурсионно­краеведческой деятельности, реализации культурно­досуговых программ.</w:t>
            </w:r>
          </w:p>
        </w:tc>
      </w:tr>
      <w:tr w:rsidR="00E27CD5" w:rsidRPr="009915C1" w:rsidTr="00651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8 Правовое воспитание и культура безопасности</w:t>
            </w: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Содержание учебных предметов окружающий мир, спецкурс «Человек и его деятельность», спецкурс ОБЖ,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Оформление стендов с правовой пропагандой,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Беседы о правилах дорожного движения, спектакль День правовых знаний, конкурс Мои права – декларация или реальность? День гражданской обороны;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Проведение тематических классных часов, встреч с представителями органов государственной власти, общественными деятелями и др.;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Участие в школьных органах самоуправления, решают вопросы, связанные с поддержанием порядка, дежурства и работы в школе, дисциплины, участвуют в принятии решений руководства образовательной организацией; контролируют выполнение основных прав и обязанностей; обеспечивают защиту прав.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lastRenderedPageBreak/>
              <w:t xml:space="preserve">Совместно с отделением по делам несовершеннодетних Красноперекопского района г.Ярославля: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проведение «Дня инспектора», бесед с врачом-наркологом, беседы на правовую тематику, на разъяснение политики  экстремизма, неформальных молодежных объединений;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Участие в конкурсе «Безопасное колесо»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получают первоначальные представления о правах, свободах и обязанностях человека, учатся отвечать за свои поступки, достигать общественного согласия по вопросам школьной жизни;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получают элементарный опыт ответственного социального поведения, реализации прав гражданина;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получают первоначальный опыт общественного самоуправления в рамках участия в школьных органах самоуправления;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получают 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 субкультур.;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получают первоначальные представления о правилах безопасного поведения в школе, семье, на улице, общественных местах;</w:t>
            </w:r>
          </w:p>
        </w:tc>
      </w:tr>
      <w:tr w:rsidR="00E27CD5" w:rsidRPr="009915C1" w:rsidTr="00651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9. Воспитание семейных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Содержание учебных предметов ОРКСЭ, литературное чтение, проект Сказки,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Беседы, тематические классные часы, библиотечные уроки,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Выставки к празднику 8 Марта «Женский мир мамы»,</w:t>
            </w:r>
            <w:r w:rsidR="00B860AF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День матери,</w:t>
            </w:r>
          </w:p>
          <w:p w:rsidR="00B860AF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Разработка совместных с родителями сценариев тематических праздников</w:t>
            </w:r>
            <w:r w:rsidR="00B860AF" w:rsidRPr="008518E6">
              <w:rPr>
                <w:rFonts w:eastAsia="Times New Roman"/>
                <w:sz w:val="22"/>
                <w:szCs w:val="22"/>
                <w:lang w:val="ru-RU"/>
              </w:rPr>
              <w:t>. «Страницы истории школы»: «Мои родители выпускники»</w:t>
            </w:r>
          </w:p>
          <w:p w:rsidR="00B860AF" w:rsidRPr="008518E6" w:rsidRDefault="00B860AF" w:rsidP="00B860AF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Интерактивная игра «Я люблю своих близких», родительские собрания совместно с детьми «Рождественские посиделки»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0646DC" w:rsidP="0098403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Совместно с </w:t>
            </w:r>
            <w:r w:rsidR="00B11806"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городской </w:t>
            </w: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>центр психолог</w:t>
            </w:r>
            <w:r w:rsidR="00B11806" w:rsidRPr="008518E6">
              <w:rPr>
                <w:rFonts w:eastAsia="Times New Roman"/>
                <w:i/>
                <w:sz w:val="22"/>
                <w:szCs w:val="22"/>
                <w:lang w:val="ru-RU"/>
              </w:rPr>
              <w:t>о-</w:t>
            </w:r>
            <w:r w:rsidR="00984031" w:rsidRPr="008518E6">
              <w:rPr>
                <w:rFonts w:eastAsia="Times New Roman"/>
                <w:i/>
                <w:sz w:val="22"/>
                <w:szCs w:val="22"/>
                <w:lang w:val="ru-RU"/>
              </w:rPr>
              <w:t>медико-социального сопровождения</w:t>
            </w:r>
          </w:p>
          <w:p w:rsidR="00984031" w:rsidRPr="008518E6" w:rsidRDefault="00984031" w:rsidP="0098403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консультации, беседы, конференции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получают элементарные представления о семье как социальном институте, о роли семьи в жизни человека и общества;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получают первоначальные представления о семейных ценностях, традициях, культуре семейной жизни, этике и психологии семейных отношений, основанных на традиционных семейных ценностях народов России, нравственных взаимоотношениях в семье;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расширят опыт позитивного взаимодействия в семье;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участвуют в школьных программах и проектах, направленных на повышение авторитета семейных отношений, на развитие диалога поколений </w:t>
            </w:r>
          </w:p>
        </w:tc>
      </w:tr>
      <w:tr w:rsidR="00E27CD5" w:rsidRPr="009915C1" w:rsidTr="00651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10. Формирование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коммуникативной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Содержание учебных предметов Русский язык, литературное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чтение, риторика;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Тематические классные часы, беседы, презентация проектов,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F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Выпуски школьных газет (к календарным праздникам,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тематические, поздравительные и т.д.), работа со школьным сайтом (фо-то и новостные репортажи),</w:t>
            </w:r>
            <w:r w:rsidR="00B860AF" w:rsidRPr="008518E6">
              <w:rPr>
                <w:rFonts w:eastAsia="Times New Roman"/>
                <w:sz w:val="22"/>
                <w:szCs w:val="22"/>
                <w:lang w:val="ru-RU"/>
              </w:rPr>
              <w:t xml:space="preserve"> «День святого Валентина»,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Интерактивные игры, посвященные Дням славянской культуры и письменности, в том числе «Первый класс и 100 лет назад».</w:t>
            </w:r>
          </w:p>
          <w:p w:rsidR="00B860AF" w:rsidRPr="008518E6" w:rsidRDefault="00B860AF" w:rsidP="00B860AF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Интерактивная игра «Скажи, кто твой друг», Мастер класс: изготовление подарка для друга «Дружба – главное чудо»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lastRenderedPageBreak/>
              <w:t xml:space="preserve">Совместно с ярославским центром информационно-коммуникационных </w:t>
            </w: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lastRenderedPageBreak/>
              <w:t xml:space="preserve">технологий г. Ярославля: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конкурс эссе «По-русски. Правильно», конкурс рисунков, видеоматериалов «История обыденных слов», «Лингвистическая сказка»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получают первоначальные представления о значении общения для жизни человека, развития личности, успешной учебы, о правилах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эффективного, бесконфликтного, безопасного общения в классе, школе, семье, со сверстниками, старшими и младшими;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развивают свои речевые способности, осваивают азы риторической компетентности;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участвуют в развитии школьных средств массовой информации;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получают первоначальные представления о безопасном общении в интернете, о современных технологиях коммуникации;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получают первоначальные представления о ценности и возможностях родного языка, об истории родного языка, его особенностях и месте в мире;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жизни.</w:t>
            </w:r>
          </w:p>
        </w:tc>
      </w:tr>
      <w:tr w:rsidR="00E27CD5" w:rsidRPr="009915C1" w:rsidTr="00651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11. Экологическое 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Содержание учебных предметов Окружающий мир,  спецкурс Человек и его деятельность,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Экологический праздник «День Земли», 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Экскурсия в Петропавловский парк, туристические походы Тверицкий бор, в лес, в Белкино, в Толгоболь; Экологические акции «Чистый дом», «Чистый двор», экологические десанты: высадка растений, создание цветочных клумб, очистка доступных территорий от мусора, подкормка птиц зимой.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>Совместно с городской станцией юных натуралистов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: городской конкурс проектов цветочных клумб на школьной дорожке Ярославля «Цвети, Земля!», городской конкурс-акция «Пернатая радуга», социальный проект «Наш любимый школьный двор», городские акции «Чистый лес», «Подари птице дом», «Покорми птиц зимой»;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>Совместно с ДЭЦ «Родник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»: открытые Сабанеевские чтения,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городской экологический фестиваль творчества «Земля – наш общий дом», городской экологический форум;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Учебно-познавательная программа «Жизнь зоопарка» (совместно с учебным центром ярославского зоопарка)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усваивают элементарные представления об экокультурных ценностях, о законодательстве в области защиты окружающей среды,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получают первоначальный опыт эмоционально­чувственного непосредственного взаимодействия с природой, экологически грамотного поведения в природе;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получают первоначальный опыт участия в природоохранной деятельности;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при поддержке школы усваивают в семье позитивные образцы взаимодействия с природой: совместно с родителями (законными представителями) расширяют опыт общения с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природой, заботятся о животных и растениях, участвуют вместе с родителями (законными представителями) в экологических мероприятиях по месту жительства;</w:t>
            </w:r>
          </w:p>
          <w:p w:rsidR="00E27CD5" w:rsidRPr="008518E6" w:rsidRDefault="00E27CD5" w:rsidP="00E27C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учатся вести экологически грамотный образ жизни в школе, дома, в природной и городской среде.</w:t>
            </w:r>
          </w:p>
        </w:tc>
      </w:tr>
    </w:tbl>
    <w:p w:rsidR="009E3DA3" w:rsidRDefault="009E3DA3" w:rsidP="00211D87">
      <w:pPr>
        <w:widowControl/>
        <w:autoSpaceDE/>
        <w:autoSpaceDN/>
        <w:adjustRightInd/>
        <w:ind w:right="238" w:firstLine="720"/>
        <w:jc w:val="both"/>
        <w:rPr>
          <w:rFonts w:eastAsia="Times New Roman"/>
          <w:lang w:val="ru-RU"/>
        </w:rPr>
      </w:pPr>
    </w:p>
    <w:p w:rsidR="00211D87" w:rsidRPr="008518E6" w:rsidRDefault="00211D87" w:rsidP="00651A6D">
      <w:pPr>
        <w:widowControl/>
        <w:autoSpaceDE/>
        <w:autoSpaceDN/>
        <w:adjustRightInd/>
        <w:ind w:right="-176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Для решения воспитательных задач обучающиеся вместе с педагогами, родителями, иными субъектами культурной, гражданской жизни обращаются к содержанию общеобразовательных дисциплин; кружков и секций, городских мероприятий (конкурсов, фестивалей, олимпиад, акций и т.д.); периодической литературы, публикаций, радио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(законных представителей) и прародителей; общественно полезной и личностно значимой деятельности в рамках педагогически организованных социальных и культурных практик; других источников информации и научного знания.</w:t>
      </w:r>
    </w:p>
    <w:p w:rsidR="00211D87" w:rsidRPr="008518E6" w:rsidRDefault="00211D87" w:rsidP="00651A6D">
      <w:pPr>
        <w:widowControl/>
        <w:tabs>
          <w:tab w:val="left" w:pos="7620"/>
        </w:tabs>
        <w:autoSpaceDE/>
        <w:autoSpaceDN/>
        <w:adjustRightInd/>
        <w:ind w:right="-176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Таким образом, содержание разных видов урочной, внеурочной и внешкольной, деятельности интегрируется вокруг заданной общечеловеческой, общественно значимой ценности. В свою очередь, ценности последовательно раскрываются в содержании образовательного процесса и всего уклада школьной и внешкольной жизни. Базовые национальные ценности пронизывают всё учебное содержание, весь уклад школьной жизни, всю многоплановую деятельность обучающегося как человека, личности, гражданина. </w:t>
      </w:r>
    </w:p>
    <w:p w:rsidR="00375C7A" w:rsidRDefault="00375C7A" w:rsidP="00651A6D">
      <w:pPr>
        <w:widowControl/>
        <w:autoSpaceDE/>
        <w:autoSpaceDN/>
        <w:adjustRightInd/>
        <w:ind w:right="-176" w:firstLine="709"/>
        <w:contextualSpacing/>
        <w:jc w:val="both"/>
        <w:rPr>
          <w:rFonts w:eastAsia="Times New Roman"/>
          <w:b/>
          <w:lang w:val="ru-RU"/>
        </w:rPr>
      </w:pPr>
    </w:p>
    <w:p w:rsidR="00211D87" w:rsidRPr="008518E6" w:rsidRDefault="00211D87" w:rsidP="00651A6D">
      <w:pPr>
        <w:widowControl/>
        <w:autoSpaceDE/>
        <w:autoSpaceDN/>
        <w:adjustRightInd/>
        <w:ind w:right="-176" w:firstLine="709"/>
        <w:contextualSpacing/>
        <w:jc w:val="both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Планируемые результаты духовно-нравственного развития и воспитания обучающихся на ступени начального общего образования</w:t>
      </w:r>
    </w:p>
    <w:p w:rsidR="00211D87" w:rsidRPr="008518E6" w:rsidRDefault="00211D87" w:rsidP="00651A6D">
      <w:pPr>
        <w:widowControl/>
        <w:autoSpaceDE/>
        <w:autoSpaceDN/>
        <w:adjustRightInd/>
        <w:ind w:right="-176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Каждое из основных направлений духовно-нравственного развития и воспитания обучающихся обеспечивает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395F15" w:rsidRDefault="00211D87" w:rsidP="00651A6D">
      <w:pPr>
        <w:widowControl/>
        <w:autoSpaceDE/>
        <w:autoSpaceDN/>
        <w:adjustRightInd/>
        <w:ind w:right="-176" w:firstLine="709"/>
        <w:jc w:val="both"/>
        <w:rPr>
          <w:rFonts w:eastAsia="Times New Roman"/>
          <w:iCs/>
          <w:lang w:val="ru-RU"/>
        </w:rPr>
      </w:pPr>
      <w:r w:rsidRPr="008518E6">
        <w:rPr>
          <w:rFonts w:eastAsia="Times New Roman"/>
          <w:lang w:val="ru-RU"/>
        </w:rPr>
        <w:t>В результате реализации программы духовно-нравственного развития и воспитания, обучающихся на ступени начального общего образования должно обеспечиваться достижение обучающимися следующих результатов</w:t>
      </w:r>
      <w:r w:rsidR="0024430E" w:rsidRPr="008518E6">
        <w:rPr>
          <w:rFonts w:eastAsia="Times New Roman"/>
          <w:lang w:val="ru-RU"/>
        </w:rPr>
        <w:t>:</w:t>
      </w:r>
    </w:p>
    <w:p w:rsidR="00EA0AAA" w:rsidRDefault="001B7EB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 xml:space="preserve">Таблица </w:t>
      </w:r>
      <w:r w:rsidR="00B43B3B">
        <w:rPr>
          <w:rFonts w:eastAsia="Times New Roman"/>
          <w:iCs/>
          <w:lang w:val="ru-RU"/>
        </w:rPr>
        <w:t>5</w:t>
      </w:r>
      <w:r w:rsidR="00A262E1">
        <w:rPr>
          <w:rFonts w:eastAsia="Times New Roman"/>
          <w:iCs/>
          <w:lang w:val="ru-RU"/>
        </w:rPr>
        <w:t>0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520"/>
        <w:gridCol w:w="2410"/>
        <w:gridCol w:w="3969"/>
      </w:tblGrid>
      <w:tr w:rsidR="00211D87" w:rsidRPr="008518E6" w:rsidTr="00651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7" w:rsidRPr="00395F15" w:rsidRDefault="00211D87" w:rsidP="00211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395F15">
              <w:rPr>
                <w:rFonts w:eastAsia="Times New Roman"/>
                <w:b/>
                <w:sz w:val="20"/>
                <w:szCs w:val="20"/>
                <w:lang w:val="ru-RU"/>
              </w:rPr>
              <w:t>Направления</w:t>
            </w:r>
          </w:p>
          <w:p w:rsidR="00211D87" w:rsidRPr="00395F15" w:rsidRDefault="00211D87" w:rsidP="00211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395F15">
              <w:rPr>
                <w:rFonts w:eastAsia="Times New Roman"/>
                <w:b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211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395F15">
              <w:rPr>
                <w:rFonts w:eastAsia="Times New Roman"/>
                <w:b/>
                <w:sz w:val="20"/>
                <w:szCs w:val="20"/>
                <w:lang w:val="ru-RU"/>
              </w:rPr>
              <w:t>Критерии и 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211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395F15">
              <w:rPr>
                <w:rFonts w:eastAsia="Times New Roman"/>
                <w:b/>
                <w:sz w:val="20"/>
                <w:szCs w:val="20"/>
                <w:lang w:val="ru-RU"/>
              </w:rPr>
              <w:t>Диагностический инструментарий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211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395F15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Планируемый результат </w:t>
            </w:r>
          </w:p>
        </w:tc>
      </w:tr>
      <w:tr w:rsidR="00211D87" w:rsidRPr="009915C1" w:rsidTr="00651A6D">
        <w:trPr>
          <w:trHeight w:val="48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1. Гражданско-патриотическое </w:t>
            </w: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знает </w:t>
            </w:r>
            <w:r w:rsidRPr="00395F15">
              <w:rPr>
                <w:sz w:val="22"/>
                <w:szCs w:val="22"/>
                <w:lang w:val="ru-RU" w:eastAsia="en-US"/>
              </w:rPr>
              <w:t xml:space="preserve">государственную символику РФ и субъекта Российской Федерации, в котором находится образовательная организация;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395F15">
              <w:rPr>
                <w:sz w:val="22"/>
                <w:szCs w:val="22"/>
                <w:lang w:val="ru-RU" w:eastAsia="en-US"/>
              </w:rPr>
              <w:t>- рассказывает о героических страницах истории России, значении государственных праздников, называет героев труда и воинской славы России;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395F15">
              <w:rPr>
                <w:sz w:val="22"/>
                <w:szCs w:val="22"/>
                <w:lang w:val="ru-RU" w:eastAsia="en-US"/>
              </w:rPr>
              <w:t xml:space="preserve">-  знает историю и культуру родного края, называет этнокультурные традиции, фольклор, особенности быта народов России;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показывает понимание нравственно-ценностных норм поведения в социуме и группе;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может продемонстрировать свою этническую и национальную принадлежность,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spacing w:val="-6"/>
                <w:sz w:val="22"/>
                <w:szCs w:val="22"/>
                <w:lang w:val="ru-RU" w:eastAsia="en-US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- 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395F15">
              <w:rPr>
                <w:spacing w:val="-9"/>
                <w:sz w:val="22"/>
                <w:szCs w:val="22"/>
                <w:lang w:val="ru-RU" w:eastAsia="en-US"/>
              </w:rPr>
              <w:t xml:space="preserve">роявляет заинтересованность в </w:t>
            </w:r>
            <w:r w:rsidRPr="00395F15">
              <w:rPr>
                <w:spacing w:val="-6"/>
                <w:sz w:val="22"/>
                <w:szCs w:val="22"/>
                <w:lang w:val="ru-RU" w:eastAsia="en-US"/>
              </w:rPr>
              <w:t xml:space="preserve">общественно-полезной, социальной практике, культурных мероприятиях.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spacing w:val="-6"/>
                <w:sz w:val="22"/>
                <w:szCs w:val="22"/>
                <w:lang w:val="ru-RU" w:eastAsia="en-US"/>
              </w:rPr>
              <w:t>- участвует в проектной и исследовательской деятельности  краеведческой направленности, организуемую образовательным учреждением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Наблюдение.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еских ценностных ориентаций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211D87" w:rsidRPr="009915C1" w:rsidTr="00651A6D">
        <w:trPr>
          <w:trHeight w:val="4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2. Нравственное и духовное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sz w:val="22"/>
                <w:szCs w:val="22"/>
                <w:lang w:val="ru-RU" w:eastAsia="en-US"/>
              </w:rPr>
              <w:t xml:space="preserve"> - н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азывает социальные, общественные институты (семья, государство и т.д.); называет признаки единства и разнообразия природных, культурных и религиозных явлений, в том числе времена года, календарные, государственные и религиозные праздники и т.д.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обосновывает и показывает в поступках свою социальную позицию в неразрывном единстве с природным, общечеловеческим, культурным и религиозным сосуществованием;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участвует в социально ориентированной общественно-полезной деятельности, организуемой образовательным учреждением; осуществляет выбор направлений этой деятельности, в том числе, в области изучения природы, жизнедеятельности народов, их культуры и религии.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Анализ продуктов деятельности.</w:t>
            </w:r>
          </w:p>
          <w:p w:rsidR="00DE0CE8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Наблюдение.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формирование целостного, социально ориентированного взгляда на мир в его органичном единстве и разнообразии природы,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 народов, культур и религий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формирование уважительного отношения к иному мнению, истори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и и культуре других народов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211D87" w:rsidRPr="009915C1" w:rsidTr="00651A6D">
        <w:trPr>
          <w:trHeight w:val="2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3. Воспитание положительного отношения к труду и творчеству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называет виды трудовой (профессиональной) деятельности, отличает материальные и духовные ценности;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определяет через поступки важность бережного отношения к материальным и духовным ценностям,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показывает особенности творческого труда и работы на результат;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участвует в трудовых делах, организованных образовательным в классе, в образовательном учреждении, в семье; 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участвует в разработке, реализации и защите творческих проектов в рамках образовательного учреждения.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Анализ продуктов деятельности.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Наблюдение. Экспертная оценка.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sz w:val="22"/>
                <w:szCs w:val="22"/>
                <w:lang w:val="ru-RU" w:eastAsia="en-US"/>
              </w:rPr>
      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</w:t>
            </w:r>
            <w:r w:rsidR="00E47F2C">
              <w:rPr>
                <w:sz w:val="22"/>
                <w:szCs w:val="22"/>
                <w:lang w:val="ru-RU" w:eastAsia="en-US"/>
              </w:rPr>
              <w:t>ностям</w:t>
            </w:r>
          </w:p>
        </w:tc>
      </w:tr>
      <w:tr w:rsidR="00211D87" w:rsidRPr="009915C1" w:rsidTr="00651A6D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4. </w:t>
            </w:r>
            <w:r w:rsidR="0055595D">
              <w:rPr>
                <w:rFonts w:eastAsia="Times New Roman"/>
                <w:sz w:val="22"/>
                <w:szCs w:val="22"/>
                <w:lang w:val="ru-RU"/>
              </w:rPr>
              <w:lastRenderedPageBreak/>
              <w:t>Интеллектуаль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ное воспитание: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lastRenderedPageBreak/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lastRenderedPageBreak/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называет  социально одобряемые мотивы и цели учебной деятельности,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называет правила поведения и нормы жизни, соответствующие социальной роли обучающегося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определяет мотив учебной деятельности;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действует в соответствии с принятой социальной ролью обучающегося;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проявляет заинтересованность к учебной деятельности,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осуществляет поиск и выбор мотивов учебной деятельности,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показывает личностный смысл учения;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участвует в предметных олимпиадах и конкурсах;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тестирование, 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Анализ продуктов деятельности.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Наблюдение. Экспертная оценка.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- принятие и освоение социальной роли 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обучающегося, развитие мотивов учебной деятельности и формирован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ие личностного смысла учения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</w:tc>
      </w:tr>
      <w:tr w:rsidR="00211D87" w:rsidRPr="009915C1" w:rsidTr="00651A6D">
        <w:trPr>
          <w:trHeight w:val="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5. Здоровье сберегающее</w:t>
            </w: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называет признаки здорового и безопасного образа жизни, отличает материальные и духовные ценности;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обосновывает необходимость безопасного и здорового образа жизни;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определяет через поступки важность бережного отношения к материальным и духовным ценностям;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участвует в спортивных соревнованиях, спортивных играх, состязаниях, организованных образовательным учреждением;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соблюдает санитарно-гигиенические нормы.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Анализ продуктов деятельности.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Наблюдение. Экспертная оценка.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ьным и духовным ценностям </w:t>
            </w:r>
          </w:p>
        </w:tc>
      </w:tr>
      <w:tr w:rsidR="00211D87" w:rsidRPr="009915C1" w:rsidTr="00651A6D">
        <w:trPr>
          <w:trHeight w:val="1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6. Социо-культурное </w:t>
            </w: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и медиакультур-ное </w:t>
            </w: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называет основные нравственные нормы поведения, нормы социальной справедливости, свободы, в том числе в информационной среде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</w:t>
            </w:r>
            <w:r w:rsidRPr="00395F15">
              <w:rPr>
                <w:rFonts w:eastAsia="Times New Roman"/>
                <w:spacing w:val="-5"/>
                <w:sz w:val="22"/>
                <w:szCs w:val="22"/>
                <w:lang w:val="ru-RU"/>
              </w:rPr>
              <w:t xml:space="preserve"> о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босновывает степень личной ответственности за тот или иной поступок, в том числе в информационной деятельности, в соответствии с нравственными нормами, нормами социальной справедливости и свободы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п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роявляет заинтересованность в выполнении правил и норм общественного (школьного) поведения,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соблюдает школьную дисциплину;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демонстрирует начальные формы рефлексивного анализа своего поведения;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осваивает новые социальные роли, участвуя в работе школьного самоуправления, в других организациях и сообществах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Анализ продуктов деятельности.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Наблюдение. Экспертная оценка.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овладение начальными навыками адаптации в динамично изменяющемся и 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развивающемся мире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ой справедливости и свободе </w:t>
            </w:r>
          </w:p>
        </w:tc>
      </w:tr>
      <w:tr w:rsidR="00211D87" w:rsidRPr="009915C1" w:rsidTr="00651A6D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7. Культуро-творческое и эстетическое </w:t>
            </w: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называет эстетические ценности, потребности и чувства;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 xml:space="preserve">- демонстрирует личную </w:t>
            </w:r>
            <w:r w:rsidRPr="00395F15">
              <w:rPr>
                <w:rFonts w:eastAsia="Times New Roman"/>
                <w:spacing w:val="-5"/>
                <w:sz w:val="22"/>
                <w:szCs w:val="22"/>
                <w:lang w:val="ru-RU"/>
              </w:rPr>
              <w:t>потребность в эстетических потребностях, ценностях и чувствах;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shd w:val="clear" w:color="auto" w:fill="FFFFFF"/>
              <w:jc w:val="both"/>
              <w:rPr>
                <w:rFonts w:eastAsia="Times New Roman"/>
                <w:spacing w:val="-9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участвует в концертах, фестивалях, художественных конкурсах, в музыкальной и художественно-творческой деятельности, организуемой образовательным учреждением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Анализ продуктов деятельности.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Наблюдение. Экспертная оценка.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формирование эстетических потреб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ностей, ценностей и чувств </w:t>
            </w:r>
          </w:p>
        </w:tc>
      </w:tr>
      <w:tr w:rsidR="00211D87" w:rsidRPr="009915C1" w:rsidTr="00651A6D">
        <w:trPr>
          <w:trHeight w:val="2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8 Правовое воспитание и культура безопасности</w:t>
            </w: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shd w:val="clear" w:color="auto" w:fill="FFFFFF"/>
              <w:jc w:val="both"/>
              <w:rPr>
                <w:spacing w:val="-6"/>
                <w:sz w:val="22"/>
                <w:szCs w:val="22"/>
                <w:lang w:val="ru-RU" w:eastAsia="en-US"/>
              </w:rPr>
            </w:pPr>
            <w:r w:rsidRPr="00395F15">
              <w:rPr>
                <w:spacing w:val="-6"/>
                <w:sz w:val="22"/>
                <w:szCs w:val="22"/>
                <w:lang w:val="ru-RU" w:eastAsia="en-US"/>
              </w:rPr>
              <w:t xml:space="preserve">- называет  причины конфликтов, </w:t>
            </w:r>
          </w:p>
          <w:p w:rsidR="00211D87" w:rsidRPr="00395F15" w:rsidRDefault="00211D87" w:rsidP="00395F15">
            <w:pPr>
              <w:shd w:val="clear" w:color="auto" w:fill="FFFFFF"/>
              <w:jc w:val="both"/>
              <w:rPr>
                <w:rFonts w:eastAsia="Times New Roman"/>
                <w:spacing w:val="-9"/>
                <w:sz w:val="22"/>
                <w:szCs w:val="22"/>
                <w:lang w:val="ru-RU"/>
              </w:rPr>
            </w:pPr>
            <w:r w:rsidRPr="00395F15">
              <w:rPr>
                <w:spacing w:val="-6"/>
                <w:sz w:val="22"/>
                <w:szCs w:val="22"/>
                <w:lang w:val="ru-RU" w:eastAsia="en-US"/>
              </w:rPr>
              <w:t>- называет способы преодоления конфликтных ситуаций;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показывает примеры бесконфликтного поведения,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предлагает способы и формы поведения для разрешения конфликтов;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jc w:val="both"/>
              <w:rPr>
                <w:rFonts w:eastAsia="Times New Roman"/>
                <w:spacing w:val="-9"/>
                <w:sz w:val="22"/>
                <w:szCs w:val="22"/>
                <w:lang w:val="ru-RU" w:eastAsia="en-US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п</w:t>
            </w:r>
            <w:r w:rsidRPr="00395F15">
              <w:rPr>
                <w:rFonts w:eastAsia="Times New Roman"/>
                <w:spacing w:val="-9"/>
                <w:sz w:val="22"/>
                <w:szCs w:val="22"/>
                <w:lang w:val="ru-RU" w:eastAsia="en-US"/>
              </w:rPr>
              <w:t xml:space="preserve">роявляет заинтересованность в преодолении конфликтов, </w:t>
            </w:r>
          </w:p>
          <w:p w:rsidR="00211D87" w:rsidRPr="00395F15" w:rsidRDefault="00211D87" w:rsidP="00395F15">
            <w:pPr>
              <w:jc w:val="both"/>
              <w:rPr>
                <w:rFonts w:eastAsia="Times New Roman"/>
                <w:spacing w:val="-9"/>
                <w:sz w:val="22"/>
                <w:szCs w:val="22"/>
                <w:lang w:val="ru-RU" w:eastAsia="en-US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 w:eastAsia="en-US"/>
              </w:rPr>
              <w:t>- демонстрирует социально приемлемые формы бесконфликтного поведения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Анализ продуктов деятельности.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Наблюдение. Экспертная оценка.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готовность конструктивно разрешать конфликты посредством учета ин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тересов сторон и сотрудничества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211D87" w:rsidRPr="009915C1" w:rsidTr="00651A6D">
        <w:trPr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9. Воспитание семейных ценностей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pacing w:val="-9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н</w:t>
            </w: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 xml:space="preserve">азывает эстетические чувства,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понимает важность доброжелательности, эмоционально-нравственной отзывчивости и сопереживания чувствам других людей;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jc w:val="both"/>
              <w:rPr>
                <w:rFonts w:eastAsia="Times New Roman"/>
                <w:spacing w:val="-9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обосновывает необходимость в доброжелательности и эмоционально-нравственной отзывчивости и сопереживании чувствам других людей;</w:t>
            </w:r>
          </w:p>
          <w:p w:rsidR="00211D87" w:rsidRPr="00395F15" w:rsidRDefault="00211D87" w:rsidP="00395F15">
            <w:pPr>
              <w:jc w:val="both"/>
              <w:rPr>
                <w:rFonts w:eastAsia="Times New Roman"/>
                <w:spacing w:val="-9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демонстрирует эмоциональную отзывчивость, заботу о близкий, других людях;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jc w:val="both"/>
              <w:rPr>
                <w:rFonts w:eastAsia="Times New Roman"/>
                <w:spacing w:val="-9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участвует в общественно-полезных, социальных проектах, организованных образовательным учреждением, имея возможность проявить доброжелательное отношение и эмоционально-нравственную отзывчивость, понимание и сопереживание чувствами других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Анализ продуктов деятельности.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Наблюдение. Экспертная оценка.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  <w:p w:rsidR="00211D87" w:rsidRPr="00395F15" w:rsidRDefault="00211D87" w:rsidP="00395F15">
            <w:pPr>
              <w:jc w:val="both"/>
              <w:rPr>
                <w:rFonts w:eastAsia="Times New Roman"/>
                <w:spacing w:val="-9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развитие этических чувств, доброжелательности и эмоционально-нравственной отзывчивости, понимания и сопереживани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я чувствам других людей </w:t>
            </w:r>
          </w:p>
        </w:tc>
      </w:tr>
      <w:tr w:rsidR="00211D87" w:rsidRPr="009915C1" w:rsidTr="00651A6D">
        <w:trPr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10. Формирование коммуникативной культуры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н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азывает признаки учебного и социального сотрудничества;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называет признаки конфликта и способы его преодоления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lastRenderedPageBreak/>
              <w:t xml:space="preserve">- демонстрирует поступки, 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обосновывает необходимость учебного и социального сотрудничества со взрослыми и со сверстниками;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определяет важность преодоления конфликтных и спорных ситуаций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у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частвует в учебных исследовательских проектах, в том числе в составе разновозрастной группы,  в общественно-полезных и социально-значимых мероприятиях;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участвует в школьных дебатах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DF560D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Arial"/>
                <w:sz w:val="22"/>
                <w:szCs w:val="22"/>
                <w:lang w:val="ru-RU" w:eastAsia="en-US"/>
              </w:rPr>
              <w:lastRenderedPageBreak/>
              <w:t>Практико-ориентированные, социально-значимые проекты,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211D87"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Наблюдение. Экспертная оценка.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ой справедливости и свободе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- развитие навыков сотрудничества со взрослыми и сверстниками в разных социальных ситуациях, умения не создавать конфликтов и находить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 выходы из спорных ситуаций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</w:tc>
      </w:tr>
      <w:tr w:rsidR="00211D87" w:rsidRPr="009915C1" w:rsidTr="00651A6D">
        <w:trPr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11. Экологическое воспитание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называет признаки единства и разнообразия природных, культурных и религиозных явлений, в том числе времена года, календарные, государственные и религиозные праздники и т.д.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обосновывает свою социальную позицию в неразрывном единстве с природным, общечеловеческим, культурным и религиозным сосуществованием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(модели поведения)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участвует в социально ориентированной общественно-полезной деятельности, организуемой образовательным учреждением;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осуществляет выбор направлений этой деятельности, в том числе, в области изучения природы, жизнедеятельности народов, их культуры и религии.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C47E59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Карта экологической воспитанности</w:t>
            </w:r>
          </w:p>
          <w:p w:rsidR="00C47E59" w:rsidRPr="00395F15" w:rsidRDefault="00C47E59" w:rsidP="00395F15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Индивидуальная беседа, </w:t>
            </w:r>
          </w:p>
          <w:p w:rsidR="00C47E59" w:rsidRPr="00395F15" w:rsidRDefault="00C47E59" w:rsidP="00395F15">
            <w:pPr>
              <w:rPr>
                <w:rFonts w:eastAsia="Times New Roman"/>
                <w:sz w:val="22"/>
                <w:szCs w:val="22"/>
                <w:lang w:val="ru-RU" w:eastAsia="x-none"/>
              </w:rPr>
            </w:pPr>
            <w:r w:rsidRPr="00395F15">
              <w:rPr>
                <w:rFonts w:eastAsia="Times New Roman"/>
                <w:sz w:val="22"/>
                <w:szCs w:val="22"/>
                <w:lang w:val="ru-RU" w:eastAsia="x-none"/>
              </w:rPr>
              <w:t>Ситуация выбора,</w:t>
            </w:r>
          </w:p>
          <w:p w:rsidR="00C47E59" w:rsidRPr="00395F15" w:rsidRDefault="00C47E59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 w:eastAsia="x-none"/>
              </w:rPr>
              <w:t>Включенное наблюдение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формирование целостного, социально ориентированного взгляда на мир в его органичном единстве и разнообразии природы,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 народов, культур и религий </w:t>
            </w:r>
          </w:p>
        </w:tc>
      </w:tr>
    </w:tbl>
    <w:p w:rsidR="00211D87" w:rsidRDefault="00211D87" w:rsidP="00211D87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</w:p>
    <w:p w:rsidR="00E47F2C" w:rsidRDefault="00E47F2C" w:rsidP="00EA0AAA">
      <w:pPr>
        <w:widowControl/>
        <w:autoSpaceDE/>
        <w:autoSpaceDN/>
        <w:adjustRightInd/>
        <w:spacing w:after="200" w:line="276" w:lineRule="auto"/>
        <w:ind w:left="360"/>
        <w:contextualSpacing/>
        <w:jc w:val="center"/>
        <w:rPr>
          <w:rFonts w:eastAsia="Times New Roman"/>
          <w:b/>
          <w:lang w:val="ru-RU"/>
        </w:rPr>
      </w:pPr>
    </w:p>
    <w:p w:rsidR="00317CD8" w:rsidRPr="008518E6" w:rsidRDefault="00211D87" w:rsidP="00EA0AAA">
      <w:pPr>
        <w:widowControl/>
        <w:autoSpaceDE/>
        <w:autoSpaceDN/>
        <w:adjustRightInd/>
        <w:spacing w:after="200" w:line="276" w:lineRule="auto"/>
        <w:ind w:left="360"/>
        <w:contextualSpacing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 xml:space="preserve">Критерии и показатели эффективности деятельности </w:t>
      </w:r>
      <w:r w:rsidR="0024430E" w:rsidRPr="008518E6">
        <w:rPr>
          <w:rFonts w:eastAsia="Times New Roman"/>
          <w:b/>
          <w:lang w:val="ru-RU"/>
        </w:rPr>
        <w:t>санаторной школы-интернат</w:t>
      </w:r>
      <w:r w:rsidR="00D6230C" w:rsidRPr="008518E6">
        <w:rPr>
          <w:rFonts w:eastAsia="Times New Roman"/>
          <w:b/>
          <w:lang w:val="ru-RU"/>
        </w:rPr>
        <w:t>а</w:t>
      </w:r>
      <w:r w:rsidR="0024430E" w:rsidRPr="008518E6">
        <w:rPr>
          <w:rFonts w:eastAsia="Times New Roman"/>
          <w:b/>
          <w:lang w:val="ru-RU"/>
        </w:rPr>
        <w:t xml:space="preserve"> </w:t>
      </w:r>
      <w:r w:rsidR="00E326E1" w:rsidRPr="008518E6">
        <w:rPr>
          <w:rFonts w:eastAsia="Times New Roman"/>
          <w:b/>
          <w:lang w:val="ru-RU"/>
        </w:rPr>
        <w:t>№</w:t>
      </w:r>
      <w:r w:rsidRPr="008518E6">
        <w:rPr>
          <w:rFonts w:eastAsia="Times New Roman"/>
          <w:b/>
          <w:lang w:val="ru-RU"/>
        </w:rPr>
        <w:t>6</w:t>
      </w:r>
      <w:r w:rsidR="00A813F8" w:rsidRPr="008518E6">
        <w:rPr>
          <w:rFonts w:eastAsia="Times New Roman"/>
          <w:b/>
          <w:lang w:val="ru-RU"/>
        </w:rPr>
        <w:t xml:space="preserve"> </w:t>
      </w:r>
      <w:r w:rsidRPr="008518E6">
        <w:rPr>
          <w:rFonts w:eastAsia="Times New Roman"/>
          <w:b/>
          <w:lang w:val="ru-RU"/>
        </w:rPr>
        <w:t>по обеспечению</w:t>
      </w:r>
    </w:p>
    <w:p w:rsidR="00211D87" w:rsidRPr="008518E6" w:rsidRDefault="00211D87" w:rsidP="00317CD8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воспитания и социализации обучающихся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5</w:t>
      </w:r>
      <w:r w:rsidR="00BB3B9E">
        <w:rPr>
          <w:rFonts w:eastAsia="Times New Roman"/>
          <w:iCs/>
          <w:lang w:val="ru-RU"/>
        </w:rPr>
        <w:t>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9"/>
        <w:gridCol w:w="2778"/>
        <w:gridCol w:w="2203"/>
        <w:gridCol w:w="4691"/>
      </w:tblGrid>
      <w:tr w:rsidR="00E326E1" w:rsidRPr="009915C1" w:rsidTr="00651A6D">
        <w:tc>
          <w:tcPr>
            <w:tcW w:w="14391" w:type="dxa"/>
            <w:gridSpan w:val="4"/>
            <w:shd w:val="clear" w:color="auto" w:fill="auto"/>
          </w:tcPr>
          <w:p w:rsidR="00E326E1" w:rsidRPr="008518E6" w:rsidRDefault="00E326E1" w:rsidP="00E753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Блок 1</w:t>
            </w:r>
          </w:p>
          <w:p w:rsidR="00E326E1" w:rsidRPr="008518E6" w:rsidRDefault="00E326E1" w:rsidP="00395F15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Исследование особенностей духовно-нравственного развития, воспитания и </w:t>
            </w:r>
            <w:r w:rsidR="00395F15">
              <w:rPr>
                <w:rFonts w:eastAsia="Times New Roman"/>
                <w:b/>
                <w:sz w:val="22"/>
                <w:szCs w:val="22"/>
                <w:lang w:val="ru-RU"/>
              </w:rPr>
              <w:t>социализации младших школьников</w:t>
            </w:r>
          </w:p>
        </w:tc>
      </w:tr>
      <w:tr w:rsidR="00E326E1" w:rsidRPr="008518E6" w:rsidTr="00651A6D">
        <w:tc>
          <w:tcPr>
            <w:tcW w:w="4719" w:type="dxa"/>
            <w:shd w:val="clear" w:color="auto" w:fill="auto"/>
          </w:tcPr>
          <w:p w:rsidR="00E326E1" w:rsidRPr="008518E6" w:rsidRDefault="00E326E1" w:rsidP="00E7534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Критерии и показатели</w:t>
            </w:r>
          </w:p>
        </w:tc>
        <w:tc>
          <w:tcPr>
            <w:tcW w:w="2778" w:type="dxa"/>
            <w:shd w:val="clear" w:color="auto" w:fill="auto"/>
          </w:tcPr>
          <w:p w:rsidR="00E326E1" w:rsidRPr="008518E6" w:rsidRDefault="00E326E1" w:rsidP="00E7534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Диагностический инструментарий</w:t>
            </w:r>
          </w:p>
        </w:tc>
        <w:tc>
          <w:tcPr>
            <w:tcW w:w="2203" w:type="dxa"/>
            <w:shd w:val="clear" w:color="auto" w:fill="auto"/>
          </w:tcPr>
          <w:p w:rsidR="00E326E1" w:rsidRPr="008518E6" w:rsidRDefault="00E326E1" w:rsidP="00E7534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Формы контроля</w:t>
            </w:r>
          </w:p>
        </w:tc>
        <w:tc>
          <w:tcPr>
            <w:tcW w:w="4691" w:type="dxa"/>
            <w:shd w:val="clear" w:color="auto" w:fill="auto"/>
          </w:tcPr>
          <w:p w:rsidR="00E326E1" w:rsidRPr="008518E6" w:rsidRDefault="00E326E1" w:rsidP="00E7534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Планируемый результат</w:t>
            </w:r>
          </w:p>
        </w:tc>
      </w:tr>
      <w:tr w:rsidR="00E326E1" w:rsidRPr="009915C1" w:rsidTr="00651A6D">
        <w:trPr>
          <w:trHeight w:val="1697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</w:tcPr>
          <w:p w:rsidR="00E326E1" w:rsidRPr="008518E6" w:rsidRDefault="00EB75E6" w:rsidP="00EB75E6">
            <w:pPr>
              <w:contextualSpacing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Способность к духовному развитию, реализации творческого потенциала на основе нравственных установок и моральных норм, традиционных для народов России, российского общества, непрерывного образования, самовоспитания и стремления к нравственному совершенствованию;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B75E6" w:rsidRPr="008518E6" w:rsidRDefault="00EB75E6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Методики «Мое отношение к малой Родине», «Я – патриот», «Недописанный тезис», </w:t>
            </w:r>
            <w:r w:rsidRPr="008518E6">
              <w:rPr>
                <w:rFonts w:eastAsia="Arial"/>
                <w:bCs/>
                <w:sz w:val="22"/>
                <w:szCs w:val="22"/>
                <w:lang w:val="ru-RU" w:eastAsia="en-US"/>
              </w:rPr>
              <w:t xml:space="preserve">анкетирование, беседа, </w:t>
            </w:r>
            <w:r w:rsidRPr="008518E6">
              <w:rPr>
                <w:rFonts w:eastAsia="Arial"/>
                <w:sz w:val="22"/>
                <w:szCs w:val="22"/>
                <w:lang w:val="ru-RU" w:eastAsia="en-US"/>
              </w:rPr>
              <w:t xml:space="preserve">психолого-педагогическое наблюдение.  </w:t>
            </w:r>
          </w:p>
          <w:p w:rsidR="00E326E1" w:rsidRPr="007B79CF" w:rsidRDefault="00E326E1" w:rsidP="00E75348">
            <w:pPr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E326E1" w:rsidRPr="008518E6" w:rsidRDefault="00E326E1" w:rsidP="00E7534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Arial"/>
                <w:i/>
                <w:sz w:val="22"/>
                <w:szCs w:val="22"/>
                <w:lang w:val="ru-RU" w:eastAsia="en-US"/>
              </w:rPr>
            </w:pPr>
            <w:r w:rsidRPr="008518E6">
              <w:rPr>
                <w:rFonts w:eastAsia="Arial"/>
                <w:sz w:val="22"/>
                <w:szCs w:val="22"/>
                <w:lang w:val="ru-RU" w:eastAsia="en-US"/>
              </w:rPr>
              <w:t>тестирование,</w:t>
            </w:r>
            <w:r w:rsidR="00EB75E6" w:rsidRPr="008518E6">
              <w:rPr>
                <w:rFonts w:eastAsia="Arial"/>
                <w:sz w:val="22"/>
                <w:szCs w:val="22"/>
                <w:lang w:val="ru-RU" w:eastAsia="en-US"/>
              </w:rPr>
              <w:t xml:space="preserve"> экспертная оценка, проекты, </w:t>
            </w:r>
          </w:p>
          <w:p w:rsidR="00E326E1" w:rsidRPr="008518E6" w:rsidRDefault="00E326E1" w:rsidP="00E7534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:rsidR="00E326E1" w:rsidRPr="008518E6" w:rsidRDefault="00EB75E6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      </w:r>
          </w:p>
        </w:tc>
      </w:tr>
      <w:tr w:rsidR="00EB75E6" w:rsidRPr="009915C1" w:rsidTr="00651A6D">
        <w:trPr>
          <w:trHeight w:val="1259"/>
        </w:trPr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DF560D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Нравственный поступок, основанны</w:t>
            </w:r>
            <w:r w:rsidR="00EB75E6" w:rsidRPr="008518E6">
              <w:rPr>
                <w:rFonts w:eastAsia="Times New Roman"/>
                <w:sz w:val="22"/>
                <w:szCs w:val="22"/>
                <w:lang w:val="ru-RU"/>
              </w:rPr>
              <w:t>й на свободе воли и духовных отечественных традициях, внутренней установке личности школьника поступать согласно своей совести;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EB75E6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 w:eastAsia="x-none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Ситуация выбора</w:t>
            </w:r>
            <w:r w:rsidR="00DF560D" w:rsidRPr="008518E6">
              <w:rPr>
                <w:rFonts w:eastAsia="Times New Roman"/>
                <w:sz w:val="22"/>
                <w:szCs w:val="22"/>
                <w:lang w:val="ru-RU" w:eastAsia="x-none"/>
              </w:rPr>
              <w:t xml:space="preserve"> «Акт добровольцев»</w:t>
            </w: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,</w:t>
            </w:r>
          </w:p>
          <w:p w:rsidR="00EB75E6" w:rsidRPr="008518E6" w:rsidRDefault="00EB75E6" w:rsidP="00E75348">
            <w:pPr>
              <w:contextualSpacing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Включенное наблюдение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DF560D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Arial"/>
                <w:sz w:val="22"/>
                <w:szCs w:val="22"/>
                <w:lang w:val="ru-RU" w:eastAsia="en-US"/>
              </w:rPr>
              <w:t>Практико-ориентированные, социально-значимые проекты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DF560D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ой справедливости и свободе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</w:tc>
      </w:tr>
      <w:tr w:rsidR="00EB75E6" w:rsidRPr="009915C1" w:rsidTr="00651A6D">
        <w:trPr>
          <w:trHeight w:val="697"/>
        </w:trPr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DF560D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Осознание </w:t>
            </w:r>
            <w:r w:rsidR="00EB75E6" w:rsidRPr="008518E6">
              <w:rPr>
                <w:rFonts w:eastAsia="Times New Roman"/>
                <w:sz w:val="22"/>
                <w:szCs w:val="22"/>
                <w:lang w:val="ru-RU"/>
              </w:rPr>
              <w:t>нравственного смысла учения;</w:t>
            </w:r>
          </w:p>
          <w:p w:rsidR="00EB75E6" w:rsidRPr="008518E6" w:rsidRDefault="00EB75E6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DF560D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Методики «Составь расписание уроков», «Школа будущего»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DF560D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Arial"/>
                <w:sz w:val="22"/>
                <w:szCs w:val="22"/>
                <w:lang w:val="ru-RU" w:eastAsia="en-US"/>
              </w:rPr>
              <w:t xml:space="preserve">Тестирование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анкетирование. </w:t>
            </w:r>
            <w:r w:rsidR="00717A74" w:rsidRPr="008518E6">
              <w:rPr>
                <w:rFonts w:eastAsia="Times New Roman"/>
                <w:sz w:val="22"/>
                <w:szCs w:val="22"/>
                <w:lang w:val="ru-RU"/>
              </w:rPr>
              <w:t>э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кспертная оценка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DF560D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принятие и освоение социальной роли обучающегося, развитие мотивов учебной деятельности и формировани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е личностного смысла учения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</w:tc>
      </w:tr>
      <w:tr w:rsidR="00EB75E6" w:rsidRPr="009915C1" w:rsidTr="00651A6D">
        <w:trPr>
          <w:trHeight w:val="779"/>
        </w:trPr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DF560D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Способность</w:t>
            </w:r>
            <w:r w:rsidR="00EB75E6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открыто выражать и отстаивать свою нравственно оправданную позицию, проявлять критичность к собственным намерениям, мыслям и поступкам;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AE3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Включенное наблюдение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Анализ продуктов деятельности</w:t>
            </w:r>
          </w:p>
          <w:p w:rsidR="00EB75E6" w:rsidRPr="008518E6" w:rsidRDefault="00EB75E6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EB75E6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1D2CD1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готовность конструктивно разрешать конфликты посредством учета интересов сторон и сотрудничества;</w:t>
            </w:r>
          </w:p>
        </w:tc>
      </w:tr>
      <w:tr w:rsidR="00EB75E6" w:rsidRPr="009915C1" w:rsidTr="00651A6D">
        <w:trPr>
          <w:trHeight w:val="901"/>
        </w:trPr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60D" w:rsidRPr="008518E6" w:rsidRDefault="00DF560D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Познавательная активность через расширение кругозора, понимание связей и отношений между явлениями окружающего мира;</w:t>
            </w:r>
          </w:p>
          <w:p w:rsidR="00EB75E6" w:rsidRPr="008518E6" w:rsidRDefault="00EB75E6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A74" w:rsidRPr="008518E6" w:rsidRDefault="00717A74" w:rsidP="00717A74">
            <w:pPr>
              <w:rPr>
                <w:rFonts w:eastAsia="Times New Roman"/>
                <w:sz w:val="22"/>
                <w:szCs w:val="22"/>
                <w:lang w:val="ru-RU" w:eastAsia="x-none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Ситуация выбора,</w:t>
            </w:r>
          </w:p>
          <w:p w:rsidR="00EB75E6" w:rsidRPr="008518E6" w:rsidRDefault="00717A74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Включенное наблюдение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717A74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Arial"/>
                <w:sz w:val="22"/>
                <w:szCs w:val="22"/>
                <w:lang w:val="ru-RU" w:eastAsia="en-US"/>
              </w:rPr>
              <w:t xml:space="preserve">Тестирование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анкетирование. экспертная оценка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717A74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овладение начальными навыками адаптации в динамично изменя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ющемся и развивающемся мире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</w:tc>
      </w:tr>
      <w:tr w:rsidR="00DF560D" w:rsidRPr="009915C1" w:rsidTr="00651A6D">
        <w:trPr>
          <w:trHeight w:val="1156"/>
        </w:trPr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1D2CD1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Уважительное отношение к родителям, осознанное, заботливое отношение к старшим и младшим;</w:t>
            </w:r>
          </w:p>
          <w:p w:rsidR="00DF560D" w:rsidRPr="008518E6" w:rsidRDefault="001D2CD1" w:rsidP="001D2CD1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Представление о традиционных семейных ценностях народов России, семейных ролях и уважения к ним;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AE3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Включенное наблюдение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Анализ продуктов деятельности</w:t>
            </w:r>
          </w:p>
          <w:p w:rsidR="00DF560D" w:rsidRPr="008518E6" w:rsidRDefault="00DF560D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60D" w:rsidRPr="008518E6" w:rsidRDefault="00E24AE3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Arial"/>
                <w:sz w:val="22"/>
                <w:szCs w:val="22"/>
                <w:lang w:val="ru-RU" w:eastAsia="en-US"/>
              </w:rPr>
              <w:t xml:space="preserve">Тестирование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анкетирование. экспертная оценка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60D" w:rsidRPr="008518E6" w:rsidRDefault="001D2CD1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развитие этических чувств, доброжелательности и эмоционально-нравственной отзывчивости, понимания и сопереживания ч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увствам других людей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</w:tc>
      </w:tr>
      <w:tr w:rsidR="001D2CD1" w:rsidRPr="009915C1" w:rsidTr="00651A6D">
        <w:trPr>
          <w:trHeight w:val="1156"/>
        </w:trPr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1D2CD1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Доброжелательность и эмоциональная отзывчивость, человеколюбие, понимание других людей и сопереживание им;</w:t>
            </w:r>
          </w:p>
          <w:p w:rsidR="001D2CD1" w:rsidRPr="008518E6" w:rsidRDefault="001D2CD1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A74" w:rsidRPr="008518E6" w:rsidRDefault="00717A74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Включенное наблюдение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Анализ продуктов деятельности</w:t>
            </w:r>
          </w:p>
          <w:p w:rsidR="001D2CD1" w:rsidRPr="008518E6" w:rsidRDefault="001D2CD1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717A74" w:rsidP="00E75348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 Экспертная оценка.</w:t>
            </w:r>
            <w:r w:rsidR="00E24AE3"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717A74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 (№8); формирование эстетических потре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бностей, ценностей и чувств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</w:tc>
      </w:tr>
      <w:tr w:rsidR="001D2CD1" w:rsidRPr="009915C1" w:rsidTr="00651A6D">
        <w:trPr>
          <w:trHeight w:val="1156"/>
        </w:trPr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717A74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Т</w:t>
            </w:r>
            <w:r w:rsidR="001D2CD1" w:rsidRPr="008518E6">
              <w:rPr>
                <w:rFonts w:eastAsia="Times New Roman"/>
                <w:sz w:val="22"/>
                <w:szCs w:val="22"/>
                <w:lang w:val="ru-RU"/>
              </w:rPr>
              <w:t>рудолюби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</w:t>
            </w:r>
            <w:r w:rsidR="001D2CD1" w:rsidRPr="008518E6">
              <w:rPr>
                <w:rFonts w:eastAsia="Times New Roman"/>
                <w:sz w:val="22"/>
                <w:szCs w:val="22"/>
                <w:lang w:val="ru-RU"/>
              </w:rPr>
              <w:t>, способност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ь</w:t>
            </w:r>
            <w:r w:rsidR="001D2CD1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к преодолению трудностей, целеустремленност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ь</w:t>
            </w:r>
            <w:r w:rsidR="001D2CD1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и настойчивост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ь</w:t>
            </w:r>
            <w:r w:rsidR="001D2CD1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в достижении результата.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AE3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Включенное наблюдение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Анализ продуктов деятельности</w:t>
            </w:r>
          </w:p>
          <w:p w:rsidR="001D2CD1" w:rsidRPr="008518E6" w:rsidRDefault="001D2CD1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 Экспертная оценка. Самоанализ.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717A74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</w:t>
            </w:r>
            <w:r w:rsidR="00E47F2C">
              <w:rPr>
                <w:rFonts w:eastAsia="Times New Roman"/>
                <w:sz w:val="22"/>
                <w:szCs w:val="22"/>
                <w:lang w:val="ru-RU" w:eastAsia="en-US"/>
              </w:rPr>
              <w:t>льным и духовным ценностям</w:t>
            </w: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.</w:t>
            </w:r>
          </w:p>
        </w:tc>
      </w:tr>
      <w:tr w:rsidR="00DF560D" w:rsidRPr="009915C1" w:rsidTr="00651A6D">
        <w:trPr>
          <w:trHeight w:val="704"/>
        </w:trPr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60D" w:rsidRPr="008518E6" w:rsidRDefault="00717A74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З</w:t>
            </w:r>
            <w:r w:rsidR="00DF560D" w:rsidRPr="008518E6">
              <w:rPr>
                <w:rFonts w:eastAsia="Times New Roman"/>
                <w:sz w:val="22"/>
                <w:szCs w:val="22"/>
                <w:lang w:val="ru-RU"/>
              </w:rPr>
              <w:t>нани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я</w:t>
            </w:r>
            <w:r w:rsidR="00DF560D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о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самом себе и окружающем мире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AE3" w:rsidRPr="008518E6" w:rsidRDefault="00E24AE3" w:rsidP="00E24AE3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Карта экологической воспитанности, беседа, тест</w:t>
            </w:r>
          </w:p>
          <w:p w:rsidR="00DF560D" w:rsidRPr="008518E6" w:rsidRDefault="00DF560D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60D" w:rsidRPr="008518E6" w:rsidRDefault="00E24AE3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 Экспертная оценка. Самоанализ.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60D" w:rsidRPr="008518E6" w:rsidRDefault="00717A74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ой справедливости и свободе</w:t>
            </w:r>
          </w:p>
        </w:tc>
      </w:tr>
      <w:tr w:rsidR="001D2CD1" w:rsidRPr="009915C1" w:rsidTr="00651A6D">
        <w:trPr>
          <w:trHeight w:val="1030"/>
        </w:trPr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1D2CD1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Навыки организации и осуществления сотрудничества с педагогами, сверстниками, родителями, старшими детьми в решении общих проблем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E24AE3" w:rsidP="001C36F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 Наблюдение. Экспертная оценка.</w:t>
            </w:r>
            <w:r w:rsidR="001C36F5"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E24AE3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 Экспертная оценка. Самоанализ.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1D2CD1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 выходы из спорных ситуаций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</w:tc>
      </w:tr>
      <w:tr w:rsidR="00717A74" w:rsidRPr="009915C1" w:rsidTr="00651A6D">
        <w:trPr>
          <w:trHeight w:val="1030"/>
        </w:trPr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A74" w:rsidRPr="008518E6" w:rsidRDefault="00717A74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Основы культуры межэтнического и межконфессионального общения, уважение к языку, культурным, религиозным традициям, истории и образу жизни представителей всех народов России.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AE3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 Анализ продуктов деятельности. Наблюдение. Экспертная оценка.</w:t>
            </w:r>
          </w:p>
          <w:p w:rsidR="00717A74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A74" w:rsidRPr="008518E6" w:rsidRDefault="00E24AE3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 Экспертная оценка. Самоанализ.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AE3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 (№2); </w:t>
            </w:r>
          </w:p>
          <w:p w:rsidR="00717A74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формирование уважительного отношения к иному мнению, истори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и и культуре других народов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</w:tc>
      </w:tr>
      <w:tr w:rsidR="00EB75E6" w:rsidRPr="009915C1" w:rsidTr="00651A6D">
        <w:trPr>
          <w:trHeight w:hRule="exact" w:val="1601"/>
        </w:trPr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717A74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="00EB75E6" w:rsidRPr="008518E6">
              <w:rPr>
                <w:rFonts w:eastAsia="Times New Roman"/>
                <w:sz w:val="22"/>
                <w:szCs w:val="22"/>
                <w:lang w:val="ru-RU"/>
              </w:rPr>
              <w:t>озитивн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EB75E6" w:rsidRPr="008518E6">
              <w:rPr>
                <w:rFonts w:eastAsia="Times New Roman"/>
                <w:sz w:val="22"/>
                <w:szCs w:val="22"/>
                <w:lang w:val="ru-RU"/>
              </w:rPr>
              <w:t xml:space="preserve"> социальн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EB75E6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опыт, осознание р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ебенком социальной защищенности;</w:t>
            </w:r>
          </w:p>
          <w:p w:rsidR="00EB75E6" w:rsidRPr="008518E6" w:rsidRDefault="00717A74" w:rsidP="00717A74">
            <w:pPr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Готовность к</w:t>
            </w:r>
            <w:r w:rsidR="00EB75E6" w:rsidRPr="008518E6">
              <w:rPr>
                <w:rFonts w:eastAsia="Times New Roman"/>
                <w:sz w:val="22"/>
                <w:szCs w:val="22"/>
                <w:lang w:val="ru-RU"/>
              </w:rPr>
              <w:t xml:space="preserve"> социальной защите своих интересов через включение детей в решение различных проблем социальных отношений в реальных и имитируемых ситуациях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AE3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 Анализ продуктов деятельности. Наблюдение. Экспертная оценка.</w:t>
            </w:r>
          </w:p>
          <w:p w:rsidR="00EB75E6" w:rsidRPr="008518E6" w:rsidRDefault="00E24AE3" w:rsidP="00E75348">
            <w:pPr>
              <w:contextualSpacing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E24AE3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 Экспертная оценка. Самоанализ.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AE3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518E6">
              <w:rPr>
                <w:rFonts w:eastAsia="Times New Roman"/>
                <w:lang w:val="ru-RU"/>
              </w:rPr>
              <w:t xml:space="preserve">-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овладение начальными навыками адаптации в динамично изменя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ющемся и развивающемся мире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EB75E6" w:rsidRPr="008518E6" w:rsidRDefault="00EB75E6" w:rsidP="00211D87">
            <w:pPr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</w:tbl>
    <w:p w:rsidR="00E24AE3" w:rsidRPr="008518E6" w:rsidRDefault="00E24AE3" w:rsidP="00E24AE3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Блок 2</w:t>
      </w:r>
    </w:p>
    <w:p w:rsidR="00E326E1" w:rsidRPr="008518E6" w:rsidRDefault="00E24AE3" w:rsidP="00E24AE3">
      <w:pPr>
        <w:widowControl/>
        <w:autoSpaceDE/>
        <w:autoSpaceDN/>
        <w:adjustRightInd/>
        <w:ind w:left="720"/>
        <w:contextualSpacing/>
        <w:jc w:val="center"/>
        <w:rPr>
          <w:b/>
          <w:kern w:val="2"/>
          <w:lang w:val="ru-RU" w:eastAsia="en-US"/>
        </w:rPr>
      </w:pPr>
      <w:r w:rsidRPr="008518E6">
        <w:rPr>
          <w:b/>
          <w:lang w:val="ru-RU" w:eastAsia="en-US"/>
        </w:rPr>
        <w:t xml:space="preserve"> Исследование</w:t>
      </w:r>
      <w:r w:rsidRPr="008518E6">
        <w:rPr>
          <w:b/>
          <w:kern w:val="2"/>
          <w:lang w:val="ru-RU" w:eastAsia="en-US"/>
        </w:rPr>
        <w:t xml:space="preserve"> целостной развивающей образовательной среды в образовательной организации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5</w:t>
      </w:r>
      <w:r w:rsidR="00BB3B9E">
        <w:rPr>
          <w:rFonts w:eastAsia="Times New Roman"/>
          <w:iCs/>
          <w:lang w:val="ru-RU"/>
        </w:rPr>
        <w:t>2</w:t>
      </w:r>
    </w:p>
    <w:tbl>
      <w:tblPr>
        <w:tblW w:w="14487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9242"/>
      </w:tblGrid>
      <w:tr w:rsidR="003831DA" w:rsidRPr="008518E6" w:rsidTr="00D67B10">
        <w:trPr>
          <w:jc w:val="center"/>
        </w:trPr>
        <w:tc>
          <w:tcPr>
            <w:tcW w:w="2977" w:type="dxa"/>
            <w:shd w:val="clear" w:color="auto" w:fill="auto"/>
          </w:tcPr>
          <w:p w:rsidR="002F1270" w:rsidRPr="008518E6" w:rsidRDefault="002F1270" w:rsidP="00AF1F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Критерии и показатели</w:t>
            </w:r>
          </w:p>
        </w:tc>
        <w:tc>
          <w:tcPr>
            <w:tcW w:w="2268" w:type="dxa"/>
            <w:shd w:val="clear" w:color="auto" w:fill="auto"/>
          </w:tcPr>
          <w:p w:rsidR="002F1270" w:rsidRPr="008518E6" w:rsidRDefault="002F1270" w:rsidP="00AF1F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Диагностический инструментарий</w:t>
            </w:r>
          </w:p>
        </w:tc>
        <w:tc>
          <w:tcPr>
            <w:tcW w:w="9242" w:type="dxa"/>
            <w:shd w:val="clear" w:color="auto" w:fill="auto"/>
          </w:tcPr>
          <w:p w:rsidR="002F1270" w:rsidRPr="008518E6" w:rsidRDefault="002F1270" w:rsidP="00AF1F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Планируемый результат</w:t>
            </w:r>
          </w:p>
        </w:tc>
      </w:tr>
      <w:tr w:rsidR="003831DA" w:rsidRPr="009915C1" w:rsidTr="00D67B10">
        <w:trPr>
          <w:jc w:val="center"/>
        </w:trPr>
        <w:tc>
          <w:tcPr>
            <w:tcW w:w="2977" w:type="dxa"/>
            <w:shd w:val="clear" w:color="auto" w:fill="auto"/>
          </w:tcPr>
          <w:p w:rsidR="002F1270" w:rsidRPr="008518E6" w:rsidRDefault="002F1270" w:rsidP="00A5232D">
            <w:pPr>
              <w:pStyle w:val="21"/>
              <w:numPr>
                <w:ilvl w:val="0"/>
                <w:numId w:val="0"/>
              </w:numPr>
              <w:spacing w:line="240" w:lineRule="auto"/>
              <w:ind w:left="29"/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>- соответствие требованиям ФГОС НОО;</w:t>
            </w:r>
          </w:p>
          <w:p w:rsidR="002F1270" w:rsidRPr="008518E6" w:rsidRDefault="002F1270" w:rsidP="00A5232D">
            <w:pPr>
              <w:pStyle w:val="21"/>
              <w:numPr>
                <w:ilvl w:val="0"/>
                <w:numId w:val="0"/>
              </w:numPr>
              <w:spacing w:line="240" w:lineRule="auto"/>
              <w:ind w:left="29"/>
              <w:rPr>
                <w:sz w:val="22"/>
                <w:szCs w:val="22"/>
              </w:rPr>
            </w:pPr>
            <w:r w:rsidRPr="008518E6">
              <w:rPr>
                <w:spacing w:val="2"/>
                <w:sz w:val="22"/>
                <w:szCs w:val="22"/>
              </w:rPr>
              <w:t xml:space="preserve">- сохранность и укрепление </w:t>
            </w:r>
            <w:r w:rsidRPr="008518E6">
              <w:rPr>
                <w:spacing w:val="2"/>
                <w:sz w:val="22"/>
                <w:szCs w:val="22"/>
              </w:rPr>
              <w:lastRenderedPageBreak/>
              <w:t xml:space="preserve">физического, </w:t>
            </w:r>
            <w:r w:rsidRPr="008518E6">
              <w:rPr>
                <w:sz w:val="22"/>
                <w:szCs w:val="22"/>
              </w:rPr>
              <w:t xml:space="preserve">психологического и социального здоровья обучающихся; </w:t>
            </w:r>
          </w:p>
          <w:p w:rsidR="002F1270" w:rsidRPr="008518E6" w:rsidRDefault="002F1270" w:rsidP="00A5232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518E6">
              <w:rPr>
                <w:spacing w:val="2"/>
                <w:sz w:val="22"/>
                <w:szCs w:val="22"/>
              </w:rPr>
              <w:t xml:space="preserve">- учет запросов участников </w:t>
            </w:r>
            <w:r w:rsidRPr="008518E6">
              <w:rPr>
                <w:sz w:val="22"/>
                <w:szCs w:val="22"/>
              </w:rPr>
              <w:t>образовательных отношений;</w:t>
            </w:r>
          </w:p>
          <w:p w:rsidR="002F1270" w:rsidRPr="008518E6" w:rsidRDefault="002F1270" w:rsidP="002F1270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518E6">
              <w:rPr>
                <w:spacing w:val="2"/>
                <w:sz w:val="22"/>
                <w:szCs w:val="22"/>
              </w:rPr>
              <w:t>- возможность взаимодействия с социаль</w:t>
            </w:r>
            <w:r w:rsidRPr="008518E6">
              <w:rPr>
                <w:sz w:val="22"/>
                <w:szCs w:val="22"/>
              </w:rPr>
              <w:t>ными партнерами, использования ресурсов социума.</w:t>
            </w:r>
          </w:p>
        </w:tc>
        <w:tc>
          <w:tcPr>
            <w:tcW w:w="2268" w:type="dxa"/>
            <w:shd w:val="clear" w:color="auto" w:fill="auto"/>
          </w:tcPr>
          <w:p w:rsidR="002F1270" w:rsidRPr="008518E6" w:rsidRDefault="002F1270" w:rsidP="00D45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lastRenderedPageBreak/>
              <w:t xml:space="preserve">Методика самооценки результатов </w:t>
            </w:r>
            <w:r w:rsidRPr="008518E6">
              <w:rPr>
                <w:sz w:val="22"/>
                <w:szCs w:val="22"/>
                <w:lang w:val="ru-RU" w:eastAsia="en-US"/>
              </w:rPr>
              <w:lastRenderedPageBreak/>
              <w:t xml:space="preserve">школьного образования </w:t>
            </w:r>
          </w:p>
          <w:p w:rsidR="002F1270" w:rsidRPr="008518E6" w:rsidRDefault="002F1270" w:rsidP="00D45F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shd w:val="clear" w:color="auto" w:fill="auto"/>
          </w:tcPr>
          <w:p w:rsidR="002F1270" w:rsidRPr="008518E6" w:rsidRDefault="002F1270" w:rsidP="00A5232D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- интерес учащихся к воспитательной программе, реализуемой образовательной организацией (активное участие в мероприятиях, положительные эмоциональные отзывы обучающихся);</w:t>
            </w:r>
          </w:p>
          <w:p w:rsidR="002F1270" w:rsidRPr="008518E6" w:rsidRDefault="002F1270" w:rsidP="00A5232D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- условия для </w:t>
            </w:r>
            <w:r w:rsidRPr="008518E6">
              <w:rPr>
                <w:spacing w:val="2"/>
                <w:sz w:val="22"/>
                <w:szCs w:val="22"/>
                <w:lang w:val="ru-RU"/>
              </w:rPr>
              <w:t xml:space="preserve">сохранности и укрепления физического, </w:t>
            </w:r>
            <w:r w:rsidRPr="008518E6">
              <w:rPr>
                <w:sz w:val="22"/>
                <w:szCs w:val="22"/>
                <w:lang w:val="ru-RU"/>
              </w:rPr>
              <w:t xml:space="preserve">психологического и социального </w:t>
            </w:r>
            <w:r w:rsidRPr="008518E6">
              <w:rPr>
                <w:sz w:val="22"/>
                <w:szCs w:val="22"/>
                <w:lang w:val="ru-RU"/>
              </w:rPr>
              <w:lastRenderedPageBreak/>
              <w:t>здоровья обучающихся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(психологический климат в коллективе (общая эмоциональная удовлетворенность); </w:t>
            </w:r>
          </w:p>
          <w:p w:rsidR="002F1270" w:rsidRPr="008518E6" w:rsidRDefault="002F1270" w:rsidP="00A5232D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расширение образовательных и развивающих возможностей для обучающихся и их родителей (законных представителей) в образовательной организации (организация кружков, секций, консультаций, семейного клуба, семейной гостиной).</w:t>
            </w:r>
          </w:p>
          <w:p w:rsidR="002F1270" w:rsidRPr="008518E6" w:rsidRDefault="002F1270" w:rsidP="002F1270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взаимодействие с общественными и профессиональными организациями, организациями культуры, направленное на нравственное развитие учащихся и оптимизацию воспитательной деятельности (организация культурного отдыха, экскурсий, занятий в музеях, встреч с интересными людьми; проведение социальных и психологических исследований; участие в конкурсах)</w:t>
            </w:r>
          </w:p>
        </w:tc>
      </w:tr>
      <w:tr w:rsidR="002F1270" w:rsidRPr="009915C1" w:rsidTr="00D67B10">
        <w:trPr>
          <w:jc w:val="center"/>
        </w:trPr>
        <w:tc>
          <w:tcPr>
            <w:tcW w:w="1448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F1270" w:rsidRPr="008518E6" w:rsidRDefault="003831DA" w:rsidP="003831D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lang w:val="ru-RU"/>
              </w:rPr>
            </w:pPr>
            <w:r w:rsidRPr="008518E6">
              <w:rPr>
                <w:rFonts w:eastAsia="Times New Roman"/>
                <w:b/>
                <w:lang w:val="ru-RU"/>
              </w:rPr>
              <w:lastRenderedPageBreak/>
              <w:t>Блок 3</w:t>
            </w:r>
          </w:p>
          <w:p w:rsidR="002F1270" w:rsidRPr="00395F15" w:rsidRDefault="003831DA" w:rsidP="00395F15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lang w:val="ru-RU"/>
              </w:rPr>
            </w:pPr>
            <w:r w:rsidRPr="008518E6">
              <w:rPr>
                <w:b/>
                <w:lang w:val="ru-RU"/>
              </w:rPr>
              <w:t>Исследование взаимодействия образовательной организации с семьями воспитанников</w:t>
            </w:r>
          </w:p>
        </w:tc>
      </w:tr>
      <w:tr w:rsidR="002F1270" w:rsidRPr="008518E6" w:rsidTr="00D67B10">
        <w:trPr>
          <w:jc w:val="center"/>
        </w:trPr>
        <w:tc>
          <w:tcPr>
            <w:tcW w:w="2977" w:type="dxa"/>
            <w:shd w:val="clear" w:color="auto" w:fill="auto"/>
          </w:tcPr>
          <w:p w:rsidR="002F1270" w:rsidRPr="008518E6" w:rsidRDefault="002F1270" w:rsidP="00AF1F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Критерии и показатели</w:t>
            </w:r>
          </w:p>
        </w:tc>
        <w:tc>
          <w:tcPr>
            <w:tcW w:w="2268" w:type="dxa"/>
            <w:shd w:val="clear" w:color="auto" w:fill="auto"/>
          </w:tcPr>
          <w:p w:rsidR="002F1270" w:rsidRPr="008518E6" w:rsidRDefault="002F1270" w:rsidP="00AF1F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Диагностический инструментарий</w:t>
            </w:r>
          </w:p>
        </w:tc>
        <w:tc>
          <w:tcPr>
            <w:tcW w:w="9242" w:type="dxa"/>
            <w:shd w:val="clear" w:color="auto" w:fill="auto"/>
          </w:tcPr>
          <w:p w:rsidR="002F1270" w:rsidRPr="008518E6" w:rsidRDefault="003831DA" w:rsidP="00AF1F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Планируемый результат</w:t>
            </w:r>
          </w:p>
        </w:tc>
      </w:tr>
      <w:tr w:rsidR="002F1270" w:rsidRPr="009915C1" w:rsidTr="00D67B10">
        <w:trPr>
          <w:trHeight w:val="2251"/>
          <w:jc w:val="center"/>
        </w:trPr>
        <w:tc>
          <w:tcPr>
            <w:tcW w:w="2977" w:type="dxa"/>
            <w:shd w:val="clear" w:color="auto" w:fill="auto"/>
          </w:tcPr>
          <w:p w:rsidR="003831DA" w:rsidRPr="008518E6" w:rsidRDefault="003831DA" w:rsidP="003831DA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- повышения педагогической культуры и ознакомление родителей (законных представителей) с возможностями участия в проектировании и реализации программы воспитания и социализации; </w:t>
            </w:r>
          </w:p>
          <w:p w:rsidR="002F1270" w:rsidRPr="008518E6" w:rsidRDefault="003831DA" w:rsidP="003831DA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степень вовлеченности семьи в воспитательный процесс.</w:t>
            </w:r>
          </w:p>
        </w:tc>
        <w:tc>
          <w:tcPr>
            <w:tcW w:w="2268" w:type="dxa"/>
            <w:shd w:val="clear" w:color="auto" w:fill="auto"/>
          </w:tcPr>
          <w:p w:rsidR="002F1270" w:rsidRPr="008518E6" w:rsidRDefault="003831DA" w:rsidP="003831DA">
            <w:pPr>
              <w:rPr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bCs/>
                <w:sz w:val="22"/>
                <w:szCs w:val="22"/>
                <w:lang w:val="ru-RU" w:eastAsia="en-US"/>
              </w:rPr>
              <w:t>опрос (анкетирование)</w:t>
            </w:r>
            <w:r w:rsidR="002F1270" w:rsidRPr="008518E6">
              <w:rPr>
                <w:bCs/>
                <w:sz w:val="22"/>
                <w:szCs w:val="22"/>
                <w:lang w:val="ru-RU" w:eastAsia="en-US"/>
              </w:rPr>
              <w:t xml:space="preserve">, </w:t>
            </w:r>
            <w:r w:rsidR="002F1270" w:rsidRPr="008518E6">
              <w:rPr>
                <w:sz w:val="22"/>
                <w:szCs w:val="22"/>
                <w:lang w:val="ru-RU" w:eastAsia="en-US"/>
              </w:rPr>
              <w:t xml:space="preserve">психолого-педагогическое наблюдение  </w:t>
            </w:r>
          </w:p>
        </w:tc>
        <w:tc>
          <w:tcPr>
            <w:tcW w:w="9242" w:type="dxa"/>
            <w:shd w:val="clear" w:color="auto" w:fill="auto"/>
          </w:tcPr>
          <w:p w:rsidR="003831DA" w:rsidRPr="008518E6" w:rsidRDefault="003831DA" w:rsidP="003831DA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-  психолого-педагогическое просвещение родителей (законных представителей): </w:t>
            </w:r>
          </w:p>
          <w:p w:rsidR="003831DA" w:rsidRPr="008518E6" w:rsidRDefault="003831DA" w:rsidP="003831DA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регулярное ознакомление родителей (законных представителей) с содержанием и ходом реализации воспитательной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программ, исследований детско-родительских отношений и коррекционной работы).</w:t>
            </w:r>
          </w:p>
          <w:p w:rsidR="002F1270" w:rsidRPr="008518E6" w:rsidRDefault="003831DA" w:rsidP="003831DA">
            <w:pPr>
              <w:jc w:val="both"/>
              <w:rPr>
                <w:rFonts w:eastAsia="Times New Roman"/>
                <w:b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интерес родителей (законных представителей) к воспитательной программе, реализуемой образовательной организацией (активное участие в мероприятиях, положительные эмоциональные отзывы), вовлеченность родителей (законных представителей) в воспитательный процесс.</w:t>
            </w:r>
          </w:p>
        </w:tc>
      </w:tr>
    </w:tbl>
    <w:p w:rsidR="00211D87" w:rsidRPr="008518E6" w:rsidRDefault="00211D87" w:rsidP="00211D87">
      <w:pPr>
        <w:widowControl/>
        <w:autoSpaceDE/>
        <w:autoSpaceDN/>
        <w:adjustRightInd/>
        <w:jc w:val="right"/>
        <w:rPr>
          <w:rFonts w:eastAsia="Times New Roman"/>
          <w:lang w:val="ru-RU"/>
        </w:rPr>
      </w:pPr>
    </w:p>
    <w:p w:rsidR="00211D87" w:rsidRPr="00215245" w:rsidRDefault="00A813F8" w:rsidP="003C7F24">
      <w:pPr>
        <w:pStyle w:val="af6"/>
        <w:numPr>
          <w:ilvl w:val="1"/>
          <w:numId w:val="74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15245">
        <w:rPr>
          <w:rStyle w:val="Zag11"/>
          <w:rFonts w:ascii="Times New Roman" w:eastAsia="Wingdings" w:hAnsi="Times New Roman"/>
          <w:b/>
          <w:bCs/>
          <w:sz w:val="28"/>
          <w:szCs w:val="28"/>
        </w:rPr>
        <w:t>Программа формирования экологической культуры, здорового и безопасного образа жизни</w:t>
      </w:r>
    </w:p>
    <w:p w:rsidR="00211D87" w:rsidRPr="008518E6" w:rsidRDefault="00211D87" w:rsidP="00211D87">
      <w:pPr>
        <w:widowControl/>
        <w:autoSpaceDE/>
        <w:autoSpaceDN/>
        <w:adjustRightInd/>
        <w:jc w:val="right"/>
        <w:rPr>
          <w:rFonts w:eastAsia="Times New Roman"/>
          <w:lang w:val="ru-RU"/>
        </w:rPr>
      </w:pPr>
    </w:p>
    <w:p w:rsidR="00317CD8" w:rsidRPr="008518E6" w:rsidRDefault="00317CD8" w:rsidP="00DA5D1B">
      <w:pPr>
        <w:widowControl/>
        <w:shd w:val="clear" w:color="auto" w:fill="FFFFFF"/>
        <w:tabs>
          <w:tab w:val="left" w:pos="142"/>
          <w:tab w:val="left" w:pos="7380"/>
        </w:tabs>
        <w:autoSpaceDE/>
        <w:autoSpaceDN/>
        <w:adjustRightInd/>
        <w:spacing w:before="72" w:after="200"/>
        <w:contextualSpacing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Пояснительная записка</w:t>
      </w:r>
    </w:p>
    <w:p w:rsidR="00317CD8" w:rsidRPr="008518E6" w:rsidRDefault="00317CD8" w:rsidP="00DA5D1B">
      <w:pPr>
        <w:tabs>
          <w:tab w:val="left" w:leader="dot" w:pos="5850"/>
        </w:tabs>
        <w:ind w:firstLine="339"/>
        <w:jc w:val="both"/>
        <w:rPr>
          <w:rFonts w:eastAsia="Times New Roman"/>
          <w:color w:val="000000"/>
          <w:lang w:val="ru-RU"/>
        </w:rPr>
      </w:pPr>
      <w:r w:rsidRPr="008518E6">
        <w:rPr>
          <w:rFonts w:eastAsia="Times New Roman"/>
          <w:b/>
          <w:color w:val="000000"/>
          <w:lang w:val="ru-RU"/>
        </w:rPr>
        <w:t xml:space="preserve">Программа </w:t>
      </w:r>
      <w:r w:rsidRPr="008518E6">
        <w:rPr>
          <w:rFonts w:eastAsia="Wingdings"/>
          <w:b/>
          <w:bCs/>
          <w:lang w:val="ru-RU"/>
        </w:rPr>
        <w:t xml:space="preserve">формирования экологической культуры, здорового и безопасного образа жизни </w:t>
      </w:r>
      <w:r w:rsidRPr="008518E6">
        <w:rPr>
          <w:rFonts w:eastAsia="Times New Roman"/>
          <w:color w:val="000000"/>
          <w:lang w:val="ru-RU"/>
        </w:rPr>
        <w:t xml:space="preserve">является частью основной образовательной программы начального общего образования Муниципального общеобразовательного </w:t>
      </w:r>
      <w:r w:rsidRPr="008518E6">
        <w:rPr>
          <w:rFonts w:eastAsia="Times New Roman"/>
          <w:lang w:val="ru-RU"/>
        </w:rPr>
        <w:t xml:space="preserve">учреждения </w:t>
      </w:r>
      <w:r w:rsidR="00647A2C" w:rsidRPr="008518E6">
        <w:rPr>
          <w:rFonts w:eastAsia="Times New Roman"/>
          <w:lang w:val="ru-RU"/>
        </w:rPr>
        <w:t xml:space="preserve">«Санаторная школа-интернат №6» </w:t>
      </w:r>
      <w:r w:rsidRPr="008518E6">
        <w:rPr>
          <w:rFonts w:eastAsia="Times New Roman"/>
          <w:lang w:val="ru-RU"/>
        </w:rPr>
        <w:t>г</w:t>
      </w:r>
      <w:r w:rsidRPr="008518E6">
        <w:rPr>
          <w:rFonts w:eastAsia="Times New Roman"/>
          <w:color w:val="000000"/>
          <w:lang w:val="ru-RU"/>
        </w:rPr>
        <w:t>.Ярославля.</w:t>
      </w:r>
    </w:p>
    <w:p w:rsidR="00317CD8" w:rsidRPr="008518E6" w:rsidRDefault="00317CD8" w:rsidP="00DA5D1B">
      <w:pPr>
        <w:widowControl/>
        <w:ind w:firstLine="454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b/>
          <w:color w:val="000000"/>
          <w:lang w:val="ru-RU"/>
        </w:rPr>
        <w:lastRenderedPageBreak/>
        <w:t xml:space="preserve">Цель </w:t>
      </w:r>
      <w:r w:rsidRPr="008518E6">
        <w:rPr>
          <w:rFonts w:eastAsia="Times New Roman"/>
          <w:spacing w:val="2"/>
          <w:lang w:val="ru-RU"/>
        </w:rPr>
        <w:t>– сохранение и укрепление физического, психологического и социально</w:t>
      </w:r>
      <w:r w:rsidRPr="008518E6">
        <w:rPr>
          <w:rFonts w:eastAsia="Times New Roman"/>
          <w:lang w:val="ru-RU"/>
        </w:rPr>
        <w:t>го здоровья обучающихся младшего школьного возраста как одной из ценностных составляющих, способствующих позна</w:t>
      </w:r>
      <w:r w:rsidRPr="008518E6">
        <w:rPr>
          <w:rFonts w:eastAsia="Times New Roman"/>
          <w:spacing w:val="2"/>
          <w:lang w:val="ru-RU"/>
        </w:rPr>
        <w:t>вательному и эмоциональному развитию ребенка, достиже</w:t>
      </w:r>
      <w:r w:rsidRPr="008518E6">
        <w:rPr>
          <w:rFonts w:eastAsia="Times New Roman"/>
          <w:lang w:val="ru-RU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317CD8" w:rsidRPr="008518E6" w:rsidRDefault="00317CD8" w:rsidP="00DA5D1B">
      <w:pPr>
        <w:widowControl/>
        <w:ind w:firstLine="454"/>
        <w:jc w:val="both"/>
        <w:textAlignment w:val="center"/>
        <w:rPr>
          <w:rFonts w:eastAsia="Times New Roman"/>
          <w:b/>
          <w:bCs/>
          <w:lang w:val="ru-RU"/>
        </w:rPr>
      </w:pPr>
      <w:r w:rsidRPr="008518E6">
        <w:rPr>
          <w:rFonts w:eastAsia="Times New Roman"/>
          <w:b/>
          <w:bCs/>
          <w:lang w:val="ru-RU"/>
        </w:rPr>
        <w:t>Задачи программы:</w:t>
      </w:r>
    </w:p>
    <w:p w:rsidR="00317CD8" w:rsidRPr="008518E6" w:rsidRDefault="00317CD8" w:rsidP="003C7F24">
      <w:pPr>
        <w:widowControl/>
        <w:numPr>
          <w:ilvl w:val="0"/>
          <w:numId w:val="25"/>
        </w:numPr>
        <w:autoSpaceDE/>
        <w:autoSpaceDN/>
        <w:adjustRightInd/>
        <w:ind w:left="0" w:hanging="426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8518E6">
        <w:rPr>
          <w:rFonts w:eastAsia="Times New Roman"/>
          <w:lang w:val="ru-RU"/>
        </w:rPr>
        <w:t>в быту и природе, безопасного для человека и окружающей среды;</w:t>
      </w:r>
    </w:p>
    <w:p w:rsidR="00317CD8" w:rsidRPr="008518E6" w:rsidRDefault="00317CD8" w:rsidP="003C7F24">
      <w:pPr>
        <w:widowControl/>
        <w:numPr>
          <w:ilvl w:val="0"/>
          <w:numId w:val="25"/>
        </w:numPr>
        <w:autoSpaceDE/>
        <w:autoSpaceDN/>
        <w:adjustRightInd/>
        <w:ind w:left="0" w:hanging="426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сформировать представление о позитивных и негативных </w:t>
      </w:r>
      <w:r w:rsidRPr="008518E6">
        <w:rPr>
          <w:rFonts w:eastAsia="Times New Roman"/>
          <w:spacing w:val="2"/>
          <w:lang w:val="ru-RU"/>
        </w:rPr>
        <w:t xml:space="preserve">факторах, влияющих на здоровье, в том числе о влиянии </w:t>
      </w:r>
      <w:r w:rsidRPr="008518E6">
        <w:rPr>
          <w:rFonts w:eastAsia="Times New Roman"/>
          <w:lang w:val="ru-RU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317CD8" w:rsidRPr="008518E6" w:rsidRDefault="00317CD8" w:rsidP="003C7F24">
      <w:pPr>
        <w:widowControl/>
        <w:numPr>
          <w:ilvl w:val="0"/>
          <w:numId w:val="25"/>
        </w:numPr>
        <w:autoSpaceDE/>
        <w:autoSpaceDN/>
        <w:adjustRightInd/>
        <w:ind w:left="0" w:hanging="426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>дать представление с учетом принципа информацион</w:t>
      </w:r>
      <w:r w:rsidRPr="008518E6">
        <w:rPr>
          <w:rFonts w:eastAsia="Times New Roman"/>
          <w:lang w:val="ru-RU"/>
        </w:rPr>
        <w:t>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317CD8" w:rsidRPr="008518E6" w:rsidRDefault="00317CD8" w:rsidP="003C7F24">
      <w:pPr>
        <w:widowControl/>
        <w:numPr>
          <w:ilvl w:val="0"/>
          <w:numId w:val="25"/>
        </w:numPr>
        <w:autoSpaceDE/>
        <w:autoSpaceDN/>
        <w:adjustRightInd/>
        <w:ind w:left="0" w:hanging="426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сформировать познавательный интерес и бережное отношение к природе;</w:t>
      </w:r>
    </w:p>
    <w:p w:rsidR="00317CD8" w:rsidRPr="008518E6" w:rsidRDefault="00317CD8" w:rsidP="003C7F24">
      <w:pPr>
        <w:widowControl/>
        <w:numPr>
          <w:ilvl w:val="0"/>
          <w:numId w:val="25"/>
        </w:numPr>
        <w:autoSpaceDE/>
        <w:autoSpaceDN/>
        <w:adjustRightInd/>
        <w:ind w:left="0" w:hanging="426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научить школьников выполнять правила личной гигиены и развить готовность на их основе самостоятельно поддерживать свое здоровье;</w:t>
      </w:r>
    </w:p>
    <w:p w:rsidR="00317CD8" w:rsidRPr="008518E6" w:rsidRDefault="00317CD8" w:rsidP="003C7F24">
      <w:pPr>
        <w:widowControl/>
        <w:numPr>
          <w:ilvl w:val="0"/>
          <w:numId w:val="25"/>
        </w:numPr>
        <w:autoSpaceDE/>
        <w:autoSpaceDN/>
        <w:adjustRightInd/>
        <w:ind w:left="0" w:hanging="426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 xml:space="preserve">сформировать представление о правильном (здоровом) </w:t>
      </w:r>
      <w:r w:rsidRPr="008518E6">
        <w:rPr>
          <w:rFonts w:eastAsia="Times New Roman"/>
          <w:lang w:val="ru-RU"/>
        </w:rPr>
        <w:t>питании, его режиме, структуре, полезных продуктах;</w:t>
      </w:r>
    </w:p>
    <w:p w:rsidR="00317CD8" w:rsidRPr="008518E6" w:rsidRDefault="00317CD8" w:rsidP="003C7F24">
      <w:pPr>
        <w:widowControl/>
        <w:numPr>
          <w:ilvl w:val="0"/>
          <w:numId w:val="25"/>
        </w:numPr>
        <w:autoSpaceDE/>
        <w:autoSpaceDN/>
        <w:adjustRightInd/>
        <w:ind w:left="0" w:hanging="426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сформировать представление о рациональной организации режима дня, учебы и отдыха, двигательной активности, научить ребенка составлять, анализировать и контролировать свой режим дня;</w:t>
      </w:r>
    </w:p>
    <w:p w:rsidR="00317CD8" w:rsidRPr="008518E6" w:rsidRDefault="00317CD8" w:rsidP="003C7F24">
      <w:pPr>
        <w:widowControl/>
        <w:numPr>
          <w:ilvl w:val="0"/>
          <w:numId w:val="25"/>
        </w:numPr>
        <w:autoSpaceDE/>
        <w:autoSpaceDN/>
        <w:adjustRightInd/>
        <w:ind w:left="0" w:hanging="426"/>
        <w:contextualSpacing/>
        <w:jc w:val="both"/>
        <w:outlineLvl w:val="1"/>
        <w:rPr>
          <w:rFonts w:eastAsia="Times New Roman"/>
          <w:spacing w:val="-2"/>
          <w:lang w:val="ru-RU"/>
        </w:rPr>
      </w:pPr>
      <w:r w:rsidRPr="008518E6">
        <w:rPr>
          <w:rFonts w:eastAsia="Times New Roman"/>
          <w:spacing w:val="-5"/>
          <w:lang w:val="ru-RU"/>
        </w:rPr>
        <w:t>обучить безопасному поведению в окружающей среде и эле</w:t>
      </w:r>
      <w:r w:rsidRPr="008518E6">
        <w:rPr>
          <w:rFonts w:eastAsia="Times New Roman"/>
          <w:spacing w:val="-2"/>
          <w:lang w:val="ru-RU"/>
        </w:rPr>
        <w:t>ментарным навыкам поведения в экстремальных ситуациях;</w:t>
      </w:r>
    </w:p>
    <w:p w:rsidR="00317CD8" w:rsidRPr="008518E6" w:rsidRDefault="00317CD8" w:rsidP="003C7F24">
      <w:pPr>
        <w:widowControl/>
        <w:numPr>
          <w:ilvl w:val="0"/>
          <w:numId w:val="25"/>
        </w:numPr>
        <w:autoSpaceDE/>
        <w:autoSpaceDN/>
        <w:adjustRightInd/>
        <w:ind w:left="0" w:hanging="426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 xml:space="preserve">сформировать навыки позитивного </w:t>
      </w:r>
      <w:r w:rsidRPr="008518E6">
        <w:rPr>
          <w:rFonts w:eastAsia="Times New Roman"/>
          <w:lang w:val="ru-RU"/>
        </w:rPr>
        <w:t>общения;</w:t>
      </w:r>
    </w:p>
    <w:p w:rsidR="00317CD8" w:rsidRPr="008518E6" w:rsidRDefault="00317CD8" w:rsidP="003C7F24">
      <w:pPr>
        <w:widowControl/>
        <w:numPr>
          <w:ilvl w:val="0"/>
          <w:numId w:val="25"/>
        </w:numPr>
        <w:autoSpaceDE/>
        <w:autoSpaceDN/>
        <w:adjustRightInd/>
        <w:ind w:left="0" w:hanging="426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>научить осознанному выбору поступков, стиля поведе</w:t>
      </w:r>
      <w:r w:rsidRPr="008518E6">
        <w:rPr>
          <w:rFonts w:eastAsia="Times New Roman"/>
          <w:lang w:val="ru-RU"/>
        </w:rPr>
        <w:t>ния, позволяющих сохранять и укреплять здоровье;</w:t>
      </w:r>
    </w:p>
    <w:p w:rsidR="00317CD8" w:rsidRPr="008518E6" w:rsidRDefault="00317CD8" w:rsidP="003C7F24">
      <w:pPr>
        <w:widowControl/>
        <w:numPr>
          <w:ilvl w:val="0"/>
          <w:numId w:val="25"/>
        </w:numPr>
        <w:autoSpaceDE/>
        <w:autoSpaceDN/>
        <w:adjustRightInd/>
        <w:ind w:left="0" w:hanging="426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сформировать потребность ребенка безбоязненно обра</w:t>
      </w:r>
      <w:r w:rsidRPr="008518E6">
        <w:rPr>
          <w:rFonts w:eastAsia="Times New Roman"/>
          <w:spacing w:val="2"/>
          <w:lang w:val="ru-RU"/>
        </w:rPr>
        <w:t xml:space="preserve">щаться к врачу по любым вопросам состояния здоровья, </w:t>
      </w:r>
      <w:r w:rsidRPr="008518E6">
        <w:rPr>
          <w:rFonts w:eastAsia="Times New Roman"/>
          <w:lang w:val="ru-RU"/>
        </w:rPr>
        <w:t>в том числе связанным с</w:t>
      </w:r>
      <w:r w:rsidR="00147E3E">
        <w:rPr>
          <w:rFonts w:eastAsia="Times New Roman"/>
          <w:lang w:val="ru-RU"/>
        </w:rPr>
        <w:t xml:space="preserve"> особенностями роста и развития</w:t>
      </w:r>
    </w:p>
    <w:p w:rsidR="009E3DA3" w:rsidRDefault="009E3DA3" w:rsidP="00DA5D1B">
      <w:pPr>
        <w:tabs>
          <w:tab w:val="left" w:leader="dot" w:pos="5850"/>
        </w:tabs>
        <w:ind w:firstLine="339"/>
        <w:jc w:val="both"/>
        <w:rPr>
          <w:rFonts w:eastAsia="Times New Roman"/>
          <w:b/>
          <w:color w:val="000000"/>
          <w:lang w:val="ru-RU"/>
        </w:rPr>
      </w:pPr>
    </w:p>
    <w:p w:rsidR="00317CD8" w:rsidRPr="008518E6" w:rsidRDefault="00317CD8" w:rsidP="00DA5D1B">
      <w:pPr>
        <w:tabs>
          <w:tab w:val="left" w:leader="dot" w:pos="5850"/>
        </w:tabs>
        <w:ind w:firstLine="339"/>
        <w:jc w:val="both"/>
        <w:rPr>
          <w:rFonts w:eastAsia="Times New Roman"/>
          <w:b/>
          <w:color w:val="000000"/>
          <w:lang w:val="ru-RU"/>
        </w:rPr>
      </w:pPr>
      <w:r w:rsidRPr="008518E6">
        <w:rPr>
          <w:rFonts w:eastAsia="Times New Roman"/>
          <w:b/>
          <w:color w:val="000000"/>
          <w:lang w:val="ru-RU"/>
        </w:rPr>
        <w:t xml:space="preserve">2. Общая характеристика программы </w:t>
      </w:r>
      <w:r w:rsidRPr="008518E6">
        <w:rPr>
          <w:rFonts w:eastAsia="Wingdings"/>
          <w:b/>
          <w:bCs/>
          <w:lang w:val="ru-RU"/>
        </w:rPr>
        <w:t>формирования экологической культуры, здорового и безопасного образа жизни</w:t>
      </w:r>
    </w:p>
    <w:p w:rsidR="00317CD8" w:rsidRPr="008518E6" w:rsidRDefault="00317CD8" w:rsidP="00DA5D1B">
      <w:pPr>
        <w:widowControl/>
        <w:ind w:firstLine="454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color w:val="000000"/>
          <w:lang w:val="ru-RU"/>
        </w:rPr>
        <w:t xml:space="preserve">Программа формирования экологической культуры, здорового и безопасного образа жизни на </w:t>
      </w:r>
      <w:r w:rsidR="00647A2C" w:rsidRPr="00147E3E">
        <w:rPr>
          <w:rFonts w:eastAsia="Times New Roman"/>
          <w:lang w:val="ru-RU"/>
        </w:rPr>
        <w:t>уровне</w:t>
      </w:r>
      <w:r w:rsidR="00647A2C" w:rsidRPr="008518E6">
        <w:rPr>
          <w:rFonts w:eastAsia="Times New Roman"/>
          <w:color w:val="FF0000"/>
          <w:lang w:val="ru-RU"/>
        </w:rPr>
        <w:t xml:space="preserve"> </w:t>
      </w:r>
      <w:r w:rsidRPr="008518E6">
        <w:rPr>
          <w:rFonts w:eastAsia="Times New Roman"/>
          <w:color w:val="000000"/>
          <w:lang w:val="ru-RU"/>
        </w:rPr>
        <w:t xml:space="preserve">начального общего образования направлена на обеспечение  </w:t>
      </w:r>
      <w:r w:rsidRPr="008518E6">
        <w:rPr>
          <w:rFonts w:eastAsia="Times New Roman"/>
          <w:spacing w:val="2"/>
          <w:lang w:val="ru-RU"/>
        </w:rPr>
        <w:t xml:space="preserve">знаний, установок, личностных ориентиров </w:t>
      </w:r>
      <w:r w:rsidRPr="008518E6">
        <w:rPr>
          <w:rFonts w:eastAsia="Times New Roman"/>
          <w:lang w:val="ru-RU"/>
        </w:rPr>
        <w:t xml:space="preserve">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ребенка </w:t>
      </w:r>
      <w:r w:rsidRPr="008518E6">
        <w:rPr>
          <w:rFonts w:eastAsia="Times New Roman"/>
          <w:color w:val="000000"/>
          <w:lang w:val="ru-RU"/>
        </w:rPr>
        <w:t>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317CD8" w:rsidRPr="008518E6" w:rsidRDefault="00317CD8" w:rsidP="00DA5D1B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ab/>
        <w:t xml:space="preserve">В основу программы положены </w:t>
      </w:r>
      <w:r w:rsidRPr="008518E6">
        <w:rPr>
          <w:rFonts w:eastAsia="Times New Roman"/>
          <w:spacing w:val="2"/>
          <w:lang w:val="ru-RU"/>
        </w:rPr>
        <w:t>общенациональные цен</w:t>
      </w:r>
      <w:r w:rsidRPr="008518E6">
        <w:rPr>
          <w:rFonts w:eastAsia="Times New Roman"/>
          <w:lang w:val="ru-RU"/>
        </w:rPr>
        <w:t>н</w:t>
      </w:r>
      <w:r w:rsidR="00D6230C" w:rsidRPr="008518E6">
        <w:rPr>
          <w:rFonts w:eastAsia="Times New Roman"/>
          <w:lang w:val="ru-RU"/>
        </w:rPr>
        <w:t>ости российского общества, такие</w:t>
      </w:r>
      <w:r w:rsidRPr="008518E6">
        <w:rPr>
          <w:rFonts w:eastAsia="Times New Roman"/>
          <w:lang w:val="ru-RU"/>
        </w:rPr>
        <w:t xml:space="preserve"> как гражданственность, </w:t>
      </w:r>
      <w:r w:rsidRPr="008518E6">
        <w:rPr>
          <w:rFonts w:eastAsia="Times New Roman"/>
          <w:spacing w:val="2"/>
          <w:lang w:val="ru-RU"/>
        </w:rPr>
        <w:t>здоровье, природа, экологическая культура, безопасность человека и государства.</w:t>
      </w:r>
      <w:r w:rsidRPr="008518E6">
        <w:rPr>
          <w:rFonts w:eastAsia="Times New Roman"/>
          <w:spacing w:val="2"/>
          <w:sz w:val="28"/>
          <w:szCs w:val="28"/>
          <w:lang w:val="ru-RU"/>
        </w:rPr>
        <w:t xml:space="preserve"> </w:t>
      </w:r>
    </w:p>
    <w:p w:rsidR="00317CD8" w:rsidRPr="008518E6" w:rsidRDefault="00317CD8" w:rsidP="00DA5D1B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ab/>
        <w:t xml:space="preserve">В программе нашла отражение специфика образовательной деятельности школы-интерната </w:t>
      </w:r>
      <w:r w:rsidR="001F2750" w:rsidRPr="008518E6">
        <w:rPr>
          <w:rFonts w:eastAsia="Times New Roman"/>
          <w:i/>
          <w:lang w:val="ru-RU"/>
        </w:rPr>
        <w:t>санаторного</w:t>
      </w:r>
      <w:r w:rsidRPr="008518E6">
        <w:rPr>
          <w:rFonts w:eastAsia="Times New Roman"/>
          <w:i/>
          <w:lang w:val="ru-RU"/>
        </w:rPr>
        <w:t xml:space="preserve"> типа, в том числе через систему задач, через содержание урочной, внеурочной и внешкольной деятельности. Программа раскрывает здоровье </w:t>
      </w:r>
      <w:r w:rsidRPr="008518E6">
        <w:rPr>
          <w:rFonts w:eastAsia="Times New Roman"/>
          <w:i/>
          <w:lang w:val="ru-RU"/>
        </w:rPr>
        <w:lastRenderedPageBreak/>
        <w:t>сберегающие возможности образовательного, воспитательного процесса, показывается подходы и организации лечебно-оздоровительной деятельности в условиях школы-интерната.</w:t>
      </w:r>
    </w:p>
    <w:p w:rsidR="00317CD8" w:rsidRPr="008518E6" w:rsidRDefault="00317CD8" w:rsidP="00DA5D1B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ab/>
        <w:t xml:space="preserve">Программа предусматривает </w:t>
      </w:r>
      <w:r w:rsidRPr="008518E6">
        <w:rPr>
          <w:rFonts w:eastAsia="Times New Roman"/>
          <w:spacing w:val="2"/>
          <w:lang w:val="ru-RU"/>
        </w:rPr>
        <w:t xml:space="preserve">развитие мотивации и готовности обучающихся повышать свою </w:t>
      </w:r>
      <w:r w:rsidRPr="008518E6">
        <w:rPr>
          <w:rFonts w:eastAsia="Times New Roman"/>
          <w:lang w:val="ru-RU"/>
        </w:rPr>
        <w:t xml:space="preserve">экологическую грамотность, действовать предусмотрительно, </w:t>
      </w:r>
      <w:r w:rsidRPr="008518E6">
        <w:rPr>
          <w:rFonts w:eastAsia="Times New Roman"/>
          <w:spacing w:val="2"/>
          <w:lang w:val="ru-RU"/>
        </w:rPr>
        <w:t>осознанно придерживаться здорового и экологически без</w:t>
      </w:r>
      <w:r w:rsidRPr="008518E6">
        <w:rPr>
          <w:rFonts w:eastAsia="Times New Roman"/>
          <w:lang w:val="ru-RU"/>
        </w:rPr>
        <w:t xml:space="preserve">опасного образа жизни, вести работу по экологическому просвещению, ценить природу как источник духовного развития, </w:t>
      </w:r>
      <w:r w:rsidRPr="008518E6">
        <w:rPr>
          <w:rFonts w:eastAsia="Times New Roman"/>
          <w:spacing w:val="2"/>
          <w:lang w:val="ru-RU"/>
        </w:rPr>
        <w:t>информации, красоты, здоровья, материального благополучия.</w:t>
      </w:r>
      <w:r w:rsidRPr="008518E6">
        <w:rPr>
          <w:rFonts w:eastAsia="Times New Roman"/>
          <w:lang w:val="ru-RU"/>
        </w:rPr>
        <w:t xml:space="preserve"> </w:t>
      </w:r>
    </w:p>
    <w:p w:rsidR="00317CD8" w:rsidRPr="008518E6" w:rsidRDefault="00317CD8" w:rsidP="00DA5D1B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ab/>
        <w:t>Программа обеспечивает систему просветительских</w:t>
      </w:r>
      <w:r w:rsidR="001F2750" w:rsidRPr="008518E6">
        <w:rPr>
          <w:rFonts w:eastAsia="Times New Roman"/>
          <w:lang w:val="ru-RU"/>
        </w:rPr>
        <w:t xml:space="preserve"> и</w:t>
      </w:r>
      <w:r w:rsidRPr="008518E6">
        <w:rPr>
          <w:rFonts w:eastAsia="Times New Roman"/>
          <w:lang w:val="ru-RU"/>
        </w:rPr>
        <w:t xml:space="preserve"> здоровьесберегающих мероприятий, позволяющих обучающемуся осваивать и использовать на практике полученные знания; целостную образовательную среду, включающую урочную, внеурочную и внешкольную деятельность и учитывающую историко-культурную, этническую и  региональную специфику; формирование у обучающегося активной деятельностной позиции.</w:t>
      </w:r>
    </w:p>
    <w:p w:rsidR="00317CD8" w:rsidRPr="008518E6" w:rsidRDefault="00317CD8" w:rsidP="00DA5D1B">
      <w:pPr>
        <w:tabs>
          <w:tab w:val="left" w:leader="dot" w:pos="5850"/>
        </w:tabs>
        <w:ind w:firstLine="339"/>
        <w:jc w:val="both"/>
        <w:rPr>
          <w:rFonts w:eastAsia="Times New Roman"/>
          <w:color w:val="000000"/>
          <w:lang w:val="ru-RU"/>
        </w:rPr>
      </w:pPr>
      <w:r w:rsidRPr="008518E6">
        <w:rPr>
          <w:rFonts w:eastAsia="Times New Roman"/>
          <w:color w:val="000000"/>
          <w:lang w:val="ru-RU"/>
        </w:rPr>
        <w:t xml:space="preserve">Программа содержит </w:t>
      </w:r>
      <w:r w:rsidRPr="008518E6">
        <w:rPr>
          <w:rFonts w:eastAsia="Times New Roman"/>
          <w:bCs/>
          <w:iCs/>
          <w:color w:val="000000"/>
          <w:lang w:val="ru-RU"/>
        </w:rPr>
        <w:t xml:space="preserve">перечень планируемых результатов </w:t>
      </w:r>
      <w:r w:rsidRPr="008518E6">
        <w:rPr>
          <w:rFonts w:eastAsia="Wingdings"/>
          <w:bCs/>
          <w:lang w:val="ru-RU"/>
        </w:rPr>
        <w:t xml:space="preserve">формирования экологической культуры, здорового и безопасного образа жизни, </w:t>
      </w:r>
      <w:r w:rsidRPr="008518E6">
        <w:rPr>
          <w:rFonts w:eastAsia="Times New Roman"/>
          <w:color w:val="000000"/>
          <w:lang w:val="ru-RU"/>
        </w:rPr>
        <w:t xml:space="preserve">рекомендации по организации </w:t>
      </w:r>
      <w:r w:rsidRPr="008518E6">
        <w:rPr>
          <w:rFonts w:eastAsia="Times New Roman"/>
          <w:bCs/>
          <w:iCs/>
          <w:color w:val="000000"/>
          <w:lang w:val="ru-RU"/>
        </w:rPr>
        <w:t>и текущему педагогическому контролю результатов</w:t>
      </w:r>
      <w:r w:rsidRPr="008518E6">
        <w:rPr>
          <w:rFonts w:eastAsia="Times New Roman"/>
          <w:color w:val="000000"/>
          <w:lang w:val="ru-RU"/>
        </w:rPr>
        <w:t xml:space="preserve"> достижение планируемых результатов в рамках урочной, внеурочной и внешкольной деятельности. </w:t>
      </w:r>
    </w:p>
    <w:p w:rsidR="00317CD8" w:rsidRPr="008518E6" w:rsidRDefault="00317CD8" w:rsidP="00DA5D1B">
      <w:pPr>
        <w:tabs>
          <w:tab w:val="left" w:leader="dot" w:pos="5850"/>
        </w:tabs>
        <w:ind w:firstLine="339"/>
        <w:jc w:val="both"/>
        <w:rPr>
          <w:rFonts w:eastAsia="Times New Roman"/>
          <w:b/>
          <w:color w:val="000000"/>
          <w:lang w:val="ru-RU"/>
        </w:rPr>
      </w:pPr>
      <w:r w:rsidRPr="008518E6">
        <w:rPr>
          <w:rFonts w:eastAsia="Times New Roman"/>
          <w:b/>
          <w:color w:val="000000"/>
          <w:lang w:val="ru-RU"/>
        </w:rPr>
        <w:t xml:space="preserve">3. Ценностные ориентиры программы </w:t>
      </w:r>
      <w:r w:rsidRPr="008518E6">
        <w:rPr>
          <w:rFonts w:eastAsia="Wingdings"/>
          <w:b/>
          <w:bCs/>
          <w:lang w:val="ru-RU"/>
        </w:rPr>
        <w:t>формирования экологической культуры, здорового и безопасного образа жизни</w:t>
      </w:r>
    </w:p>
    <w:p w:rsidR="00317CD8" w:rsidRPr="008518E6" w:rsidRDefault="00317CD8" w:rsidP="00DA5D1B">
      <w:pPr>
        <w:shd w:val="clear" w:color="auto" w:fill="FFFFFF"/>
        <w:tabs>
          <w:tab w:val="left" w:pos="0"/>
          <w:tab w:val="left" w:pos="562"/>
          <w:tab w:val="left" w:pos="993"/>
        </w:tabs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отражают базовые</w:t>
      </w:r>
      <w:r w:rsidRPr="008518E6">
        <w:rPr>
          <w:rFonts w:eastAsia="Times New Roman"/>
          <w:b/>
          <w:lang w:val="ru-RU"/>
        </w:rPr>
        <w:t xml:space="preserve"> </w:t>
      </w:r>
      <w:r w:rsidRPr="008518E6">
        <w:rPr>
          <w:kern w:val="2"/>
          <w:lang w:val="ru-RU" w:eastAsia="en-US"/>
        </w:rPr>
        <w:t>национальные ценности российского общест</w:t>
      </w:r>
      <w:r w:rsidR="00054C44" w:rsidRPr="008518E6">
        <w:rPr>
          <w:kern w:val="2"/>
          <w:lang w:val="ru-RU" w:eastAsia="en-US"/>
        </w:rPr>
        <w:t xml:space="preserve">ва и общечеловеческие ценности </w:t>
      </w:r>
      <w:r w:rsidR="00054C44" w:rsidRPr="008518E6">
        <w:rPr>
          <w:rFonts w:eastAsia="Times New Roman"/>
          <w:lang w:val="ru-RU"/>
        </w:rPr>
        <w:t xml:space="preserve">такие, как гражданственность, </w:t>
      </w:r>
      <w:r w:rsidR="00054C44" w:rsidRPr="008518E6">
        <w:rPr>
          <w:rFonts w:eastAsia="Times New Roman"/>
          <w:spacing w:val="2"/>
          <w:lang w:val="ru-RU"/>
        </w:rPr>
        <w:t>здоровье, природа, экологическая культура, безопасность человека и государства.</w:t>
      </w:r>
      <w:r w:rsidR="00054C44" w:rsidRPr="008518E6">
        <w:rPr>
          <w:kern w:val="2"/>
          <w:lang w:val="ru-RU" w:eastAsia="en-US"/>
        </w:rPr>
        <w:t xml:space="preserve"> </w:t>
      </w:r>
      <w:r w:rsidRPr="008518E6">
        <w:rPr>
          <w:kern w:val="2"/>
          <w:lang w:val="ru-RU" w:eastAsia="en-US"/>
        </w:rPr>
        <w:t>Ценностные установки</w:t>
      </w:r>
      <w:r w:rsidRPr="008518E6">
        <w:rPr>
          <w:rFonts w:eastAsia="Times New Roman"/>
          <w:lang w:val="ru-RU"/>
        </w:rPr>
        <w:t xml:space="preserve"> структурированы по направлениям учебной, учебно-исследовательской, образно-познавательной, игровой, рефлексивно­оценочная, регулятивная, креативная, общ</w:t>
      </w:r>
      <w:r w:rsidR="00375C7A">
        <w:rPr>
          <w:rFonts w:eastAsia="Times New Roman"/>
          <w:lang w:val="ru-RU"/>
        </w:rPr>
        <w:t>ественно полезная деятельности.</w:t>
      </w:r>
    </w:p>
    <w:p w:rsidR="00317CD8" w:rsidRPr="008518E6" w:rsidRDefault="00317CD8" w:rsidP="00317CD8">
      <w:pPr>
        <w:tabs>
          <w:tab w:val="left" w:leader="dot" w:pos="5850"/>
        </w:tabs>
        <w:ind w:right="34" w:firstLine="339"/>
        <w:jc w:val="both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color w:val="000000"/>
          <w:lang w:val="ru-RU"/>
        </w:rPr>
        <w:t xml:space="preserve">4. Личностные, метапредметные результаты освоения программы </w:t>
      </w:r>
      <w:r w:rsidRPr="008518E6">
        <w:rPr>
          <w:rFonts w:eastAsia="Wingdings"/>
          <w:b/>
          <w:bCs/>
          <w:lang w:val="ru-RU"/>
        </w:rPr>
        <w:t xml:space="preserve">формирования экологической культуры, здорового и безопасного образа жизни. </w:t>
      </w:r>
    </w:p>
    <w:p w:rsidR="00317CD8" w:rsidRPr="008518E6" w:rsidRDefault="00317CD8" w:rsidP="00317CD8">
      <w:pPr>
        <w:widowControl/>
        <w:autoSpaceDE/>
        <w:autoSpaceDN/>
        <w:adjustRightInd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 учащихся будут следующие сформированы личностные результаты (базовый уровень):</w:t>
      </w:r>
    </w:p>
    <w:p w:rsidR="00EA0AAA" w:rsidRPr="00EF5082" w:rsidRDefault="001B7EB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5</w:t>
      </w:r>
      <w:r w:rsidR="00BB3B9E">
        <w:rPr>
          <w:rFonts w:eastAsia="Times New Roman"/>
          <w:iCs/>
          <w:lang w:val="ru-RU"/>
        </w:rPr>
        <w:t>3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686"/>
        <w:gridCol w:w="3685"/>
      </w:tblGrid>
      <w:tr w:rsidR="00317CD8" w:rsidRPr="008518E6" w:rsidTr="00651A6D">
        <w:tc>
          <w:tcPr>
            <w:tcW w:w="3686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1 класс</w:t>
            </w:r>
          </w:p>
        </w:tc>
        <w:tc>
          <w:tcPr>
            <w:tcW w:w="3260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2 класс</w:t>
            </w:r>
          </w:p>
        </w:tc>
        <w:tc>
          <w:tcPr>
            <w:tcW w:w="3686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3 класс</w:t>
            </w:r>
          </w:p>
        </w:tc>
        <w:tc>
          <w:tcPr>
            <w:tcW w:w="3685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4 класс</w:t>
            </w:r>
          </w:p>
        </w:tc>
      </w:tr>
      <w:tr w:rsidR="00317CD8" w:rsidRPr="009915C1" w:rsidTr="00651A6D">
        <w:trPr>
          <w:trHeight w:val="722"/>
        </w:trPr>
        <w:tc>
          <w:tcPr>
            <w:tcW w:w="3686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Представления о правилах поведения в сообществах, (ученических, социальных)</w:t>
            </w:r>
          </w:p>
        </w:tc>
        <w:tc>
          <w:tcPr>
            <w:tcW w:w="3260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5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5"/>
                <w:sz w:val="22"/>
                <w:szCs w:val="22"/>
                <w:lang w:val="ru-RU"/>
              </w:rPr>
              <w:t>Осознание своей социальной роли и норм социального поведения</w:t>
            </w:r>
          </w:p>
        </w:tc>
        <w:tc>
          <w:tcPr>
            <w:tcW w:w="3686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/>
              </w:rPr>
              <w:t>Опыт соблюдения норм и правил поведения в различных сообществах;</w:t>
            </w:r>
          </w:p>
        </w:tc>
        <w:tc>
          <w:tcPr>
            <w:tcW w:w="3685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«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Овладение начальными навыками адаптации в динамично изменяющемся и развивающемся мире» (№4)</w:t>
            </w:r>
          </w:p>
        </w:tc>
      </w:tr>
      <w:tr w:rsidR="00317CD8" w:rsidRPr="009915C1" w:rsidTr="00651A6D">
        <w:trPr>
          <w:trHeight w:val="274"/>
        </w:trPr>
        <w:tc>
          <w:tcPr>
            <w:tcW w:w="3686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Имеет представление о личной ответственности за свои поступки, в том числе в информационной деятельности</w:t>
            </w:r>
          </w:p>
        </w:tc>
        <w:tc>
          <w:tcPr>
            <w:tcW w:w="3260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5"/>
                <w:sz w:val="22"/>
                <w:szCs w:val="22"/>
                <w:lang w:val="ru-RU"/>
              </w:rPr>
              <w:t>Осознание степень личной ответственности за свои поступки, в том числе в информационной деятельности; необходимость соблюдения нравственных норм, основанных на социальной справедливости и свободе</w:t>
            </w:r>
            <w:r w:rsidRPr="008518E6">
              <w:rPr>
                <w:rFonts w:eastAsia="Times New Roman"/>
                <w:kern w:val="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5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/>
              </w:rPr>
              <w:t>Опыт выполнения правил общественного (школьного) поведения и личной ответственности за их выполнение, основанной на представлениях о нравственных нормах, социальной справедливости и свободе</w:t>
            </w:r>
          </w:p>
        </w:tc>
        <w:tc>
          <w:tcPr>
            <w:tcW w:w="3685" w:type="dxa"/>
            <w:shd w:val="clear" w:color="auto" w:fill="auto"/>
          </w:tcPr>
          <w:p w:rsidR="00317CD8" w:rsidRPr="008518E6" w:rsidRDefault="00317CD8" w:rsidP="00317CD8">
            <w:pPr>
              <w:widowControl/>
              <w:tabs>
                <w:tab w:val="left" w:pos="993"/>
              </w:tabs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свободе» (№6)</w:t>
            </w:r>
          </w:p>
        </w:tc>
      </w:tr>
      <w:tr w:rsidR="00317CD8" w:rsidRPr="009915C1" w:rsidTr="00651A6D">
        <w:trPr>
          <w:trHeight w:val="1104"/>
        </w:trPr>
        <w:tc>
          <w:tcPr>
            <w:tcW w:w="3686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>Имеет представления об учебном и социальном сотрудничестве, о конфликтах и способах их преодоления</w:t>
            </w:r>
          </w:p>
        </w:tc>
        <w:tc>
          <w:tcPr>
            <w:tcW w:w="3260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5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5"/>
                <w:sz w:val="22"/>
                <w:szCs w:val="22"/>
                <w:lang w:val="ru-RU"/>
              </w:rPr>
              <w:t>Осознает необходимость учебного и социального сотрудничества со взрослыми и со сверстниками, важность преодоления конфликтных и спорных ситуаций</w:t>
            </w:r>
          </w:p>
        </w:tc>
        <w:tc>
          <w:tcPr>
            <w:tcW w:w="3686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3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/>
              </w:rPr>
              <w:t xml:space="preserve">Имеет опыт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сотрудничества со взрослыми и сверстниками в разных социальных ситуациях, выхода из конфликтных и спорных </w:t>
            </w:r>
            <w:r w:rsidRPr="008518E6">
              <w:rPr>
                <w:rFonts w:eastAsia="Times New Roman"/>
                <w:b/>
                <w:bCs/>
                <w:spacing w:val="-7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17CD8" w:rsidRPr="008518E6" w:rsidRDefault="00317CD8" w:rsidP="00317CD8">
            <w:pPr>
              <w:widowControl/>
              <w:tabs>
                <w:tab w:val="left" w:pos="993"/>
              </w:tabs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ситуаций» (№9)</w:t>
            </w:r>
          </w:p>
        </w:tc>
      </w:tr>
      <w:tr w:rsidR="00317CD8" w:rsidRPr="009915C1" w:rsidTr="00651A6D">
        <w:trPr>
          <w:trHeight w:val="276"/>
        </w:trPr>
        <w:tc>
          <w:tcPr>
            <w:tcW w:w="3686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Имеет первоначальные этические представления, понятия о добре и зле, нравственности;</w:t>
            </w:r>
          </w:p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Имеет первоначальные представления о нормах здоровьесберегающего поведения в природной и социальной среде</w:t>
            </w:r>
          </w:p>
        </w:tc>
        <w:tc>
          <w:tcPr>
            <w:tcW w:w="3260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5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kern w:val="2"/>
                <w:sz w:val="22"/>
                <w:szCs w:val="22"/>
                <w:lang w:val="ru-RU"/>
              </w:rPr>
              <w:t>усвоение правил техники безопасности, в том числе в учебной деятельности;</w:t>
            </w:r>
          </w:p>
        </w:tc>
        <w:tc>
          <w:tcPr>
            <w:tcW w:w="3686" w:type="dxa"/>
            <w:shd w:val="clear" w:color="auto" w:fill="auto"/>
          </w:tcPr>
          <w:p w:rsidR="00317CD8" w:rsidRPr="008518E6" w:rsidRDefault="00317CD8" w:rsidP="00D577CB">
            <w:pPr>
              <w:widowControl/>
              <w:autoSpaceDE/>
              <w:autoSpaceDN/>
              <w:adjustRightInd/>
              <w:rPr>
                <w:rFonts w:eastAsia="Times New Roman"/>
                <w:spacing w:val="-3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kern w:val="2"/>
                <w:sz w:val="22"/>
                <w:szCs w:val="22"/>
                <w:lang w:val="ru-RU"/>
              </w:rPr>
              <w:t>овладение умениями организовывать здоровье</w:t>
            </w:r>
            <w:r w:rsidR="00D577CB" w:rsidRPr="008518E6">
              <w:rPr>
                <w:rFonts w:eastAsia="Times New Roman"/>
                <w:kern w:val="2"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kern w:val="2"/>
                <w:sz w:val="22"/>
                <w:szCs w:val="22"/>
                <w:lang w:val="ru-RU"/>
              </w:rPr>
              <w:t>сберегающую жизнедеятельность, в том числе в учебной деятельности</w:t>
            </w:r>
          </w:p>
        </w:tc>
        <w:tc>
          <w:tcPr>
            <w:tcW w:w="3685" w:type="dxa"/>
            <w:shd w:val="clear" w:color="auto" w:fill="auto"/>
          </w:tcPr>
          <w:p w:rsidR="00317CD8" w:rsidRPr="008518E6" w:rsidRDefault="00317CD8" w:rsidP="00317CD8">
            <w:pPr>
              <w:widowControl/>
              <w:tabs>
                <w:tab w:val="left" w:pos="993"/>
              </w:tabs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ценностям» (№10)</w:t>
            </w:r>
          </w:p>
        </w:tc>
      </w:tr>
    </w:tbl>
    <w:p w:rsidR="00375C7A" w:rsidRDefault="00375C7A" w:rsidP="00317CD8">
      <w:pPr>
        <w:widowControl/>
        <w:autoSpaceDE/>
        <w:autoSpaceDN/>
        <w:adjustRightInd/>
        <w:rPr>
          <w:rFonts w:eastAsia="Times New Roman"/>
          <w:b/>
          <w:spacing w:val="-3"/>
          <w:lang w:val="ru-RU"/>
        </w:rPr>
      </w:pPr>
    </w:p>
    <w:p w:rsidR="00317CD8" w:rsidRPr="008518E6" w:rsidRDefault="00317CD8" w:rsidP="00317CD8">
      <w:pPr>
        <w:widowControl/>
        <w:autoSpaceDE/>
        <w:autoSpaceDN/>
        <w:adjustRightInd/>
        <w:rPr>
          <w:rFonts w:eastAsia="Times New Roman"/>
          <w:b/>
          <w:spacing w:val="-3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Учащиеся будут иметь возможность научиться: </w:t>
      </w:r>
    </w:p>
    <w:p w:rsidR="00317CD8" w:rsidRPr="008518E6" w:rsidRDefault="00317CD8" w:rsidP="00317CD8">
      <w:pPr>
        <w:widowControl/>
        <w:autoSpaceDE/>
        <w:autoSpaceDN/>
        <w:adjustRightInd/>
        <w:jc w:val="both"/>
        <w:rPr>
          <w:rFonts w:eastAsia="Times New Roman"/>
          <w:i/>
          <w:spacing w:val="-3"/>
          <w:lang w:val="ru-RU"/>
        </w:rPr>
      </w:pPr>
      <w:r w:rsidRPr="008518E6">
        <w:rPr>
          <w:rFonts w:eastAsia="Times New Roman"/>
          <w:i/>
          <w:spacing w:val="-3"/>
          <w:lang w:val="ru-RU"/>
        </w:rPr>
        <w:t>Осваивать новые социальные роли, выбора формы общественного (школьного) поведения и личной ответственности за этот выбор, основанной на представлениях о нравственных нормах, социальной справедливости и свободе (№4).</w:t>
      </w:r>
    </w:p>
    <w:p w:rsidR="00317CD8" w:rsidRPr="008518E6" w:rsidRDefault="00317CD8" w:rsidP="00317CD8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Осуществлять выбор той или иной модели общественного (школьного) поведения и личной ответственности за этот выбор, основанной на представлениях о нравственных нормах, социальной справедливости и свободе (№6).</w:t>
      </w:r>
    </w:p>
    <w:p w:rsidR="00317CD8" w:rsidRPr="008518E6" w:rsidRDefault="00317CD8" w:rsidP="00317CD8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Сформировать и демонстрировать навыки сотрудничества со взрослыми и сверстниками в разных социальных ситуациях, проявлять умения не создавать конфликтов и находить выходы из спорных ситуаций (№9).</w:t>
      </w:r>
    </w:p>
    <w:p w:rsidR="00317CD8" w:rsidRPr="008518E6" w:rsidRDefault="00317CD8" w:rsidP="00317CD8">
      <w:pPr>
        <w:widowControl/>
        <w:autoSpaceDE/>
        <w:autoSpaceDN/>
        <w:adjustRightInd/>
        <w:jc w:val="both"/>
        <w:rPr>
          <w:rFonts w:eastAsia="Times New Roman"/>
          <w:b/>
          <w:i/>
          <w:lang w:val="ru-RU"/>
        </w:rPr>
      </w:pPr>
      <w:r w:rsidRPr="008518E6">
        <w:rPr>
          <w:rFonts w:eastAsia="Times New Roman"/>
          <w:i/>
          <w:lang w:val="ru-RU"/>
        </w:rPr>
        <w:t>Нормам безопасного, здорового образа жизни, развитию мотивации к творческому труду,  работе на результат, бережному отношению и сохранению материальных и духовных ценностей (№10).</w:t>
      </w:r>
    </w:p>
    <w:p w:rsidR="00317CD8" w:rsidRPr="008518E6" w:rsidRDefault="00317CD8" w:rsidP="00317CD8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 xml:space="preserve">Метапредметные результаты освоения программы: </w:t>
      </w:r>
    </w:p>
    <w:p w:rsidR="00317CD8" w:rsidRDefault="00317CD8" w:rsidP="00317CD8">
      <w:pPr>
        <w:widowControl/>
        <w:autoSpaceDE/>
        <w:autoSpaceDN/>
        <w:adjustRightInd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Учащиеся научатся: (базовый уровень):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5</w:t>
      </w:r>
      <w:r w:rsidR="00296102">
        <w:rPr>
          <w:rFonts w:eastAsia="Times New Roman"/>
          <w:iCs/>
          <w:lang w:val="ru-RU"/>
        </w:rPr>
        <w:t>4</w:t>
      </w:r>
    </w:p>
    <w:p w:rsidR="00EA0AAA" w:rsidRPr="008518E6" w:rsidRDefault="00EA0AAA" w:rsidP="00317CD8">
      <w:pPr>
        <w:widowControl/>
        <w:autoSpaceDE/>
        <w:autoSpaceDN/>
        <w:adjustRightInd/>
        <w:rPr>
          <w:rFonts w:eastAsia="Times New Roman"/>
          <w:lang w:val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827"/>
        <w:gridCol w:w="3544"/>
      </w:tblGrid>
      <w:tr w:rsidR="00083B19" w:rsidRPr="008518E6" w:rsidTr="00651A6D">
        <w:tc>
          <w:tcPr>
            <w:tcW w:w="3402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1 класс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2 класс</w:t>
            </w:r>
          </w:p>
        </w:tc>
        <w:tc>
          <w:tcPr>
            <w:tcW w:w="3827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3 класс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4 класс</w:t>
            </w:r>
          </w:p>
        </w:tc>
      </w:tr>
      <w:tr w:rsidR="00083B19" w:rsidRPr="009915C1" w:rsidTr="00651A6D">
        <w:tc>
          <w:tcPr>
            <w:tcW w:w="3402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 xml:space="preserve">Имеет первоначальные представления о проблемах творческого и поискового характера 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Осознает необходимость поиска средств и способов решения проблем творческого и поискового характера</w:t>
            </w:r>
          </w:p>
        </w:tc>
        <w:tc>
          <w:tcPr>
            <w:tcW w:w="3827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Имеет опыт решения проблем творческого и поискового характера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«Освоение способов решения проблем творческого и поискового характера» (№2, П.)</w:t>
            </w:r>
          </w:p>
        </w:tc>
      </w:tr>
      <w:tr w:rsidR="00083B19" w:rsidRPr="009915C1" w:rsidTr="00651A6D">
        <w:tc>
          <w:tcPr>
            <w:tcW w:w="3402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 xml:space="preserve">Иметь представления об умении планировать, контролировать и оценивать учебные действия в </w:t>
            </w: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>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 xml:space="preserve">Осознавать необходимость умения планировать, контролировать и оценивать учебные действия в </w:t>
            </w: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>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3827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 xml:space="preserve">Владеть способностью планировать, контролировать и оценивать учебные действия в соответствии с поставленной </w:t>
            </w: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>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«Формирование умения планировать, контролировать и оценивать учебные действия в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соответствии с поставленной задачей и условиями ее реализации; определять наиболее эффективные способы достижения результата» (№3, Р.)</w:t>
            </w:r>
          </w:p>
        </w:tc>
      </w:tr>
      <w:tr w:rsidR="00083B19" w:rsidRPr="009915C1" w:rsidTr="00651A6D">
        <w:tc>
          <w:tcPr>
            <w:tcW w:w="3402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 xml:space="preserve">Имеет первоначальные представления о причинах успеха/неуспеха учебной деятельности; 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Осознает причины успеха/неуспеха учебной деятельности</w:t>
            </w:r>
          </w:p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Имеет опыт понимания причин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«Формирование умения понимать причины успеха/неуспеха учебной деятельности и способности конструктивно действовать даже в ситуациях неуспеха» (№4, Р)</w:t>
            </w:r>
          </w:p>
        </w:tc>
      </w:tr>
      <w:tr w:rsidR="00083B19" w:rsidRPr="009915C1" w:rsidTr="00651A6D">
        <w:tc>
          <w:tcPr>
            <w:tcW w:w="3402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 xml:space="preserve">Имеет первоначальные представления о начальных формах познавательной и личностной рефлексии; 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Осознает необходимость освоение начальных форм познавательной и личностной рефлексии;</w:t>
            </w:r>
          </w:p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Имеет опыт освоения начальных форм познавательной и личностной рефлексии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«Освоение начальных форм познавательной и личностной рефлексии» (№5, Р)</w:t>
            </w:r>
          </w:p>
        </w:tc>
      </w:tr>
      <w:tr w:rsidR="00083B19" w:rsidRPr="009915C1" w:rsidTr="00651A6D">
        <w:tc>
          <w:tcPr>
            <w:tcW w:w="3402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Иметь представления о знаково-символических средствах представления информации для создания моделей изучаемых объектов и процессов, схемах решения учебных и практических задач;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Осознавать необходимость использования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3827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Владеть способностью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задач» (№6, Р)</w:t>
            </w:r>
          </w:p>
        </w:tc>
      </w:tr>
      <w:tr w:rsidR="00083B19" w:rsidRPr="009915C1" w:rsidTr="00651A6D">
        <w:tc>
          <w:tcPr>
            <w:tcW w:w="3402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Имеет первоначальные представления о логических действиях сравнения, анализа, синтеза, обобщения, классификации по родовидовым признакам;</w:t>
            </w:r>
          </w:p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Осознает необходимость установления аналогий и причинно-следственных связей, построения рассуждений, отнесения к известным понятиям</w:t>
            </w:r>
          </w:p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Имеет опыт логических действий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«Овладение логическими действиями сравнения, анализа, синтеза, </w:t>
            </w:r>
          </w:p>
          <w:p w:rsidR="00317CD8" w:rsidRPr="008518E6" w:rsidRDefault="00317CD8" w:rsidP="00317C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понятиям» (№10)</w:t>
            </w:r>
          </w:p>
        </w:tc>
      </w:tr>
      <w:tr w:rsidR="00083B19" w:rsidRPr="009915C1" w:rsidTr="00651A6D">
        <w:tc>
          <w:tcPr>
            <w:tcW w:w="3402" w:type="dxa"/>
            <w:shd w:val="clear" w:color="auto" w:fill="auto"/>
          </w:tcPr>
          <w:p w:rsidR="00317CD8" w:rsidRPr="008518E6" w:rsidRDefault="00317CD8" w:rsidP="00317CD8">
            <w:pPr>
              <w:jc w:val="both"/>
              <w:rPr>
                <w:rFonts w:eastAsia="Times New Roman"/>
                <w:b/>
                <w:spacing w:val="-9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  <w:t>Имеет первоначальные представления о диалоге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5"/>
                <w:sz w:val="22"/>
                <w:szCs w:val="22"/>
                <w:lang w:val="ru-RU" w:eastAsia="en-US"/>
              </w:rPr>
              <w:t xml:space="preserve">Осознает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существование различных точек зрения и права каждого иметь свою</w:t>
            </w:r>
          </w:p>
        </w:tc>
        <w:tc>
          <w:tcPr>
            <w:tcW w:w="3827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 w:eastAsia="en-US"/>
              </w:rPr>
              <w:t xml:space="preserve">Имеет опыт </w:t>
            </w:r>
            <w:r w:rsidRPr="008518E6">
              <w:rPr>
                <w:sz w:val="22"/>
                <w:szCs w:val="22"/>
                <w:lang w:val="ru-RU" w:eastAsia="en-US"/>
              </w:rPr>
              <w:t xml:space="preserve">излагать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свое мнение и аргументировать свою точку зрения и оценку событий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«готовность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аргументировать свою точку зрения и оценку событий» (№11)</w:t>
            </w:r>
          </w:p>
        </w:tc>
      </w:tr>
      <w:tr w:rsidR="00083B19" w:rsidRPr="009915C1" w:rsidTr="00651A6D">
        <w:tc>
          <w:tcPr>
            <w:tcW w:w="3402" w:type="dxa"/>
            <w:shd w:val="clear" w:color="auto" w:fill="auto"/>
          </w:tcPr>
          <w:p w:rsidR="00317CD8" w:rsidRPr="008518E6" w:rsidRDefault="00317CD8" w:rsidP="00317CD8">
            <w:pPr>
              <w:jc w:val="both"/>
              <w:rPr>
                <w:rFonts w:eastAsia="Times New Roman"/>
                <w:b/>
                <w:spacing w:val="-9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  <w:lastRenderedPageBreak/>
              <w:t xml:space="preserve">Имеет первоначальные представления </w:t>
            </w: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об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общей цели и путях ее достижения; о взаимном контроле в совместной деятельности, об оценивании собственного поведения и поведения окружающих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5"/>
                <w:sz w:val="22"/>
                <w:szCs w:val="22"/>
                <w:lang w:val="ru-RU" w:eastAsia="en-US"/>
              </w:rPr>
              <w:t xml:space="preserve">Осознает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необходимость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3827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 w:eastAsia="en-US"/>
              </w:rPr>
              <w:t>Имеет опыт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определять общие цели и пути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окружающих» (№12)</w:t>
            </w:r>
          </w:p>
        </w:tc>
      </w:tr>
      <w:tr w:rsidR="00083B19" w:rsidRPr="009915C1" w:rsidTr="00651A6D">
        <w:trPr>
          <w:trHeight w:val="1147"/>
        </w:trPr>
        <w:tc>
          <w:tcPr>
            <w:tcW w:w="3402" w:type="dxa"/>
            <w:shd w:val="clear" w:color="auto" w:fill="auto"/>
          </w:tcPr>
          <w:p w:rsidR="00317CD8" w:rsidRPr="008518E6" w:rsidRDefault="00317CD8" w:rsidP="00317CD8">
            <w:pPr>
              <w:jc w:val="both"/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  <w:t>Иметь представления об умении разрешать конфликты</w:t>
            </w:r>
          </w:p>
          <w:p w:rsidR="00317CD8" w:rsidRPr="008518E6" w:rsidRDefault="00317CD8" w:rsidP="00317CD8">
            <w:pPr>
              <w:jc w:val="both"/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jc w:val="both"/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  <w:t>Осознавать необходимость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3827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  <w:t>Владеть способностью конструктивно разрешать конфликты посредством учета интересов сторон и сотрудничества»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«готовность конструктивно разрешать конфликты посредством учета интересов сторон и сотрудничества» (№13, К)</w:t>
            </w:r>
          </w:p>
        </w:tc>
      </w:tr>
      <w:tr w:rsidR="00083B19" w:rsidRPr="009915C1" w:rsidTr="00651A6D">
        <w:tc>
          <w:tcPr>
            <w:tcW w:w="3402" w:type="dxa"/>
            <w:shd w:val="clear" w:color="auto" w:fill="auto"/>
          </w:tcPr>
          <w:p w:rsidR="00317CD8" w:rsidRPr="008518E6" w:rsidRDefault="00317CD8" w:rsidP="00317CD8">
            <w:pPr>
              <w:jc w:val="both"/>
              <w:rPr>
                <w:rFonts w:eastAsia="Times New Roman"/>
                <w:spacing w:val="-5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 w:eastAsia="en-US"/>
              </w:rPr>
              <w:t>Иметь представление о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сущности и особенностях объектов, процессов и явлений действительности (природных, социальных, культурных, технических и др.) 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jc w:val="both"/>
              <w:rPr>
                <w:rFonts w:eastAsia="Times New Roman"/>
                <w:spacing w:val="-5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2"/>
                <w:szCs w:val="22"/>
                <w:lang w:val="ru-RU" w:eastAsia="en-US"/>
              </w:rPr>
              <w:t xml:space="preserve">Осознавать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сущность и особенности объектов, процессов и явлений действительности (природных, социальных, культурных, технических и др.) </w:t>
            </w:r>
          </w:p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 w:eastAsia="en-US"/>
              </w:rPr>
              <w:t>В</w:t>
            </w:r>
            <w:r w:rsidRPr="008518E6">
              <w:rPr>
                <w:sz w:val="22"/>
                <w:szCs w:val="22"/>
                <w:lang w:val="ru-RU" w:eastAsia="en-US"/>
              </w:rPr>
              <w:t xml:space="preserve">ладеть способностью наблюдения в практике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процессы и явления действительности (природные, социальные, культурные, технические и др.) в соответствии с содержанием конкретного учебного предмета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«овладение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предмета» (№14)</w:t>
            </w:r>
          </w:p>
        </w:tc>
      </w:tr>
      <w:tr w:rsidR="00083B19" w:rsidRPr="008518E6" w:rsidTr="00651A6D">
        <w:tc>
          <w:tcPr>
            <w:tcW w:w="3402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Иметь представления о базовых предметных и межпредметных понятиях</w:t>
            </w:r>
          </w:p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Осознавать базовые предметные и межпредметные понятия, отражающие существенные связи и отношения между объектами и процессами;</w:t>
            </w:r>
          </w:p>
        </w:tc>
        <w:tc>
          <w:tcPr>
            <w:tcW w:w="3827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«овладение базовыми предметными и межпредметными понятиями, отражающими существенные связи и отношения между объектами </w:t>
            </w:r>
          </w:p>
          <w:p w:rsidR="00317CD8" w:rsidRPr="008518E6" w:rsidRDefault="00317CD8" w:rsidP="00317C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и процессами» (№15, П)</w:t>
            </w:r>
          </w:p>
        </w:tc>
      </w:tr>
      <w:tr w:rsidR="00083B19" w:rsidRPr="009915C1" w:rsidTr="00651A6D">
        <w:tc>
          <w:tcPr>
            <w:tcW w:w="3402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t xml:space="preserve">Имеет представления о материальной и информационной среде (в том числе с учебными моделями), о культуре пользования существенными связями и отношениями между объектами и </w:t>
            </w: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 xml:space="preserve">процессами </w:t>
            </w:r>
          </w:p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 xml:space="preserve">Осознает необходимость работы в материальной и информационной среде (в том числе с учебными моделями); культуры пользования существенными связями и отношениями между объектами и </w:t>
            </w: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 xml:space="preserve">процессами </w:t>
            </w:r>
          </w:p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17CD8" w:rsidRPr="008518E6" w:rsidRDefault="00317CD8" w:rsidP="00317CD8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 xml:space="preserve">Имеет опыт работы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предмета, начальный уровень культуры </w:t>
            </w:r>
            <w:r w:rsidRPr="008518E6">
              <w:rPr>
                <w:rFonts w:eastAsia="Times New Roman"/>
                <w:spacing w:val="-6"/>
                <w:sz w:val="22"/>
                <w:szCs w:val="22"/>
                <w:lang w:val="ru-RU"/>
              </w:rPr>
              <w:lastRenderedPageBreak/>
              <w:t>пользования существенными связями и отношениями между объектами и процессами</w:t>
            </w:r>
          </w:p>
        </w:tc>
        <w:tc>
          <w:tcPr>
            <w:tcW w:w="3544" w:type="dxa"/>
            <w:shd w:val="clear" w:color="auto" w:fill="auto"/>
          </w:tcPr>
          <w:p w:rsidR="00317CD8" w:rsidRPr="008518E6" w:rsidRDefault="00317CD8" w:rsidP="00317C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«умение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формирование начального уровня культуры пользования существенными связями и отношениями между объектами и процессами» (№16, П)</w:t>
            </w:r>
          </w:p>
        </w:tc>
      </w:tr>
    </w:tbl>
    <w:p w:rsidR="00317CD8" w:rsidRPr="008518E6" w:rsidRDefault="00317CD8" w:rsidP="00317CD8">
      <w:pPr>
        <w:widowControl/>
        <w:autoSpaceDE/>
        <w:autoSpaceDN/>
        <w:adjustRightInd/>
        <w:rPr>
          <w:rFonts w:eastAsia="Times New Roman"/>
          <w:b/>
          <w:spacing w:val="-3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lastRenderedPageBreak/>
        <w:t xml:space="preserve">Учащиеся будут иметь возможность научиться: </w:t>
      </w:r>
    </w:p>
    <w:p w:rsidR="00317CD8" w:rsidRPr="008518E6" w:rsidRDefault="00317CD8" w:rsidP="00317CD8">
      <w:pPr>
        <w:widowControl/>
        <w:autoSpaceDE/>
        <w:autoSpaceDN/>
        <w:adjustRightInd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Свободно владеть способностью принимать и сохранять цели и задачи учебной деятельности, поиском средств ее осуществления (№1).</w:t>
      </w:r>
    </w:p>
    <w:p w:rsidR="00317CD8" w:rsidRPr="008518E6" w:rsidRDefault="00317CD8" w:rsidP="00317CD8">
      <w:pPr>
        <w:widowControl/>
        <w:autoSpaceDE/>
        <w:autoSpaceDN/>
        <w:adjustRightInd/>
        <w:jc w:val="both"/>
        <w:rPr>
          <w:rFonts w:eastAsia="Times New Roman"/>
          <w:i/>
          <w:spacing w:val="-6"/>
          <w:lang w:val="ru-RU"/>
        </w:rPr>
      </w:pPr>
      <w:r w:rsidRPr="008518E6">
        <w:rPr>
          <w:rFonts w:eastAsia="Times New Roman"/>
          <w:i/>
          <w:spacing w:val="-6"/>
          <w:lang w:val="ru-RU"/>
        </w:rPr>
        <w:t>Моделировать собственный образовательный маршрут, самостоятельно решая проблемы творческого и поискового характера (№2).</w:t>
      </w:r>
    </w:p>
    <w:p w:rsidR="00317CD8" w:rsidRPr="008518E6" w:rsidRDefault="00317CD8" w:rsidP="00317CD8">
      <w:pPr>
        <w:widowControl/>
        <w:autoSpaceDE/>
        <w:autoSpaceDN/>
        <w:adjustRightInd/>
        <w:jc w:val="both"/>
        <w:rPr>
          <w:rFonts w:eastAsia="Times New Roman"/>
          <w:i/>
          <w:spacing w:val="-6"/>
          <w:lang w:val="ru-RU"/>
        </w:rPr>
      </w:pPr>
      <w:r w:rsidRPr="008518E6">
        <w:rPr>
          <w:rFonts w:eastAsia="Times New Roman"/>
          <w:i/>
          <w:spacing w:val="-6"/>
          <w:lang w:val="ru-RU"/>
        </w:rPr>
        <w:t>Моделировать собственный образовательный маршрут, используя возможности образовательной среды, умея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(№3).</w:t>
      </w:r>
    </w:p>
    <w:p w:rsidR="00317CD8" w:rsidRPr="008518E6" w:rsidRDefault="00317CD8" w:rsidP="00317CD8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Моделировать собственный образовательный маршрут, понимать причины успеха/неуспеха учебной деятельности и способности конструктивно действовать даже в ситуациях неуспеха (№4).</w:t>
      </w:r>
    </w:p>
    <w:p w:rsidR="00317CD8" w:rsidRPr="008518E6" w:rsidRDefault="00317CD8" w:rsidP="00317CD8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Моделировать собственный образовательный маршрут, опираясь на познавательную и личностную рефлексию (№5).</w:t>
      </w:r>
    </w:p>
    <w:p w:rsidR="00317CD8" w:rsidRPr="008518E6" w:rsidRDefault="00317CD8" w:rsidP="00317CD8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Моделировать собственный образовательный маршрут, используя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 (№6).</w:t>
      </w:r>
    </w:p>
    <w:p w:rsidR="00317CD8" w:rsidRPr="008518E6" w:rsidRDefault="00317CD8" w:rsidP="00317CD8">
      <w:pPr>
        <w:widowControl/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b/>
          <w:lang w:val="ru-RU"/>
        </w:rPr>
      </w:pPr>
    </w:p>
    <w:p w:rsidR="00317CD8" w:rsidRPr="008518E6" w:rsidRDefault="00317CD8" w:rsidP="00317CD8">
      <w:pPr>
        <w:tabs>
          <w:tab w:val="left" w:leader="dot" w:pos="5850"/>
        </w:tabs>
        <w:ind w:right="34" w:firstLine="339"/>
        <w:jc w:val="both"/>
        <w:rPr>
          <w:rFonts w:eastAsia="Times New Roman"/>
          <w:b/>
          <w:color w:val="000000"/>
          <w:lang w:val="ru-RU"/>
        </w:rPr>
      </w:pPr>
      <w:r w:rsidRPr="008518E6">
        <w:rPr>
          <w:rFonts w:eastAsia="Times New Roman"/>
          <w:b/>
          <w:color w:val="000000"/>
          <w:lang w:val="ru-RU"/>
        </w:rPr>
        <w:t xml:space="preserve">5. Содержание программы </w:t>
      </w:r>
      <w:r w:rsidRPr="008518E6">
        <w:rPr>
          <w:rFonts w:eastAsia="Wingdings"/>
          <w:b/>
          <w:bCs/>
          <w:lang w:val="ru-RU"/>
        </w:rPr>
        <w:t xml:space="preserve">формирования экологической культуры, здорового и безопасного образа жизни </w:t>
      </w:r>
      <w:r w:rsidRPr="008518E6">
        <w:rPr>
          <w:rFonts w:eastAsia="Times New Roman"/>
          <w:b/>
          <w:color w:val="000000"/>
          <w:lang w:val="ru-RU"/>
        </w:rPr>
        <w:t xml:space="preserve">(в соответствии с ФГОС НОО) </w:t>
      </w:r>
    </w:p>
    <w:p w:rsidR="00317CD8" w:rsidRPr="008518E6" w:rsidRDefault="00317CD8" w:rsidP="00C26174">
      <w:pPr>
        <w:widowControl/>
        <w:autoSpaceDE/>
        <w:autoSpaceDN/>
        <w:adjustRightInd/>
        <w:ind w:firstLine="708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Содержание программы формирования экологической культуры, здорового и безопасного образа жизни включает в себя пробуждение в детях желания заботиться о своем здоровье (формирование заинтересованного отношения к собственному здоровью); </w:t>
      </w:r>
      <w:r w:rsidRPr="008518E6">
        <w:rPr>
          <w:rFonts w:eastAsia="Times New Roman"/>
          <w:lang w:val="ru-RU"/>
        </w:rPr>
        <w:tab/>
        <w:t xml:space="preserve">формирование установки на использование здорового питания; 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применение рекомендуемого врачами режима дня; формирование знаний негативных факторов риска здоровью детей (сниженная двигательная активность, курение, алкоголь, наркотики и другие психоактивные вещества, инфекционные заболевания); </w:t>
      </w:r>
      <w:r w:rsidRPr="008518E6">
        <w:rPr>
          <w:rFonts w:eastAsia="Times New Roman"/>
          <w:lang w:val="ru-RU"/>
        </w:rPr>
        <w:tab/>
        <w:t>становление навыков противостояния вовлечению в табакокурение и употребление алкоголя, других веществ; 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C26174" w:rsidRPr="008518E6" w:rsidRDefault="00C26174" w:rsidP="00C26174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lang w:val="ru-RU"/>
        </w:rPr>
        <w:tab/>
      </w:r>
      <w:r w:rsidRPr="008518E6">
        <w:rPr>
          <w:rFonts w:eastAsia="Times New Roman"/>
          <w:i/>
          <w:lang w:val="ru-RU"/>
        </w:rPr>
        <w:t xml:space="preserve">Специфика образовательной деятельности школы-интерната нашла отражение в программах спецкурсов внеурочной деятельности, в том числе «Культура здорового питания», «Человек и его деятельность» и </w:t>
      </w:r>
      <w:r w:rsidR="00054C44" w:rsidRPr="008518E6">
        <w:rPr>
          <w:rFonts w:eastAsia="Times New Roman"/>
          <w:i/>
          <w:lang w:val="ru-RU"/>
        </w:rPr>
        <w:t xml:space="preserve">во </w:t>
      </w:r>
      <w:r w:rsidRPr="008518E6">
        <w:rPr>
          <w:rFonts w:eastAsia="Times New Roman"/>
          <w:i/>
          <w:lang w:val="ru-RU"/>
        </w:rPr>
        <w:t>внешкольной деятельности. Программа раскрывает здоровье сберегающие возможности образовательного, воспитательного процесса, показывается подходы и организации лечебно-оздоровительной деятельности в условиях школы-интерната.</w:t>
      </w:r>
    </w:p>
    <w:p w:rsidR="00054C44" w:rsidRDefault="00054C44" w:rsidP="00C26174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i/>
          <w:lang w:val="ru-RU"/>
        </w:rPr>
      </w:pPr>
    </w:p>
    <w:p w:rsidR="00054C44" w:rsidRPr="008518E6" w:rsidRDefault="00054C44" w:rsidP="00054C44">
      <w:pPr>
        <w:widowControl/>
        <w:tabs>
          <w:tab w:val="left" w:pos="945"/>
        </w:tabs>
        <w:autoSpaceDE/>
        <w:autoSpaceDN/>
        <w:adjustRightInd/>
        <w:contextualSpacing/>
        <w:jc w:val="center"/>
        <w:rPr>
          <w:rFonts w:eastAsia="Wingdings"/>
          <w:b/>
          <w:bCs/>
          <w:lang w:val="ru-RU"/>
        </w:rPr>
      </w:pPr>
      <w:r w:rsidRPr="008518E6">
        <w:rPr>
          <w:b/>
          <w:lang w:val="ru-RU" w:eastAsia="en-US"/>
        </w:rPr>
        <w:t xml:space="preserve">6.Тематическое планирование </w:t>
      </w:r>
      <w:r w:rsidRPr="008518E6">
        <w:rPr>
          <w:rFonts w:eastAsia="Times New Roman"/>
          <w:b/>
          <w:lang w:val="ru-RU"/>
        </w:rPr>
        <w:t xml:space="preserve">программы </w:t>
      </w:r>
      <w:r w:rsidR="00DD50EB" w:rsidRPr="008518E6">
        <w:rPr>
          <w:rFonts w:eastAsia="Wingdings"/>
          <w:b/>
          <w:bCs/>
          <w:lang w:val="ru-RU"/>
        </w:rPr>
        <w:t xml:space="preserve">формирования экологической культуры, здорового и безопасного образа жизни 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lastRenderedPageBreak/>
        <w:t>Таблица 5</w:t>
      </w:r>
      <w:r w:rsidR="00813EB8">
        <w:rPr>
          <w:rFonts w:eastAsia="Times New Roman"/>
          <w:iCs/>
          <w:lang w:val="ru-RU"/>
        </w:rPr>
        <w:t>5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11"/>
        <w:gridCol w:w="4536"/>
        <w:gridCol w:w="3118"/>
        <w:gridCol w:w="1560"/>
      </w:tblGrid>
      <w:tr w:rsidR="00EE1355" w:rsidRPr="008518E6" w:rsidTr="00651A6D">
        <w:trPr>
          <w:trHeight w:val="57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355" w:rsidRPr="008518E6" w:rsidRDefault="00EE1355" w:rsidP="00545A01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Направления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5" w:rsidRPr="008518E6" w:rsidRDefault="00EE1355" w:rsidP="00545A01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Компоненты программы </w:t>
            </w:r>
            <w:r w:rsidRPr="008518E6">
              <w:rPr>
                <w:rFonts w:eastAsia="Wingdings"/>
                <w:b/>
                <w:bCs/>
                <w:sz w:val="22"/>
                <w:szCs w:val="22"/>
                <w:lang w:val="ru-RU"/>
              </w:rPr>
              <w:t>формирования экологической культуры, здорового и безопасного образа жизни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355" w:rsidRPr="008518E6" w:rsidRDefault="00EE1355" w:rsidP="006E56CC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Требования ФГОС </w:t>
            </w:r>
          </w:p>
          <w:p w:rsidR="00EE1355" w:rsidRPr="008518E6" w:rsidRDefault="00EE1355" w:rsidP="006E56CC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(планируемый результат)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55" w:rsidRPr="008518E6" w:rsidRDefault="00EE1355" w:rsidP="006E56CC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Ответственность</w:t>
            </w:r>
          </w:p>
        </w:tc>
      </w:tr>
      <w:tr w:rsidR="00EE1355" w:rsidRPr="009915C1" w:rsidTr="00651A6D">
        <w:trPr>
          <w:trHeight w:val="50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55" w:rsidRPr="008518E6" w:rsidRDefault="00EE1355" w:rsidP="00545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5" w:rsidRPr="008518E6" w:rsidRDefault="00EE1355" w:rsidP="00AE5511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Просветительская, учебно­воспитательная работа с обучающимися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5" w:rsidRPr="008518E6" w:rsidRDefault="00EE1355" w:rsidP="00AE5511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Просветительская и методическая работа с педагогами, специалистами и родителями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55" w:rsidRPr="008518E6" w:rsidRDefault="00EE1355" w:rsidP="00545A01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55" w:rsidRPr="008518E6" w:rsidRDefault="00EE1355" w:rsidP="00545A01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EE1355" w:rsidRPr="008518E6" w:rsidTr="00651A6D">
        <w:trPr>
          <w:trHeight w:val="50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E1355" w:rsidRPr="008518E6" w:rsidRDefault="00EE1355" w:rsidP="006E56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Создание экологически безопасной, здоровьесберегающей инфраструктуры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5" w:rsidRPr="008518E6" w:rsidRDefault="00EE1355" w:rsidP="00F51462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Организация дежурства по школе во время перемен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в соответствии требованиям охраны здоровья обучающихся</w:t>
            </w:r>
            <w:r w:rsidRPr="008518E6">
              <w:rPr>
                <w:sz w:val="22"/>
                <w:szCs w:val="22"/>
                <w:lang w:val="ru-RU" w:eastAsia="en-US"/>
              </w:rPr>
              <w:t>,</w:t>
            </w:r>
          </w:p>
          <w:p w:rsidR="00EE1355" w:rsidRPr="008518E6" w:rsidRDefault="00EE1355" w:rsidP="006E56CC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Организация дежурства в столовой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в соответствии с санитарным и гигиеническим нормам</w:t>
            </w:r>
            <w:r w:rsidRPr="008518E6">
              <w:rPr>
                <w:sz w:val="22"/>
                <w:szCs w:val="22"/>
                <w:lang w:val="ru-RU" w:eastAsia="en-US"/>
              </w:rPr>
              <w:t>и,</w:t>
            </w:r>
          </w:p>
          <w:p w:rsidR="00EE1355" w:rsidRPr="008518E6" w:rsidRDefault="00EE1355" w:rsidP="006E56CC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Организация учебной деятельности в соответствии с требованиями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охраны труда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5" w:rsidRPr="008518E6" w:rsidRDefault="00EE1355" w:rsidP="00F51462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Лекции, семинары, консультации, курсы по различным вопросам роста и развития ребенка, его здоровья, факторам, положительно и отрицательно влияющим на здоровье детей, и т. п.;</w:t>
            </w:r>
          </w:p>
          <w:p w:rsidR="00EE1355" w:rsidRPr="008518E6" w:rsidRDefault="00EE1355" w:rsidP="00F51462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E1355" w:rsidRPr="008518E6" w:rsidRDefault="00EE1355" w:rsidP="006E56CC">
            <w:pPr>
              <w:widowControl/>
              <w:tabs>
                <w:tab w:val="left" w:pos="10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пробуждение в детях желания заботиться о своем здоровье (формирование заинтересованного отношения к собственному здоровью);</w:t>
            </w:r>
          </w:p>
          <w:p w:rsidR="00EE1355" w:rsidRPr="008518E6" w:rsidRDefault="00EE1355" w:rsidP="006E56CC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формирование установки на использование здорового питания;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A250B" w:rsidRPr="008518E6" w:rsidRDefault="00EE1355" w:rsidP="006E56CC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Администрация</w:t>
            </w:r>
            <w:r w:rsidR="008A250B" w:rsidRPr="008518E6">
              <w:rPr>
                <w:rFonts w:eastAsia="Times New Roman"/>
                <w:sz w:val="22"/>
                <w:szCs w:val="22"/>
                <w:lang w:val="ru-RU"/>
              </w:rPr>
              <w:t>,</w:t>
            </w:r>
          </w:p>
          <w:p w:rsidR="00EE1355" w:rsidRPr="008518E6" w:rsidRDefault="008A250B" w:rsidP="006E56CC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педагоги, специалисты</w:t>
            </w:r>
          </w:p>
        </w:tc>
      </w:tr>
      <w:tr w:rsidR="00EE1355" w:rsidRPr="008518E6" w:rsidTr="00651A6D">
        <w:trPr>
          <w:trHeight w:val="409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E1355" w:rsidRPr="008518E6" w:rsidRDefault="00EE1355" w:rsidP="00A853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Учебная и внеурочная деятельность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5" w:rsidRPr="008518E6" w:rsidRDefault="00EE1355" w:rsidP="00F5146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Содержание учебных предметов: Физическая культура, Окружающий мир; </w:t>
            </w:r>
          </w:p>
          <w:p w:rsidR="008A250B" w:rsidRPr="008518E6" w:rsidRDefault="00EE1355" w:rsidP="00A853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Спецкурсы: Культура питания, Подвижные игры, ОБЖ</w:t>
            </w:r>
            <w:r w:rsidR="008A250B"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EE1355" w:rsidRPr="008518E6" w:rsidRDefault="008A250B" w:rsidP="00A853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секция Гимнастика, секция Пластика; общешкольные спортивные соревнования, спортивный праздник «Осень», тренинг по развитию эмоционально-волевой сферы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0B" w:rsidRPr="008518E6" w:rsidRDefault="00EE1355" w:rsidP="008A25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Соблюдение гигиенических норм и требований к организации и объему учебной и внеурочной нагрузки учащихся, использование методов и методик обучения, адекватных возрастным возможностям и особенностям обучающихся;</w:t>
            </w:r>
            <w:r w:rsidR="008A250B"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8A250B" w:rsidRPr="008518E6" w:rsidRDefault="008A250B" w:rsidP="008A25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День здоровья, ежедневный час здоровья, цикл лекции и бесед и здоровом образе жизни, цикл занятий-встреч с медицинскими работниками по проблемам поло-ролевых взаимоотношений; </w:t>
            </w:r>
          </w:p>
          <w:p w:rsidR="00EE1355" w:rsidRPr="008518E6" w:rsidRDefault="008A250B" w:rsidP="008A250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Встречи с сотрудниками правоохранительных органов, детским психологом.</w:t>
            </w:r>
          </w:p>
          <w:p w:rsidR="00EE1355" w:rsidRPr="008518E6" w:rsidRDefault="00EE1355" w:rsidP="00EE135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спортивные соревнования, дни здоровья, занятия по профилактике вредных привычек и т. п.</w:t>
            </w:r>
            <w:r w:rsidR="00984031" w:rsidRPr="008518E6">
              <w:rPr>
                <w:sz w:val="22"/>
                <w:szCs w:val="22"/>
                <w:lang w:val="ru-RU" w:eastAsia="en-US"/>
              </w:rPr>
              <w:t xml:space="preserve">,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E1355" w:rsidRPr="008518E6" w:rsidRDefault="00EE1355" w:rsidP="00EE135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- использование оптимальных двигательных режимов для детей с учетом их возрастных, психологических и иных особенностей,</w:t>
            </w:r>
            <w:r w:rsidRPr="008518E6">
              <w:rPr>
                <w:b/>
                <w:bCs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bCs/>
                <w:iCs/>
                <w:sz w:val="22"/>
                <w:szCs w:val="22"/>
                <w:lang w:val="ru-RU" w:eastAsia="en-US"/>
              </w:rPr>
              <w:t>развитие потребности в занятиях физической культурой и спортом</w:t>
            </w:r>
            <w:r w:rsidRPr="008518E6">
              <w:rPr>
                <w:sz w:val="22"/>
                <w:szCs w:val="22"/>
                <w:lang w:val="ru-RU" w:eastAsia="en-US"/>
              </w:rPr>
              <w:t>;</w:t>
            </w:r>
          </w:p>
          <w:p w:rsidR="00EE1355" w:rsidRPr="008518E6" w:rsidRDefault="00EE1355" w:rsidP="00A853E0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- применение ре</w:t>
            </w:r>
            <w:r w:rsidR="008A250B" w:rsidRPr="008518E6">
              <w:rPr>
                <w:sz w:val="22"/>
                <w:szCs w:val="22"/>
                <w:lang w:val="ru-RU" w:eastAsia="en-US"/>
              </w:rPr>
              <w:t>комендуемого врачами режима дня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1355" w:rsidRPr="008518E6" w:rsidRDefault="00EE1355" w:rsidP="00EE135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Педагоги, специалисты, родители</w:t>
            </w:r>
          </w:p>
        </w:tc>
      </w:tr>
      <w:tr w:rsidR="00EE1355" w:rsidRPr="008518E6" w:rsidTr="00651A6D">
        <w:trPr>
          <w:trHeight w:val="50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E1355" w:rsidRPr="008518E6" w:rsidRDefault="00EE1355" w:rsidP="00E75B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Физкультурно­</w:t>
            </w:r>
          </w:p>
          <w:p w:rsidR="00EE1355" w:rsidRPr="008518E6" w:rsidRDefault="00EE1355" w:rsidP="00E75B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оздоровительная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5" w:rsidRPr="008518E6" w:rsidRDefault="00EE1355" w:rsidP="00F5146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Физкультминутки, динамические паузы, прогулки, День здоровья, ежедневный час здоровья, секция Гимнастика, секция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Пластика, цикл лекции и бесед и здоровом образе жизни, цикл занятий-встреч с медицинскими работниками по проблемам поло-ролевых взаимоотношений; общешкольные спортивные соревнования, спортивный праздник «Осень», тренинг по развитию эмоционально-волевой сферы детей;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5" w:rsidRPr="008518E6" w:rsidRDefault="00EE1355" w:rsidP="00F51462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Циклы занятий-встреч с медицинскими работниками по проблемам здоровье сбережения школьников</w:t>
            </w:r>
            <w:r w:rsidRPr="008518E6">
              <w:rPr>
                <w:sz w:val="22"/>
                <w:szCs w:val="22"/>
                <w:lang w:val="ru-RU" w:eastAsia="en-US"/>
              </w:rPr>
              <w:t xml:space="preserve"> </w:t>
            </w:r>
          </w:p>
          <w:p w:rsidR="00EE1355" w:rsidRPr="008518E6" w:rsidRDefault="00EE1355" w:rsidP="00EE135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lastRenderedPageBreak/>
              <w:t>Спортивно­оздоровительные мероприятия (дней спорта, соревнований, олимпиад, походов и т. п.).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E1355" w:rsidRPr="008518E6" w:rsidRDefault="00EE1355" w:rsidP="00EE135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lastRenderedPageBreak/>
              <w:t xml:space="preserve">- формирование знаний негативных факторов риска здоровью детей (сниженная </w:t>
            </w:r>
            <w:r w:rsidRPr="008518E6">
              <w:rPr>
                <w:sz w:val="22"/>
                <w:szCs w:val="22"/>
                <w:lang w:val="ru-RU" w:eastAsia="en-US"/>
              </w:rPr>
              <w:lastRenderedPageBreak/>
              <w:t>двигательная активность, курение, алкоголь, наркотики и другие психоактивные вещества, инфекционные заболевания);</w:t>
            </w:r>
          </w:p>
          <w:p w:rsidR="00EE1355" w:rsidRPr="008518E6" w:rsidRDefault="00EE1355" w:rsidP="00EE135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- становление навыков противостояния вовлечению в табакокурение и употребление алкоголя, других веществ;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1355" w:rsidRPr="008518E6" w:rsidRDefault="008A250B" w:rsidP="00EE135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lastRenderedPageBreak/>
              <w:t>Педагоги, специалисты, родители</w:t>
            </w:r>
          </w:p>
        </w:tc>
      </w:tr>
      <w:tr w:rsidR="008A250B" w:rsidRPr="008518E6" w:rsidTr="00651A6D">
        <w:trPr>
          <w:trHeight w:val="50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A250B" w:rsidRPr="008518E6" w:rsidRDefault="008A250B" w:rsidP="00E75B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Реализация дополнительных образовательных курсов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0B" w:rsidRPr="008518E6" w:rsidRDefault="008A250B" w:rsidP="00545A0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Спецкурсы: Культура питания, Подвижные игры, ОБЖ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0B" w:rsidRPr="008518E6" w:rsidRDefault="008A250B" w:rsidP="00545A0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Проведение музыкотерапевтических занятий и тренингов;</w:t>
            </w:r>
          </w:p>
          <w:p w:rsidR="008A250B" w:rsidRPr="008518E6" w:rsidRDefault="008A250B" w:rsidP="00545A0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проведение тематических дней здоровья, интеллектуальных соревнований, конкурсов, праздников и т. п.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250B" w:rsidRPr="008518E6" w:rsidRDefault="008A250B" w:rsidP="008A250B">
            <w:pPr>
              <w:widowControl/>
              <w:tabs>
                <w:tab w:val="left" w:pos="1080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- формирование потребности ребенка безбоязненно обращаться к врачу по любым вопросам, связанным с особенностями роста и развития, состояния здоровья, </w:t>
            </w:r>
            <w:r w:rsidRPr="008518E6">
              <w:rPr>
                <w:rFonts w:eastAsia="Times New Roman"/>
                <w:bCs/>
                <w:iCs/>
                <w:sz w:val="22"/>
                <w:szCs w:val="22"/>
                <w:lang w:val="ru-RU"/>
              </w:rPr>
              <w:t>развитие готовности самостоятельно поддерживать свое здоровье на основе использования навыков личной гигиены.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A250B" w:rsidRPr="008518E6" w:rsidRDefault="008A250B" w:rsidP="008A250B">
            <w:pPr>
              <w:widowControl/>
              <w:tabs>
                <w:tab w:val="left" w:pos="1080"/>
              </w:tabs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Педагоги, специалисты, родители</w:t>
            </w:r>
          </w:p>
        </w:tc>
      </w:tr>
    </w:tbl>
    <w:p w:rsidR="008A250B" w:rsidRPr="008518E6" w:rsidRDefault="008A250B" w:rsidP="008011FA">
      <w:pPr>
        <w:widowControl/>
        <w:ind w:firstLine="454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Ответственность и контроль за реализацию направления «</w:t>
      </w:r>
      <w:r w:rsidRPr="008518E6">
        <w:rPr>
          <w:rFonts w:eastAsia="Times New Roman"/>
          <w:iCs/>
          <w:spacing w:val="2"/>
          <w:lang w:val="ru-RU"/>
        </w:rPr>
        <w:t>Создание экологически безопасной, здоровьесберегающей инфра</w:t>
      </w:r>
      <w:r w:rsidRPr="008518E6">
        <w:rPr>
          <w:rFonts w:eastAsia="Times New Roman"/>
          <w:iCs/>
          <w:lang w:val="ru-RU"/>
        </w:rPr>
        <w:t>структуры</w:t>
      </w:r>
      <w:r w:rsidRPr="008518E6">
        <w:rPr>
          <w:rFonts w:eastAsia="Times New Roman"/>
          <w:spacing w:val="-3"/>
          <w:lang w:val="ru-RU"/>
        </w:rPr>
        <w:t>»</w:t>
      </w:r>
      <w:r w:rsidRPr="008518E6">
        <w:rPr>
          <w:rFonts w:eastAsia="Times New Roman"/>
          <w:lang w:val="ru-RU"/>
        </w:rPr>
        <w:t xml:space="preserve"> возлагаются на администрацию </w:t>
      </w:r>
      <w:r w:rsidRPr="008518E6">
        <w:rPr>
          <w:rFonts w:eastAsia="Times New Roman"/>
          <w:spacing w:val="-3"/>
          <w:lang w:val="ru-RU"/>
        </w:rPr>
        <w:t xml:space="preserve">образовательной организации и </w:t>
      </w:r>
      <w:r w:rsidRPr="008518E6">
        <w:rPr>
          <w:rFonts w:eastAsia="Times New Roman"/>
          <w:lang w:val="ru-RU"/>
        </w:rPr>
        <w:t>включает строгое соблюдение</w:t>
      </w:r>
      <w:r w:rsidR="008011FA" w:rsidRPr="008518E6">
        <w:rPr>
          <w:rFonts w:eastAsia="Times New Roman"/>
          <w:lang w:val="ru-RU"/>
        </w:rPr>
        <w:t xml:space="preserve"> следующих требований</w:t>
      </w:r>
      <w:r w:rsidRPr="008518E6">
        <w:rPr>
          <w:rFonts w:eastAsia="Times New Roman"/>
          <w:lang w:val="ru-RU"/>
        </w:rPr>
        <w:t>:</w:t>
      </w:r>
    </w:p>
    <w:p w:rsidR="008A250B" w:rsidRPr="008518E6" w:rsidRDefault="008A250B" w:rsidP="003C7F24">
      <w:pPr>
        <w:widowControl/>
        <w:numPr>
          <w:ilvl w:val="0"/>
          <w:numId w:val="25"/>
        </w:numPr>
        <w:autoSpaceDE/>
        <w:autoSpaceDN/>
        <w:adjustRightInd/>
        <w:ind w:left="357" w:hanging="357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соответствия состояния и содержания здания и помещений </w:t>
      </w:r>
      <w:r w:rsidRPr="008518E6">
        <w:rPr>
          <w:rFonts w:eastAsia="Times New Roman"/>
          <w:spacing w:val="-3"/>
          <w:lang w:val="ru-RU"/>
        </w:rPr>
        <w:t xml:space="preserve">образовательной организации </w:t>
      </w:r>
      <w:r w:rsidRPr="008518E6">
        <w:rPr>
          <w:rFonts w:eastAsia="Times New Roman"/>
          <w:lang w:val="ru-RU"/>
        </w:rPr>
        <w:t>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8A250B" w:rsidRPr="008518E6" w:rsidRDefault="008A250B" w:rsidP="003C7F24">
      <w:pPr>
        <w:widowControl/>
        <w:numPr>
          <w:ilvl w:val="0"/>
          <w:numId w:val="25"/>
        </w:numPr>
        <w:autoSpaceDE/>
        <w:autoSpaceDN/>
        <w:adjustRightInd/>
        <w:ind w:left="357" w:hanging="357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-5"/>
          <w:lang w:val="ru-RU"/>
        </w:rPr>
        <w:t>наличие и необходимое оснащение помещений для пита</w:t>
      </w:r>
      <w:r w:rsidRPr="008518E6">
        <w:rPr>
          <w:rFonts w:eastAsia="Times New Roman"/>
          <w:spacing w:val="2"/>
          <w:lang w:val="ru-RU"/>
        </w:rPr>
        <w:t>ния обучающихся</w:t>
      </w:r>
      <w:r w:rsidRPr="008518E6">
        <w:rPr>
          <w:rFonts w:eastAsia="Times New Roman"/>
          <w:lang w:val="ru-RU"/>
        </w:rPr>
        <w:t>;</w:t>
      </w:r>
    </w:p>
    <w:p w:rsidR="008A250B" w:rsidRPr="008518E6" w:rsidRDefault="008A250B" w:rsidP="003C7F24">
      <w:pPr>
        <w:widowControl/>
        <w:numPr>
          <w:ilvl w:val="0"/>
          <w:numId w:val="25"/>
        </w:numPr>
        <w:autoSpaceDE/>
        <w:autoSpaceDN/>
        <w:adjustRightInd/>
        <w:ind w:left="357" w:hanging="357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>оснащенность кабинетов, физкультурного зала, спорт</w:t>
      </w:r>
      <w:r w:rsidRPr="008518E6">
        <w:rPr>
          <w:rFonts w:eastAsia="Times New Roman"/>
          <w:lang w:val="ru-RU"/>
        </w:rPr>
        <w:t>площадок необходимым игровым и спортивным оборудованием и инвентарем.</w:t>
      </w:r>
    </w:p>
    <w:p w:rsidR="00375C7A" w:rsidRDefault="00375C7A" w:rsidP="00EA0AAA">
      <w:pPr>
        <w:widowControl/>
        <w:autoSpaceDE/>
        <w:autoSpaceDN/>
        <w:adjustRightInd/>
        <w:spacing w:after="200" w:line="276" w:lineRule="auto"/>
        <w:ind w:left="644"/>
        <w:contextualSpacing/>
        <w:jc w:val="center"/>
        <w:rPr>
          <w:rFonts w:eastAsia="Times New Roman"/>
          <w:b/>
          <w:lang w:val="ru-RU"/>
        </w:rPr>
      </w:pPr>
    </w:p>
    <w:p w:rsidR="008011FA" w:rsidRPr="008518E6" w:rsidRDefault="008011FA" w:rsidP="00EA0AAA">
      <w:pPr>
        <w:widowControl/>
        <w:autoSpaceDE/>
        <w:autoSpaceDN/>
        <w:adjustRightInd/>
        <w:spacing w:after="200" w:line="276" w:lineRule="auto"/>
        <w:ind w:left="644"/>
        <w:contextualSpacing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Критерии и показатели эффективности деятельности санаторной школы-интернат</w:t>
      </w:r>
      <w:r w:rsidR="00A4617D" w:rsidRPr="008518E6">
        <w:rPr>
          <w:rFonts w:eastAsia="Times New Roman"/>
          <w:b/>
          <w:lang w:val="ru-RU"/>
        </w:rPr>
        <w:t>а</w:t>
      </w:r>
      <w:r w:rsidRPr="008518E6">
        <w:rPr>
          <w:rFonts w:eastAsia="Times New Roman"/>
          <w:b/>
          <w:lang w:val="ru-RU"/>
        </w:rPr>
        <w:t xml:space="preserve"> №</w:t>
      </w:r>
      <w:r w:rsidR="001F2750" w:rsidRPr="008518E6">
        <w:rPr>
          <w:rFonts w:eastAsia="Times New Roman"/>
          <w:b/>
          <w:lang w:val="ru-RU"/>
        </w:rPr>
        <w:t xml:space="preserve"> </w:t>
      </w:r>
      <w:r w:rsidRPr="008518E6">
        <w:rPr>
          <w:rFonts w:eastAsia="Times New Roman"/>
          <w:b/>
          <w:lang w:val="ru-RU"/>
        </w:rPr>
        <w:t>6 по обеспечению</w:t>
      </w:r>
    </w:p>
    <w:p w:rsidR="008011FA" w:rsidRPr="008518E6" w:rsidRDefault="00A4617D" w:rsidP="008011FA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Wingdings"/>
          <w:b/>
          <w:bCs/>
          <w:lang w:val="ru-RU"/>
        </w:rPr>
      </w:pPr>
      <w:r w:rsidRPr="008518E6">
        <w:rPr>
          <w:rFonts w:eastAsia="Wingdings"/>
          <w:b/>
          <w:bCs/>
          <w:lang w:val="ru-RU"/>
        </w:rPr>
        <w:t>экологической культуры, здорового и безопасного образа жизни учащихся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5</w:t>
      </w:r>
      <w:r w:rsidR="00B33071">
        <w:rPr>
          <w:rFonts w:eastAsia="Times New Roman"/>
          <w:iCs/>
          <w:lang w:val="ru-RU"/>
        </w:rPr>
        <w:t>6</w:t>
      </w:r>
    </w:p>
    <w:p w:rsidR="00A4617D" w:rsidRPr="008518E6" w:rsidRDefault="00A4617D" w:rsidP="001F2750">
      <w:pPr>
        <w:widowControl/>
        <w:autoSpaceDE/>
        <w:autoSpaceDN/>
        <w:adjustRightInd/>
        <w:spacing w:after="200"/>
        <w:ind w:left="720"/>
        <w:contextualSpacing/>
        <w:jc w:val="center"/>
        <w:rPr>
          <w:rFonts w:eastAsia="Times New Roman"/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8"/>
        <w:gridCol w:w="3297"/>
        <w:gridCol w:w="2869"/>
        <w:gridCol w:w="3225"/>
      </w:tblGrid>
      <w:tr w:rsidR="00A4617D" w:rsidRPr="008518E6" w:rsidTr="001F2750">
        <w:tc>
          <w:tcPr>
            <w:tcW w:w="5637" w:type="dxa"/>
            <w:shd w:val="clear" w:color="auto" w:fill="auto"/>
          </w:tcPr>
          <w:p w:rsidR="00A4617D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>К</w:t>
            </w:r>
            <w:r w:rsidR="00A4617D"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>ритерии</w:t>
            </w:r>
          </w:p>
        </w:tc>
        <w:tc>
          <w:tcPr>
            <w:tcW w:w="3543" w:type="dxa"/>
            <w:shd w:val="clear" w:color="auto" w:fill="auto"/>
          </w:tcPr>
          <w:p w:rsidR="00A4617D" w:rsidRPr="008518E6" w:rsidRDefault="00A4617D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>Диагностический инструментарий</w:t>
            </w:r>
          </w:p>
        </w:tc>
        <w:tc>
          <w:tcPr>
            <w:tcW w:w="3119" w:type="dxa"/>
            <w:shd w:val="clear" w:color="auto" w:fill="auto"/>
          </w:tcPr>
          <w:p w:rsidR="00A4617D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>Сроки мониторинга</w:t>
            </w:r>
          </w:p>
        </w:tc>
        <w:tc>
          <w:tcPr>
            <w:tcW w:w="3464" w:type="dxa"/>
            <w:shd w:val="clear" w:color="auto" w:fill="auto"/>
          </w:tcPr>
          <w:p w:rsidR="00A4617D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 xml:space="preserve">Ответственные </w:t>
            </w:r>
          </w:p>
        </w:tc>
      </w:tr>
      <w:tr w:rsidR="00A4617D" w:rsidRPr="008518E6" w:rsidTr="001F2750">
        <w:tc>
          <w:tcPr>
            <w:tcW w:w="5637" w:type="dxa"/>
            <w:shd w:val="clear" w:color="auto" w:fill="auto"/>
          </w:tcPr>
          <w:p w:rsidR="00A4617D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В</w:t>
            </w:r>
            <w:r w:rsidR="00A4617D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ысокая рейтинговая оценка деятельности школы по данному направлению в муниципальной </w:t>
            </w:r>
            <w:r w:rsidR="00A4617D"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системе образования</w:t>
            </w:r>
          </w:p>
        </w:tc>
        <w:tc>
          <w:tcPr>
            <w:tcW w:w="3543" w:type="dxa"/>
            <w:shd w:val="clear" w:color="auto" w:fill="auto"/>
          </w:tcPr>
          <w:p w:rsidR="00A4617D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lastRenderedPageBreak/>
              <w:t>Рейтинговые показатели</w:t>
            </w:r>
          </w:p>
        </w:tc>
        <w:tc>
          <w:tcPr>
            <w:tcW w:w="3119" w:type="dxa"/>
            <w:shd w:val="clear" w:color="auto" w:fill="auto"/>
          </w:tcPr>
          <w:p w:rsidR="00A4617D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Конец учебного года</w:t>
            </w:r>
            <w:r w:rsidR="001F2750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или на момент проверки</w:t>
            </w:r>
          </w:p>
        </w:tc>
        <w:tc>
          <w:tcPr>
            <w:tcW w:w="3464" w:type="dxa"/>
            <w:shd w:val="clear" w:color="auto" w:fill="auto"/>
          </w:tcPr>
          <w:p w:rsidR="00A4617D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Администрация</w:t>
            </w:r>
          </w:p>
        </w:tc>
      </w:tr>
      <w:tr w:rsidR="004419CA" w:rsidRPr="009915C1" w:rsidTr="001F2750">
        <w:tc>
          <w:tcPr>
            <w:tcW w:w="5637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8"/>
                <w:szCs w:val="28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</w:t>
            </w:r>
          </w:p>
        </w:tc>
        <w:tc>
          <w:tcPr>
            <w:tcW w:w="3543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Аналитическая справка, аналитический отчет</w:t>
            </w:r>
          </w:p>
        </w:tc>
        <w:tc>
          <w:tcPr>
            <w:tcW w:w="3119" w:type="dxa"/>
            <w:shd w:val="clear" w:color="auto" w:fill="auto"/>
          </w:tcPr>
          <w:p w:rsidR="004419CA" w:rsidRPr="008518E6" w:rsidRDefault="001F2750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Конец учебного года или на момент проверки</w:t>
            </w:r>
          </w:p>
        </w:tc>
        <w:tc>
          <w:tcPr>
            <w:tcW w:w="3464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Заместители директора по учебной и административно-хозяйственной работе</w:t>
            </w:r>
          </w:p>
        </w:tc>
      </w:tr>
      <w:tr w:rsidR="004419CA" w:rsidRPr="008518E6" w:rsidTr="001F2750">
        <w:tc>
          <w:tcPr>
            <w:tcW w:w="5637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Повышение уровня культуры межличностного общения </w:t>
            </w:r>
            <w:proofErr w:type="gramStart"/>
            <w:r w:rsidRPr="008518E6">
              <w:rPr>
                <w:rFonts w:eastAsia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и уровня эмпатии друг к другу</w:t>
            </w:r>
          </w:p>
        </w:tc>
        <w:tc>
          <w:tcPr>
            <w:tcW w:w="3543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8"/>
                <w:szCs w:val="28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Включенное наблюдение, анализ совместных продуктов проектной деятельности</w:t>
            </w:r>
          </w:p>
        </w:tc>
        <w:tc>
          <w:tcPr>
            <w:tcW w:w="3119" w:type="dxa"/>
            <w:shd w:val="clear" w:color="auto" w:fill="auto"/>
          </w:tcPr>
          <w:p w:rsidR="004419CA" w:rsidRPr="008518E6" w:rsidRDefault="001F2750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3464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Классные руководители, воспитатели</w:t>
            </w:r>
          </w:p>
        </w:tc>
      </w:tr>
      <w:tr w:rsidR="004419CA" w:rsidRPr="008518E6" w:rsidTr="001F2750">
        <w:tc>
          <w:tcPr>
            <w:tcW w:w="5637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Снижение уровня социальной напряженности в детской и подростковой среде;</w:t>
            </w:r>
          </w:p>
        </w:tc>
        <w:tc>
          <w:tcPr>
            <w:tcW w:w="3543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Метод экспертных оценок, включенное наблюдение, проективные тесты</w:t>
            </w:r>
          </w:p>
        </w:tc>
        <w:tc>
          <w:tcPr>
            <w:tcW w:w="3119" w:type="dxa"/>
            <w:shd w:val="clear" w:color="auto" w:fill="auto"/>
          </w:tcPr>
          <w:p w:rsidR="004419CA" w:rsidRPr="008518E6" w:rsidRDefault="001F2750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3464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4419CA" w:rsidRPr="009915C1" w:rsidTr="001F2750">
        <w:tc>
          <w:tcPr>
            <w:tcW w:w="5637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Положительные результаты экспресс­диагностики показателей здоровья </w:t>
            </w:r>
            <w:r w:rsidR="001F2750" w:rsidRPr="008518E6">
              <w:rPr>
                <w:rFonts w:eastAsia="Times New Roman"/>
                <w:sz w:val="22"/>
                <w:szCs w:val="22"/>
                <w:lang w:val="ru-RU"/>
              </w:rPr>
              <w:t>школьников</w:t>
            </w:r>
          </w:p>
        </w:tc>
        <w:tc>
          <w:tcPr>
            <w:tcW w:w="3543" w:type="dxa"/>
            <w:shd w:val="clear" w:color="auto" w:fill="auto"/>
          </w:tcPr>
          <w:p w:rsidR="004419CA" w:rsidRPr="008518E6" w:rsidRDefault="004419CA" w:rsidP="00E62C8D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Шкала Апанасенко,</w:t>
            </w:r>
            <w:r w:rsidR="001D6C10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="00E62C8D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индекс физического подготовки по  Программе мэра Москвы, анализ антропометрии и учет заболеваемости</w:t>
            </w:r>
          </w:p>
        </w:tc>
        <w:tc>
          <w:tcPr>
            <w:tcW w:w="3119" w:type="dxa"/>
            <w:shd w:val="clear" w:color="auto" w:fill="auto"/>
          </w:tcPr>
          <w:p w:rsidR="004419CA" w:rsidRPr="008518E6" w:rsidRDefault="001F2750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На начало и конец учебного года</w:t>
            </w:r>
          </w:p>
        </w:tc>
        <w:tc>
          <w:tcPr>
            <w:tcW w:w="3464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Заместитель директора по лечебно</w:t>
            </w:r>
            <w:r w:rsidR="001F2750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-оздоровительной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работе</w:t>
            </w:r>
          </w:p>
        </w:tc>
      </w:tr>
      <w:tr w:rsidR="004419CA" w:rsidRPr="008518E6" w:rsidTr="001F2750">
        <w:trPr>
          <w:trHeight w:val="70"/>
        </w:trPr>
        <w:tc>
          <w:tcPr>
            <w:tcW w:w="5637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Положительные результаты по исследова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нию жизнедеятельности школьников</w:t>
            </w:r>
          </w:p>
        </w:tc>
        <w:tc>
          <w:tcPr>
            <w:tcW w:w="3543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8"/>
                <w:szCs w:val="28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Анкеты для родителей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(законных представителей)</w:t>
            </w:r>
          </w:p>
        </w:tc>
        <w:tc>
          <w:tcPr>
            <w:tcW w:w="3119" w:type="dxa"/>
            <w:shd w:val="clear" w:color="auto" w:fill="auto"/>
          </w:tcPr>
          <w:p w:rsidR="004419CA" w:rsidRPr="008518E6" w:rsidRDefault="001F2750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Конец учебного года или на момент независимого исследования</w:t>
            </w:r>
          </w:p>
        </w:tc>
        <w:tc>
          <w:tcPr>
            <w:tcW w:w="3464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Заместитель директора по УВР</w:t>
            </w:r>
          </w:p>
        </w:tc>
      </w:tr>
    </w:tbl>
    <w:p w:rsidR="0053651B" w:rsidRPr="008518E6" w:rsidRDefault="0053651B" w:rsidP="0053651B">
      <w:pPr>
        <w:shd w:val="clear" w:color="auto" w:fill="FFFFFF"/>
        <w:tabs>
          <w:tab w:val="left" w:pos="1980"/>
          <w:tab w:val="left" w:pos="2160"/>
          <w:tab w:val="left" w:pos="7380"/>
        </w:tabs>
        <w:jc w:val="both"/>
        <w:rPr>
          <w:lang w:val="ru-RU"/>
        </w:rPr>
        <w:sectPr w:rsidR="0053651B" w:rsidRPr="008518E6" w:rsidSect="00D67B10">
          <w:pgSz w:w="16834" w:h="11909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CA45CC" w:rsidRPr="008518E6" w:rsidRDefault="006E612E" w:rsidP="006E612E">
      <w:pPr>
        <w:pStyle w:val="Osnova"/>
        <w:tabs>
          <w:tab w:val="left" w:leader="dot" w:pos="5850"/>
        </w:tabs>
        <w:spacing w:line="240" w:lineRule="auto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aps/>
          <w:color w:val="auto"/>
          <w:sz w:val="24"/>
          <w:szCs w:val="24"/>
          <w:lang w:val="ru-RU"/>
        </w:rPr>
        <w:lastRenderedPageBreak/>
        <w:t>3.</w:t>
      </w:r>
      <w:r w:rsidR="00A30C68">
        <w:rPr>
          <w:rStyle w:val="Zag11"/>
          <w:rFonts w:ascii="Times New Roman" w:eastAsia="Wingdings" w:hAnsi="Times New Roman" w:cs="Times New Roman"/>
          <w:b/>
          <w:caps/>
          <w:color w:val="auto"/>
          <w:sz w:val="24"/>
          <w:szCs w:val="24"/>
          <w:lang w:val="ru-RU"/>
        </w:rPr>
        <w:t xml:space="preserve"> </w:t>
      </w:r>
      <w:r w:rsidR="0053651B" w:rsidRPr="008518E6">
        <w:rPr>
          <w:rStyle w:val="Zag11"/>
          <w:rFonts w:ascii="Times New Roman" w:eastAsia="Wingdings" w:hAnsi="Times New Roman" w:cs="Times New Roman"/>
          <w:b/>
          <w:caps/>
          <w:color w:val="auto"/>
          <w:sz w:val="24"/>
          <w:szCs w:val="24"/>
          <w:lang w:val="ru-RU"/>
        </w:rPr>
        <w:t>Организационный раздел</w:t>
      </w:r>
      <w:r w:rsidR="0053651B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</w:p>
    <w:p w:rsidR="002E4F04" w:rsidRPr="008518E6" w:rsidRDefault="002E4F04" w:rsidP="002E4F04">
      <w:pPr>
        <w:pStyle w:val="Osnova"/>
        <w:tabs>
          <w:tab w:val="left" w:leader="dot" w:pos="5850"/>
        </w:tabs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Основная образовательная программа начального общего образования санаторной школы-интерната включает два учебных плана: учебный план предметов, курсов и учебный план внеурочной деятельности.</w:t>
      </w:r>
    </w:p>
    <w:p w:rsidR="002E4F04" w:rsidRPr="008518E6" w:rsidRDefault="002E4F04" w:rsidP="0053651B">
      <w:pPr>
        <w:pStyle w:val="Osnova"/>
        <w:tabs>
          <w:tab w:val="left" w:leader="dot" w:pos="5850"/>
        </w:tabs>
        <w:spacing w:line="240" w:lineRule="auto"/>
        <w:ind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53651B" w:rsidRPr="008518E6" w:rsidRDefault="00CA45CC" w:rsidP="0053651B">
      <w:pPr>
        <w:pStyle w:val="Osnova"/>
        <w:tabs>
          <w:tab w:val="left" w:leader="dot" w:pos="5850"/>
        </w:tabs>
        <w:spacing w:line="240" w:lineRule="auto"/>
        <w:ind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3.1.1.Учебный план начального общего образования</w:t>
      </w:r>
      <w:r w:rsidR="00A275D6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 (Приложение </w:t>
      </w:r>
      <w:r w:rsidR="002E4F04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4</w:t>
      </w:r>
      <w:r w:rsidR="00A275D6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)</w:t>
      </w:r>
    </w:p>
    <w:p w:rsidR="002E4F04" w:rsidRPr="008518E6" w:rsidRDefault="00A275D6" w:rsidP="002E4F04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В учебном плане начального общего образования школы-интерната определен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  <w:r w:rsidR="002E4F04" w:rsidRPr="008518E6">
        <w:rPr>
          <w:rFonts w:eastAsia="Times New Roman"/>
          <w:bCs/>
          <w:lang w:val="ru-RU"/>
        </w:rPr>
        <w:t xml:space="preserve"> Учебный план предметов и учебных курсов обеспечивает преподавание и изучение государственного языка Российской Федерации, а также устанавливает количество занятий, отводимых на его изучение, по классам (годам) обучения.</w:t>
      </w:r>
    </w:p>
    <w:p w:rsidR="0053651B" w:rsidRDefault="002E4F04" w:rsidP="00A275D6">
      <w:pPr>
        <w:pStyle w:val="Osnova"/>
        <w:tabs>
          <w:tab w:val="left" w:leader="dot" w:pos="5850"/>
        </w:tabs>
        <w:spacing w:line="240" w:lineRule="auto"/>
        <w:ind w:right="34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Обязательные предметные области и основные задачи реализации содержания предметных областей следующие: 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5</w:t>
      </w:r>
      <w:r w:rsidR="00D5582D">
        <w:rPr>
          <w:rFonts w:eastAsia="Times New Roman"/>
          <w:iCs/>
          <w:lang w:val="ru-RU"/>
        </w:rPr>
        <w:t>7</w:t>
      </w:r>
    </w:p>
    <w:p w:rsidR="00EA0AAA" w:rsidRPr="008518E6" w:rsidRDefault="00EA0AAA" w:rsidP="00A275D6">
      <w:pPr>
        <w:pStyle w:val="Osnova"/>
        <w:tabs>
          <w:tab w:val="left" w:leader="dot" w:pos="5850"/>
        </w:tabs>
        <w:spacing w:line="240" w:lineRule="auto"/>
        <w:ind w:right="34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</w:pPr>
    </w:p>
    <w:tbl>
      <w:tblPr>
        <w:tblW w:w="9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842"/>
        <w:gridCol w:w="7088"/>
      </w:tblGrid>
      <w:tr w:rsidR="002E4F04" w:rsidRPr="008518E6" w:rsidTr="007F4E24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7F4E24" w:rsidP="007F4E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N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Предметные области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Основные задачи реализации содержания</w:t>
            </w:r>
          </w:p>
        </w:tc>
      </w:tr>
      <w:tr w:rsidR="002E4F04" w:rsidRPr="009915C1" w:rsidTr="007F4E24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D25D7A" w:rsidP="00A4094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 xml:space="preserve">Филология 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A40944" w:rsidP="00D25D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A4094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 xml:space="preserve">Формирование первоначальных представлений о </w:t>
            </w:r>
            <w:r w:rsidR="00D25D7A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</w:t>
            </w:r>
            <w:r w:rsidRPr="00A4094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уникативных умений, нравственных и эстетических чувств, способностей к творческой деятельности</w:t>
            </w:r>
          </w:p>
        </w:tc>
      </w:tr>
      <w:tr w:rsidR="002E4F04" w:rsidRPr="009915C1" w:rsidTr="007F4E24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D25D7A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Математика и информатика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A4094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2E4F04" w:rsidRPr="009915C1" w:rsidTr="007F4E24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D25D7A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D25D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 xml:space="preserve">Формирование уважительного отношения к семье, </w:t>
            </w:r>
            <w:r w:rsidR="00D25D7A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селу, городу, региону, России</w:t>
            </w: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, истории, культуре, природе нашей страны, ее современной жизни.</w:t>
            </w:r>
            <w:proofErr w:type="gramEnd"/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 xml:space="preserve">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2E4F04" w:rsidRPr="009915C1" w:rsidTr="007F4E24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D25D7A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D25D7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 xml:space="preserve">Основы </w:t>
            </w:r>
            <w:r w:rsidR="00D25D7A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духовно-нравственной культуры народов России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A4094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2E4F04" w:rsidRPr="009915C1" w:rsidTr="007F4E24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D25D7A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Искусство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A4094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2E4F04" w:rsidRPr="009915C1" w:rsidTr="007F4E24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D25D7A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A4094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2E4F04" w:rsidRPr="009915C1" w:rsidTr="007F4E24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D25D7A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7единстве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A4094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7F4E24" w:rsidRDefault="007F4E24" w:rsidP="001F2750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lang w:val="ru-RU"/>
        </w:rPr>
      </w:pPr>
    </w:p>
    <w:p w:rsidR="002E4F04" w:rsidRPr="008518E6" w:rsidRDefault="002E4F04" w:rsidP="001F2750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lang w:val="ru-RU"/>
        </w:rPr>
      </w:pPr>
      <w:r w:rsidRPr="008518E6">
        <w:rPr>
          <w:rFonts w:eastAsia="Times New Roman"/>
          <w:bCs/>
          <w:color w:val="000000"/>
          <w:lang w:val="ru-RU"/>
        </w:rPr>
        <w:t>Количество учебных занятий за 4 учебных года не менее 2904 часов и более 3345 часов.</w:t>
      </w:r>
    </w:p>
    <w:p w:rsidR="002E4F04" w:rsidRPr="008518E6" w:rsidRDefault="002E4F04" w:rsidP="002E4F04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lang w:val="ru-RU"/>
        </w:rPr>
      </w:pPr>
      <w:r w:rsidRPr="008518E6">
        <w:rPr>
          <w:rFonts w:eastAsia="Times New Roman"/>
          <w:bCs/>
          <w:color w:val="000000"/>
          <w:lang w:val="ru-RU"/>
        </w:rPr>
        <w:lastRenderedPageBreak/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2E4F04" w:rsidRPr="008518E6" w:rsidRDefault="002E4F04" w:rsidP="002E4F04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lang w:val="ru-RU"/>
        </w:rPr>
      </w:pPr>
      <w:r w:rsidRPr="008518E6">
        <w:rPr>
          <w:rFonts w:eastAsia="Times New Roman"/>
          <w:bCs/>
          <w:color w:val="000000"/>
          <w:lang w:val="ru-RU"/>
        </w:rPr>
        <w:t>учебные занятия для углубленного изучения отдельных обязательных учебных предметов;</w:t>
      </w:r>
    </w:p>
    <w:p w:rsidR="002E4F04" w:rsidRPr="008518E6" w:rsidRDefault="002E4F04" w:rsidP="002E4F04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lang w:val="ru-RU"/>
        </w:rPr>
      </w:pPr>
      <w:r w:rsidRPr="008518E6">
        <w:rPr>
          <w:rFonts w:eastAsia="Times New Roman"/>
          <w:bCs/>
          <w:color w:val="000000"/>
          <w:lang w:val="ru-RU"/>
        </w:rPr>
        <w:t>учебные занятия, обеспечивающие различные интересы обучающихся, в том числе этнокультурные.</w:t>
      </w:r>
    </w:p>
    <w:p w:rsidR="0053651B" w:rsidRPr="008518E6" w:rsidRDefault="0053651B" w:rsidP="0053651B">
      <w:pPr>
        <w:pStyle w:val="Osnova"/>
        <w:tabs>
          <w:tab w:val="left" w:leader="dot" w:pos="5850"/>
        </w:tabs>
        <w:spacing w:line="240" w:lineRule="auto"/>
        <w:ind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2E4F04" w:rsidRPr="008518E6" w:rsidRDefault="002E4F04" w:rsidP="002E4F04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3.1.2. План внеурочной деятельности</w:t>
      </w:r>
      <w:r w:rsidR="009076D6"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 (Приложение 5)</w:t>
      </w:r>
    </w:p>
    <w:p w:rsidR="002E4F04" w:rsidRPr="008518E6" w:rsidRDefault="002E4F04" w:rsidP="002E4F04">
      <w:pPr>
        <w:pStyle w:val="Osnova"/>
        <w:ind w:firstLine="0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9076D6" w:rsidRPr="008518E6" w:rsidRDefault="005A3138" w:rsidP="005A3138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План внеурочной деятельности </w:t>
      </w:r>
      <w:r w:rsidR="009076D6" w:rsidRPr="008518E6">
        <w:rPr>
          <w:rFonts w:eastAsia="Times New Roman"/>
          <w:bCs/>
          <w:lang w:val="ru-RU"/>
        </w:rPr>
        <w:t xml:space="preserve">санаторной школы-интерната </w:t>
      </w:r>
      <w:r w:rsidRPr="008518E6">
        <w:rPr>
          <w:rFonts w:eastAsia="Times New Roman"/>
          <w:bCs/>
          <w:lang w:val="ru-RU"/>
        </w:rPr>
        <w:t xml:space="preserve">обеспечивает учет индивидуальных особенностей и потребностей обучающихся через организацию внеурочной деятельности. </w:t>
      </w:r>
    </w:p>
    <w:p w:rsidR="009076D6" w:rsidRPr="008518E6" w:rsidRDefault="005A3138" w:rsidP="005A3138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Внеурочная деятельность организ</w:t>
      </w:r>
      <w:r w:rsidR="009076D6" w:rsidRPr="008518E6">
        <w:rPr>
          <w:rFonts w:eastAsia="Times New Roman"/>
          <w:bCs/>
          <w:lang w:val="ru-RU"/>
        </w:rPr>
        <w:t>ована</w:t>
      </w:r>
      <w:r w:rsidRPr="008518E6">
        <w:rPr>
          <w:rFonts w:eastAsia="Times New Roman"/>
          <w:bCs/>
          <w:lang w:val="ru-RU"/>
        </w:rPr>
        <w:t xml:space="preserve"> по</w:t>
      </w:r>
      <w:r w:rsidR="009076D6" w:rsidRPr="008518E6">
        <w:rPr>
          <w:rFonts w:eastAsia="Times New Roman"/>
          <w:bCs/>
          <w:lang w:val="ru-RU"/>
        </w:rPr>
        <w:t xml:space="preserve"> следующим</w:t>
      </w:r>
      <w:r w:rsidRPr="008518E6">
        <w:rPr>
          <w:rFonts w:eastAsia="Times New Roman"/>
          <w:bCs/>
          <w:lang w:val="ru-RU"/>
        </w:rPr>
        <w:t xml:space="preserve"> </w:t>
      </w:r>
      <w:r w:rsidR="009076D6" w:rsidRPr="008518E6">
        <w:rPr>
          <w:rFonts w:eastAsia="Times New Roman"/>
          <w:bCs/>
          <w:lang w:val="ru-RU"/>
        </w:rPr>
        <w:t>направлениям развития личности:</w:t>
      </w:r>
    </w:p>
    <w:p w:rsidR="009076D6" w:rsidRPr="008518E6" w:rsidRDefault="009076D6" w:rsidP="005A3138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- </w:t>
      </w:r>
      <w:r w:rsidR="007F4E24" w:rsidRPr="008518E6">
        <w:rPr>
          <w:rFonts w:eastAsia="Times New Roman"/>
          <w:bCs/>
          <w:lang w:val="ru-RU"/>
        </w:rPr>
        <w:t>духовно-нравственное</w:t>
      </w:r>
      <w:r w:rsidRPr="008518E6">
        <w:rPr>
          <w:rFonts w:eastAsia="Times New Roman"/>
          <w:bCs/>
          <w:lang w:val="ru-RU"/>
        </w:rPr>
        <w:t>;</w:t>
      </w:r>
    </w:p>
    <w:p w:rsidR="009076D6" w:rsidRPr="008518E6" w:rsidRDefault="009076D6" w:rsidP="005A3138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-</w:t>
      </w:r>
      <w:r w:rsidR="007F4E24">
        <w:rPr>
          <w:rFonts w:eastAsia="Times New Roman"/>
          <w:bCs/>
          <w:lang w:val="ru-RU"/>
        </w:rPr>
        <w:t xml:space="preserve"> </w:t>
      </w:r>
      <w:r w:rsidR="007F4E24" w:rsidRPr="008518E6">
        <w:rPr>
          <w:rFonts w:eastAsia="Times New Roman"/>
          <w:bCs/>
          <w:lang w:val="ru-RU"/>
        </w:rPr>
        <w:t>социальное</w:t>
      </w:r>
    </w:p>
    <w:p w:rsidR="009076D6" w:rsidRPr="008518E6" w:rsidRDefault="009076D6" w:rsidP="005A3138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- </w:t>
      </w:r>
      <w:r w:rsidR="005A3138" w:rsidRPr="008518E6">
        <w:rPr>
          <w:rFonts w:eastAsia="Times New Roman"/>
          <w:bCs/>
          <w:lang w:val="ru-RU"/>
        </w:rPr>
        <w:t>общеинтеллектуальное</w:t>
      </w:r>
      <w:r w:rsidRPr="008518E6">
        <w:rPr>
          <w:rFonts w:eastAsia="Times New Roman"/>
          <w:bCs/>
          <w:lang w:val="ru-RU"/>
        </w:rPr>
        <w:t>;</w:t>
      </w:r>
    </w:p>
    <w:p w:rsidR="009076D6" w:rsidRDefault="009076D6" w:rsidP="005A3138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- </w:t>
      </w:r>
      <w:r w:rsidR="005A3138" w:rsidRPr="008518E6">
        <w:rPr>
          <w:rFonts w:eastAsia="Times New Roman"/>
          <w:bCs/>
          <w:lang w:val="ru-RU"/>
        </w:rPr>
        <w:t>общекультурное</w:t>
      </w:r>
      <w:r w:rsidR="007F4E24">
        <w:rPr>
          <w:rFonts w:eastAsia="Times New Roman"/>
          <w:bCs/>
          <w:lang w:val="ru-RU"/>
        </w:rPr>
        <w:t>;</w:t>
      </w:r>
    </w:p>
    <w:p w:rsidR="007F4E24" w:rsidRPr="008518E6" w:rsidRDefault="007F4E24" w:rsidP="005A3138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 xml:space="preserve">- </w:t>
      </w:r>
      <w:r w:rsidRPr="008518E6">
        <w:rPr>
          <w:rFonts w:eastAsia="Times New Roman"/>
          <w:bCs/>
          <w:lang w:val="ru-RU"/>
        </w:rPr>
        <w:t>спортивно-оздоровительное</w:t>
      </w:r>
      <w:r>
        <w:rPr>
          <w:rFonts w:eastAsia="Times New Roman"/>
          <w:bCs/>
          <w:lang w:val="ru-RU"/>
        </w:rPr>
        <w:t>.</w:t>
      </w:r>
    </w:p>
    <w:p w:rsidR="005A3138" w:rsidRPr="008518E6" w:rsidRDefault="009076D6" w:rsidP="00CA02E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Внеурочная деятельность организована </w:t>
      </w:r>
      <w:r w:rsidR="005A3138" w:rsidRPr="008518E6">
        <w:rPr>
          <w:rFonts w:eastAsia="Times New Roman"/>
          <w:bCs/>
          <w:lang w:val="ru-RU"/>
        </w:rPr>
        <w:t xml:space="preserve">в таких формах как художественные, хоровые студии, школьные спортивные клубы и секции, поисковые и научные исследования, </w:t>
      </w:r>
      <w:r w:rsidRPr="008518E6">
        <w:rPr>
          <w:rFonts w:eastAsia="Times New Roman"/>
          <w:bCs/>
          <w:lang w:val="ru-RU"/>
        </w:rPr>
        <w:t>спецкурсы</w:t>
      </w:r>
      <w:r w:rsidR="005A3138" w:rsidRPr="008518E6">
        <w:rPr>
          <w:rFonts w:eastAsia="Times New Roman"/>
          <w:bCs/>
          <w:lang w:val="ru-RU"/>
        </w:rPr>
        <w:t xml:space="preserve"> и другие формы на добровольной основе в соответствии с выбором участников образовательных отношений.</w:t>
      </w:r>
    </w:p>
    <w:p w:rsidR="005A3138" w:rsidRPr="008518E6" w:rsidRDefault="005A3138" w:rsidP="00CA02E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</w:t>
      </w:r>
      <w:r w:rsidR="009076D6" w:rsidRPr="008518E6">
        <w:rPr>
          <w:rFonts w:eastAsia="Times New Roman"/>
          <w:bCs/>
          <w:lang w:val="ru-RU"/>
        </w:rPr>
        <w:t>санаторной школы-интерната.</w:t>
      </w:r>
    </w:p>
    <w:p w:rsidR="009076D6" w:rsidRPr="008518E6" w:rsidRDefault="00CA45CC" w:rsidP="00CA02EE">
      <w:pPr>
        <w:pStyle w:val="Osnova"/>
        <w:spacing w:line="240" w:lineRule="auto"/>
        <w:ind w:firstLine="709"/>
        <w:rPr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Fonts w:ascii="Times New Roman" w:hAnsi="Times New Roman" w:cs="Times New Roman"/>
          <w:color w:val="auto"/>
          <w:lang w:val="ru-RU" w:eastAsia="en-US"/>
        </w:rPr>
        <w:t xml:space="preserve">  </w:t>
      </w:r>
    </w:p>
    <w:p w:rsidR="00CA45CC" w:rsidRPr="008518E6" w:rsidRDefault="009076D6" w:rsidP="00CA02EE">
      <w:pPr>
        <w:pStyle w:val="Osnova"/>
        <w:spacing w:line="240" w:lineRule="auto"/>
        <w:ind w:firstLine="709"/>
        <w:rPr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Fonts w:ascii="Times New Roman" w:eastAsia="Wingdings" w:hAnsi="Times New Roman" w:cs="Times New Roman"/>
          <w:b/>
          <w:bCs/>
          <w:sz w:val="24"/>
          <w:szCs w:val="24"/>
          <w:lang w:val="ru-RU"/>
        </w:rPr>
        <w:t xml:space="preserve">3.1.3.Календарный  учебный график </w:t>
      </w:r>
      <w:r w:rsidRPr="008518E6">
        <w:rPr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(Приложение 6)</w:t>
      </w:r>
    </w:p>
    <w:p w:rsidR="00BE311A" w:rsidRPr="008518E6" w:rsidRDefault="00BE311A" w:rsidP="00CA02E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BE311A" w:rsidRPr="008518E6" w:rsidRDefault="00BE311A" w:rsidP="00CA02E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- даты начала и окончания учебного года;</w:t>
      </w:r>
    </w:p>
    <w:p w:rsidR="00BE311A" w:rsidRPr="008518E6" w:rsidRDefault="00BE311A" w:rsidP="00CA02E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- продолжительность учебного года, четвертей (триместров);</w:t>
      </w:r>
    </w:p>
    <w:p w:rsidR="00BE311A" w:rsidRPr="008518E6" w:rsidRDefault="00BE311A" w:rsidP="00CA02E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- сроки и продолжительность каникул;</w:t>
      </w:r>
    </w:p>
    <w:p w:rsidR="00BE311A" w:rsidRPr="008518E6" w:rsidRDefault="00BE311A" w:rsidP="00CA02E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- сроки проведения промежуточных аттестаций.</w:t>
      </w:r>
    </w:p>
    <w:p w:rsidR="00E62C8D" w:rsidRPr="008518E6" w:rsidRDefault="00E62C8D" w:rsidP="00CA02E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lang w:val="ru-RU"/>
        </w:rPr>
      </w:pPr>
    </w:p>
    <w:p w:rsidR="0053651B" w:rsidRPr="0070483E" w:rsidRDefault="0053651B" w:rsidP="00E62C8D">
      <w:pPr>
        <w:pStyle w:val="Osnova"/>
        <w:spacing w:line="240" w:lineRule="auto"/>
        <w:ind w:firstLine="0"/>
        <w:jc w:val="center"/>
        <w:rPr>
          <w:rFonts w:ascii="Times New Roman" w:eastAsia="Wingdings" w:hAnsi="Times New Roman" w:cs="Times New Roman"/>
          <w:b/>
          <w:bCs/>
          <w:sz w:val="28"/>
          <w:szCs w:val="28"/>
          <w:lang w:val="ru-RU"/>
        </w:rPr>
      </w:pPr>
      <w:r w:rsidRPr="0070483E">
        <w:rPr>
          <w:rFonts w:ascii="Times New Roman" w:eastAsia="Wingdings" w:hAnsi="Times New Roman" w:cs="Times New Roman"/>
          <w:b/>
          <w:bCs/>
          <w:sz w:val="28"/>
          <w:szCs w:val="28"/>
          <w:lang w:val="ru-RU"/>
        </w:rPr>
        <w:t>3.2. Система условий реализации основной образовательной программы в соответствии требованиями Стандарта</w:t>
      </w:r>
    </w:p>
    <w:p w:rsidR="00CA45CC" w:rsidRPr="008518E6" w:rsidRDefault="00CA45CC" w:rsidP="005B5BFD">
      <w:pPr>
        <w:widowControl/>
        <w:ind w:firstLine="709"/>
        <w:jc w:val="both"/>
        <w:textAlignment w:val="center"/>
        <w:rPr>
          <w:rFonts w:eastAsia="Times New Roman"/>
          <w:spacing w:val="-2"/>
          <w:lang w:val="ru-RU"/>
        </w:rPr>
      </w:pPr>
      <w:r w:rsidRPr="008518E6">
        <w:rPr>
          <w:rFonts w:eastAsia="Times New Roman"/>
          <w:spacing w:val="-2"/>
          <w:lang w:val="ru-RU"/>
        </w:rPr>
        <w:t>Интегративным результатом выполнения требований к ус</w:t>
      </w:r>
      <w:r w:rsidRPr="008518E6">
        <w:rPr>
          <w:rFonts w:eastAsia="Times New Roman"/>
          <w:spacing w:val="2"/>
          <w:lang w:val="ru-RU"/>
        </w:rPr>
        <w:t xml:space="preserve">ловиям реализации основной образовательной программы </w:t>
      </w:r>
      <w:r w:rsidRPr="008518E6">
        <w:rPr>
          <w:rFonts w:eastAsia="Times New Roman"/>
          <w:lang w:val="ru-RU"/>
        </w:rPr>
        <w:t xml:space="preserve">организации, осуществляющей образовательную деятельность, </w:t>
      </w:r>
      <w:r w:rsidR="003A2A80" w:rsidRPr="008518E6">
        <w:rPr>
          <w:rFonts w:eastAsia="Times New Roman"/>
          <w:lang w:val="ru-RU"/>
        </w:rPr>
        <w:t xml:space="preserve">является </w:t>
      </w:r>
      <w:r w:rsidRPr="008518E6">
        <w:rPr>
          <w:rFonts w:eastAsia="Times New Roman"/>
          <w:lang w:val="ru-RU"/>
        </w:rPr>
        <w:t xml:space="preserve">создание и поддержание комфортной развивающей образовательной среды, </w:t>
      </w:r>
      <w:r w:rsidRPr="008518E6">
        <w:rPr>
          <w:rFonts w:eastAsia="Times New Roman"/>
          <w:spacing w:val="2"/>
          <w:lang w:val="ru-RU"/>
        </w:rPr>
        <w:t xml:space="preserve">адекватной задачам достижения личностного, социального, </w:t>
      </w:r>
      <w:r w:rsidRPr="008518E6">
        <w:rPr>
          <w:rFonts w:eastAsia="Times New Roman"/>
          <w:lang w:val="ru-RU"/>
        </w:rPr>
        <w:t>познавательного (интеллектуального), коммуникативного, эс</w:t>
      </w:r>
      <w:r w:rsidRPr="008518E6">
        <w:rPr>
          <w:rFonts w:eastAsia="Times New Roman"/>
          <w:spacing w:val="-2"/>
          <w:lang w:val="ru-RU"/>
        </w:rPr>
        <w:t>тетического, физического, трудового развития обучающихся.</w:t>
      </w:r>
    </w:p>
    <w:p w:rsidR="003A2A80" w:rsidRPr="008518E6" w:rsidRDefault="003A2A80" w:rsidP="003A2A80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Система условий реализации основной образовательной программы начального</w:t>
      </w:r>
      <w:r w:rsidR="00801F5F" w:rsidRPr="008518E6">
        <w:rPr>
          <w:rFonts w:eastAsia="Times New Roman"/>
          <w:lang w:val="ru-RU"/>
        </w:rPr>
        <w:t xml:space="preserve"> общего образования санаторной ш</w:t>
      </w:r>
      <w:r w:rsidRPr="008518E6">
        <w:rPr>
          <w:rFonts w:eastAsia="Times New Roman"/>
          <w:lang w:val="ru-RU"/>
        </w:rPr>
        <w:t>колы-интерната №6 базируется на результатах проведенной в ходе разработки программы комплексной аналитико­обобщающей и прогностической работы, включающей:</w:t>
      </w:r>
    </w:p>
    <w:p w:rsidR="003A2A80" w:rsidRPr="008518E6" w:rsidRDefault="003A2A80" w:rsidP="003C7F24">
      <w:pPr>
        <w:widowControl/>
        <w:numPr>
          <w:ilvl w:val="0"/>
          <w:numId w:val="20"/>
        </w:numPr>
        <w:autoSpaceDE/>
        <w:autoSpaceDN/>
        <w:adjustRightInd/>
        <w:ind w:left="709" w:hanging="283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анализ имеющихся в образовательной организации условий и ресурсов реализации основной образовательной программы начального общего образования;</w:t>
      </w:r>
    </w:p>
    <w:p w:rsidR="003A2A80" w:rsidRPr="008518E6" w:rsidRDefault="003A2A80" w:rsidP="003C7F24">
      <w:pPr>
        <w:widowControl/>
        <w:numPr>
          <w:ilvl w:val="0"/>
          <w:numId w:val="20"/>
        </w:numPr>
        <w:autoSpaceDE/>
        <w:autoSpaceDN/>
        <w:adjustRightInd/>
        <w:ind w:left="709" w:hanging="283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-2"/>
          <w:lang w:val="ru-RU"/>
        </w:rPr>
        <w:t>установление степени их соответствия требованиям Стан</w:t>
      </w:r>
      <w:r w:rsidRPr="008518E6">
        <w:rPr>
          <w:rFonts w:eastAsia="Times New Roman"/>
          <w:spacing w:val="2"/>
          <w:lang w:val="ru-RU"/>
        </w:rPr>
        <w:t xml:space="preserve">дарта, а также целям и задачам основной образовательной программы организации, осуществляющей </w:t>
      </w:r>
      <w:r w:rsidRPr="008518E6">
        <w:rPr>
          <w:rFonts w:eastAsia="Times New Roman"/>
          <w:spacing w:val="2"/>
          <w:lang w:val="ru-RU"/>
        </w:rPr>
        <w:lastRenderedPageBreak/>
        <w:t xml:space="preserve">образовательную деятельность, сформированным </w:t>
      </w:r>
      <w:r w:rsidRPr="008518E6">
        <w:rPr>
          <w:rFonts w:eastAsia="Times New Roman"/>
          <w:spacing w:val="-1"/>
          <w:lang w:val="ru-RU"/>
        </w:rPr>
        <w:t>с учетом потребностей всех участников образовательного про</w:t>
      </w:r>
      <w:r w:rsidRPr="008518E6">
        <w:rPr>
          <w:rFonts w:eastAsia="Times New Roman"/>
          <w:lang w:val="ru-RU"/>
        </w:rPr>
        <w:t>цесса;</w:t>
      </w:r>
    </w:p>
    <w:p w:rsidR="003A2A80" w:rsidRPr="008518E6" w:rsidRDefault="003A2A80" w:rsidP="003C7F24">
      <w:pPr>
        <w:widowControl/>
        <w:numPr>
          <w:ilvl w:val="0"/>
          <w:numId w:val="20"/>
        </w:numPr>
        <w:autoSpaceDE/>
        <w:autoSpaceDN/>
        <w:adjustRightInd/>
        <w:ind w:left="709" w:hanging="283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 НОО.</w:t>
      </w:r>
    </w:p>
    <w:p w:rsidR="003A2A80" w:rsidRPr="008518E6" w:rsidRDefault="003A2A80" w:rsidP="003A2A80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Условия </w:t>
      </w:r>
      <w:r w:rsidRPr="008518E6">
        <w:rPr>
          <w:rFonts w:eastAsia="Wingdings"/>
          <w:bCs/>
          <w:lang w:val="ru-RU"/>
        </w:rPr>
        <w:t xml:space="preserve">реализации основной образовательной программы </w:t>
      </w:r>
      <w:r w:rsidRPr="008518E6">
        <w:rPr>
          <w:rFonts w:eastAsia="Times New Roman"/>
          <w:lang w:val="ru-RU"/>
        </w:rPr>
        <w:t>начального</w:t>
      </w:r>
      <w:r w:rsidR="00801F5F" w:rsidRPr="008518E6">
        <w:rPr>
          <w:rFonts w:eastAsia="Times New Roman"/>
          <w:lang w:val="ru-RU"/>
        </w:rPr>
        <w:t xml:space="preserve"> общего образования санаторной ш</w:t>
      </w:r>
      <w:r w:rsidRPr="008518E6">
        <w:rPr>
          <w:rFonts w:eastAsia="Times New Roman"/>
          <w:lang w:val="ru-RU"/>
        </w:rPr>
        <w:t xml:space="preserve">колы-интерната №6 </w:t>
      </w:r>
      <w:r w:rsidRPr="008518E6">
        <w:rPr>
          <w:rFonts w:eastAsia="Wingdings"/>
          <w:bCs/>
          <w:lang w:val="ru-RU"/>
        </w:rPr>
        <w:t>в соответствии требованиями Стандарта включают в себя:</w:t>
      </w:r>
    </w:p>
    <w:p w:rsidR="003A2A80" w:rsidRPr="008518E6" w:rsidRDefault="003A2A80" w:rsidP="003C7F24">
      <w:pPr>
        <w:widowControl/>
        <w:numPr>
          <w:ilvl w:val="0"/>
          <w:numId w:val="21"/>
        </w:numPr>
        <w:autoSpaceDE/>
        <w:autoSpaceDN/>
        <w:adjustRightInd/>
        <w:ind w:left="709" w:hanging="283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>механизмы до</w:t>
      </w:r>
      <w:r w:rsidRPr="008518E6">
        <w:rPr>
          <w:rFonts w:eastAsia="Times New Roman"/>
          <w:lang w:val="ru-RU"/>
        </w:rPr>
        <w:t>стижения целевых ориентиров</w:t>
      </w:r>
      <w:r w:rsidR="001B118B" w:rsidRPr="008518E6">
        <w:rPr>
          <w:rFonts w:eastAsia="Times New Roman"/>
          <w:lang w:val="ru-RU"/>
        </w:rPr>
        <w:t xml:space="preserve">, </w:t>
      </w:r>
      <w:r w:rsidR="00B26DA7" w:rsidRPr="008518E6">
        <w:rPr>
          <w:rFonts w:eastAsia="Times New Roman"/>
          <w:lang w:val="ru-RU"/>
        </w:rPr>
        <w:t>в том числе кадровые</w:t>
      </w:r>
      <w:r w:rsidR="001B118B" w:rsidRPr="008518E6">
        <w:rPr>
          <w:rFonts w:eastAsia="Times New Roman"/>
          <w:lang w:val="ru-RU"/>
        </w:rPr>
        <w:t>;</w:t>
      </w:r>
    </w:p>
    <w:p w:rsidR="003A2A80" w:rsidRPr="008518E6" w:rsidRDefault="003A2A80" w:rsidP="003C7F24">
      <w:pPr>
        <w:widowControl/>
        <w:numPr>
          <w:ilvl w:val="0"/>
          <w:numId w:val="21"/>
        </w:numPr>
        <w:autoSpaceDE/>
        <w:autoSpaceDN/>
        <w:adjustRightInd/>
        <w:ind w:left="709" w:hanging="283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сетевой график (дорожную карту) создания необходимой системы условий;</w:t>
      </w:r>
    </w:p>
    <w:p w:rsidR="003A2A80" w:rsidRPr="008518E6" w:rsidRDefault="003A2A80" w:rsidP="003C7F24">
      <w:pPr>
        <w:widowControl/>
        <w:numPr>
          <w:ilvl w:val="0"/>
          <w:numId w:val="21"/>
        </w:numPr>
        <w:autoSpaceDE/>
        <w:autoSpaceDN/>
        <w:adjustRightInd/>
        <w:ind w:left="709" w:hanging="283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механизм</w:t>
      </w:r>
      <w:r w:rsidR="001B118B" w:rsidRPr="008518E6">
        <w:rPr>
          <w:rFonts w:eastAsia="Times New Roman"/>
          <w:lang w:val="ru-RU"/>
        </w:rPr>
        <w:t>ы</w:t>
      </w:r>
      <w:r w:rsidRPr="008518E6">
        <w:rPr>
          <w:rFonts w:eastAsia="Times New Roman"/>
          <w:lang w:val="ru-RU"/>
        </w:rPr>
        <w:t xml:space="preserve"> мониторинга, оценки и коррекции реализации промежуточных этапов разработанного графика (дорожной карты).</w:t>
      </w:r>
    </w:p>
    <w:p w:rsidR="00CA45CC" w:rsidRPr="008518E6" w:rsidRDefault="001B118B" w:rsidP="001B118B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Обозначенные</w:t>
      </w:r>
      <w:r w:rsidR="00CA45CC" w:rsidRPr="008518E6">
        <w:rPr>
          <w:rFonts w:eastAsia="Times New Roman"/>
          <w:lang w:val="ru-RU"/>
        </w:rPr>
        <w:t xml:space="preserve"> условия </w:t>
      </w:r>
      <w:r w:rsidRPr="008518E6">
        <w:rPr>
          <w:rFonts w:eastAsia="Times New Roman"/>
          <w:lang w:val="ru-RU"/>
        </w:rPr>
        <w:t>соответствуют</w:t>
      </w:r>
      <w:r w:rsidR="00CA45CC" w:rsidRPr="008518E6">
        <w:rPr>
          <w:rFonts w:eastAsia="Times New Roman"/>
          <w:lang w:val="ru-RU"/>
        </w:rPr>
        <w:t xml:space="preserve"> требованиям ФГОС НОО;</w:t>
      </w:r>
      <w:r w:rsidRPr="008518E6">
        <w:rPr>
          <w:rFonts w:eastAsia="Times New Roman"/>
          <w:lang w:val="ru-RU"/>
        </w:rPr>
        <w:t xml:space="preserve"> </w:t>
      </w:r>
      <w:r w:rsidRPr="008518E6">
        <w:rPr>
          <w:rFonts w:eastAsia="Times New Roman"/>
          <w:spacing w:val="2"/>
          <w:lang w:val="ru-RU"/>
        </w:rPr>
        <w:t>гарантируют</w:t>
      </w:r>
      <w:r w:rsidR="00CA45CC" w:rsidRPr="008518E6">
        <w:rPr>
          <w:rFonts w:eastAsia="Times New Roman"/>
          <w:spacing w:val="2"/>
          <w:lang w:val="ru-RU"/>
        </w:rPr>
        <w:t xml:space="preserve"> сохранность и укрепление физического, </w:t>
      </w:r>
      <w:r w:rsidR="00CA45CC" w:rsidRPr="008518E6">
        <w:rPr>
          <w:rFonts w:eastAsia="Times New Roman"/>
          <w:lang w:val="ru-RU"/>
        </w:rPr>
        <w:t xml:space="preserve">психологического и социального здоровья обучающихся; </w:t>
      </w:r>
      <w:r w:rsidRPr="008518E6">
        <w:rPr>
          <w:rFonts w:eastAsia="Times New Roman"/>
          <w:spacing w:val="-2"/>
          <w:lang w:val="ru-RU"/>
        </w:rPr>
        <w:t>обеспечивают</w:t>
      </w:r>
      <w:r w:rsidR="00CA45CC" w:rsidRPr="008518E6">
        <w:rPr>
          <w:rFonts w:eastAsia="Times New Roman"/>
          <w:spacing w:val="-2"/>
          <w:lang w:val="ru-RU"/>
        </w:rPr>
        <w:t xml:space="preserve"> реализацию основной образовательной про­</w:t>
      </w:r>
      <w:r w:rsidR="00CA45CC" w:rsidRPr="008518E6">
        <w:rPr>
          <w:rFonts w:eastAsia="Times New Roman"/>
          <w:spacing w:val="-2"/>
          <w:lang w:val="ru-RU"/>
        </w:rPr>
        <w:br/>
      </w:r>
      <w:r w:rsidRPr="008518E6">
        <w:rPr>
          <w:rFonts w:eastAsia="Times New Roman"/>
          <w:lang w:val="ru-RU"/>
        </w:rPr>
        <w:t xml:space="preserve">граммы организации </w:t>
      </w:r>
      <w:r w:rsidR="00CA45CC" w:rsidRPr="008518E6">
        <w:rPr>
          <w:rFonts w:eastAsia="Times New Roman"/>
          <w:lang w:val="ru-RU"/>
        </w:rPr>
        <w:t>и достижение планируемых результатов ее освоения;</w:t>
      </w:r>
      <w:r w:rsidRPr="008518E6">
        <w:rPr>
          <w:rFonts w:eastAsia="Times New Roman"/>
          <w:lang w:val="ru-RU"/>
        </w:rPr>
        <w:t xml:space="preserve"> </w:t>
      </w:r>
      <w:r w:rsidR="00CA45CC" w:rsidRPr="008518E6">
        <w:rPr>
          <w:rFonts w:eastAsia="Times New Roman"/>
          <w:spacing w:val="-2"/>
          <w:lang w:val="ru-RU"/>
        </w:rPr>
        <w:t>учитыва</w:t>
      </w:r>
      <w:r w:rsidRPr="008518E6">
        <w:rPr>
          <w:rFonts w:eastAsia="Times New Roman"/>
          <w:spacing w:val="-2"/>
          <w:lang w:val="ru-RU"/>
        </w:rPr>
        <w:t>ю</w:t>
      </w:r>
      <w:r w:rsidR="00CA45CC" w:rsidRPr="008518E6">
        <w:rPr>
          <w:rFonts w:eastAsia="Times New Roman"/>
          <w:spacing w:val="-2"/>
          <w:lang w:val="ru-RU"/>
        </w:rPr>
        <w:t xml:space="preserve">т особенности </w:t>
      </w:r>
      <w:r w:rsidRPr="008518E6">
        <w:rPr>
          <w:rFonts w:eastAsia="Times New Roman"/>
          <w:spacing w:val="-2"/>
          <w:lang w:val="ru-RU"/>
        </w:rPr>
        <w:t>санаторной школы-интерната</w:t>
      </w:r>
      <w:r w:rsidR="00CA45CC" w:rsidRPr="008518E6">
        <w:rPr>
          <w:rFonts w:eastAsia="Times New Roman"/>
          <w:spacing w:val="-2"/>
          <w:lang w:val="ru-RU"/>
        </w:rPr>
        <w:t xml:space="preserve">, осуществляющей образовательную деятельность, </w:t>
      </w:r>
      <w:r w:rsidR="00CA45CC" w:rsidRPr="008518E6">
        <w:rPr>
          <w:rFonts w:eastAsia="Times New Roman"/>
          <w:lang w:val="ru-RU"/>
        </w:rPr>
        <w:t xml:space="preserve">ее </w:t>
      </w:r>
      <w:r w:rsidR="00CA45CC" w:rsidRPr="008518E6">
        <w:rPr>
          <w:rFonts w:eastAsia="Times New Roman"/>
          <w:spacing w:val="2"/>
          <w:lang w:val="ru-RU"/>
        </w:rPr>
        <w:t xml:space="preserve">организационную структуру, запросы участников </w:t>
      </w:r>
      <w:r w:rsidR="00CA45CC" w:rsidRPr="008518E6">
        <w:rPr>
          <w:rFonts w:eastAsia="Times New Roman"/>
          <w:lang w:val="ru-RU"/>
        </w:rPr>
        <w:t>образовательных отношений;</w:t>
      </w:r>
      <w:r w:rsidRPr="008518E6">
        <w:rPr>
          <w:rFonts w:eastAsia="Times New Roman"/>
          <w:lang w:val="ru-RU"/>
        </w:rPr>
        <w:t xml:space="preserve"> </w:t>
      </w:r>
      <w:r w:rsidR="00CA45CC" w:rsidRPr="008518E6">
        <w:rPr>
          <w:rFonts w:eastAsia="Times New Roman"/>
          <w:spacing w:val="2"/>
          <w:lang w:val="ru-RU"/>
        </w:rPr>
        <w:t>представля</w:t>
      </w:r>
      <w:r w:rsidRPr="008518E6">
        <w:rPr>
          <w:rFonts w:eastAsia="Times New Roman"/>
          <w:spacing w:val="2"/>
          <w:lang w:val="ru-RU"/>
        </w:rPr>
        <w:t>ю</w:t>
      </w:r>
      <w:r w:rsidR="00CA45CC" w:rsidRPr="008518E6">
        <w:rPr>
          <w:rFonts w:eastAsia="Times New Roman"/>
          <w:spacing w:val="2"/>
          <w:lang w:val="ru-RU"/>
        </w:rPr>
        <w:t>т возможность взаимодействия с социаль</w:t>
      </w:r>
      <w:r w:rsidR="00CA45CC" w:rsidRPr="008518E6">
        <w:rPr>
          <w:rFonts w:eastAsia="Times New Roman"/>
          <w:lang w:val="ru-RU"/>
        </w:rPr>
        <w:t>ными партнерами, использования ресурсов социума.</w:t>
      </w:r>
    </w:p>
    <w:p w:rsidR="003A2A80" w:rsidRPr="008518E6" w:rsidRDefault="003A2A80" w:rsidP="005B5BFD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lang w:val="ru-RU"/>
        </w:rPr>
      </w:pPr>
    </w:p>
    <w:p w:rsidR="00CA45CC" w:rsidRPr="00B66D8A" w:rsidRDefault="00CA45CC" w:rsidP="00B66D8A">
      <w:pPr>
        <w:widowControl/>
        <w:numPr>
          <w:ilvl w:val="2"/>
          <w:numId w:val="19"/>
        </w:numPr>
        <w:autoSpaceDE/>
        <w:autoSpaceDN/>
        <w:adjustRightInd/>
        <w:ind w:left="1418" w:hanging="1418"/>
        <w:jc w:val="center"/>
        <w:outlineLvl w:val="1"/>
        <w:rPr>
          <w:rFonts w:eastAsia="Minion Pro"/>
          <w:b/>
          <w:sz w:val="28"/>
          <w:szCs w:val="28"/>
          <w:lang w:val="ru-RU"/>
        </w:rPr>
      </w:pPr>
      <w:bookmarkStart w:id="6" w:name="_Toc288394110"/>
      <w:bookmarkStart w:id="7" w:name="_Toc288410577"/>
      <w:bookmarkStart w:id="8" w:name="_Toc288410706"/>
      <w:bookmarkStart w:id="9" w:name="_Toc424564345"/>
      <w:r w:rsidRPr="00B66D8A">
        <w:rPr>
          <w:rFonts w:eastAsia="Minion Pro"/>
          <w:b/>
          <w:sz w:val="28"/>
          <w:szCs w:val="28"/>
          <w:lang w:val="ru-RU"/>
        </w:rPr>
        <w:t>Кадровые условия реализации основной образовательной программы</w:t>
      </w:r>
      <w:bookmarkEnd w:id="6"/>
      <w:bookmarkEnd w:id="7"/>
      <w:bookmarkEnd w:id="8"/>
      <w:bookmarkEnd w:id="9"/>
    </w:p>
    <w:p w:rsidR="00CA45CC" w:rsidRPr="008518E6" w:rsidRDefault="00CA45CC" w:rsidP="005B5BFD">
      <w:pPr>
        <w:widowControl/>
        <w:ind w:firstLine="709"/>
        <w:jc w:val="both"/>
        <w:textAlignment w:val="center"/>
        <w:rPr>
          <w:rFonts w:eastAsia="Times New Roman"/>
          <w:b/>
          <w:bCs/>
          <w:lang w:val="ru-RU"/>
        </w:rPr>
      </w:pPr>
      <w:r w:rsidRPr="008518E6">
        <w:rPr>
          <w:rFonts w:eastAsia="Times New Roman"/>
          <w:lang w:val="ru-RU"/>
        </w:rPr>
        <w:t>Описание кадровых условий реализации основной образовательной программы включает</w:t>
      </w:r>
      <w:r w:rsidR="008F7503" w:rsidRPr="008518E6">
        <w:rPr>
          <w:rFonts w:eastAsia="Times New Roman"/>
          <w:lang w:val="ru-RU"/>
        </w:rPr>
        <w:t xml:space="preserve"> в себя</w:t>
      </w:r>
      <w:r w:rsidRPr="008518E6">
        <w:rPr>
          <w:rFonts w:eastAsia="Times New Roman"/>
          <w:lang w:val="ru-RU"/>
        </w:rPr>
        <w:t>:</w:t>
      </w:r>
    </w:p>
    <w:p w:rsidR="00CA45CC" w:rsidRPr="008518E6" w:rsidRDefault="00CA45CC" w:rsidP="003C7F24">
      <w:pPr>
        <w:widowControl/>
        <w:numPr>
          <w:ilvl w:val="0"/>
          <w:numId w:val="26"/>
        </w:numPr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характеристику укомплектованности образовательного учреждения;</w:t>
      </w:r>
    </w:p>
    <w:p w:rsidR="00CA45CC" w:rsidRPr="008518E6" w:rsidRDefault="00CA45CC" w:rsidP="003C7F24">
      <w:pPr>
        <w:widowControl/>
        <w:numPr>
          <w:ilvl w:val="0"/>
          <w:numId w:val="26"/>
        </w:numPr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>описание уровня квалификации работников организации, осуществляющей образовательную деятельность,</w:t>
      </w:r>
      <w:r w:rsidRPr="008518E6">
        <w:rPr>
          <w:rFonts w:eastAsia="Times New Roman"/>
          <w:lang w:val="ru-RU"/>
        </w:rPr>
        <w:t xml:space="preserve"> и их функциональных обязанностей;</w:t>
      </w:r>
    </w:p>
    <w:p w:rsidR="00CA45CC" w:rsidRPr="008518E6" w:rsidRDefault="00CA45CC" w:rsidP="003C7F24">
      <w:pPr>
        <w:widowControl/>
        <w:numPr>
          <w:ilvl w:val="0"/>
          <w:numId w:val="26"/>
        </w:numPr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>описание реализуемой системы непрерывного профес</w:t>
      </w:r>
      <w:r w:rsidRPr="008518E6">
        <w:rPr>
          <w:rFonts w:eastAsia="Times New Roman"/>
          <w:lang w:val="ru-RU"/>
        </w:rPr>
        <w:t>сионального развития и повышения квалификации педагогических работников;</w:t>
      </w:r>
    </w:p>
    <w:p w:rsidR="00CA45CC" w:rsidRPr="008518E6" w:rsidRDefault="00CA45CC" w:rsidP="003C7F24">
      <w:pPr>
        <w:widowControl/>
        <w:numPr>
          <w:ilvl w:val="0"/>
          <w:numId w:val="26"/>
        </w:numPr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описание системы оценки деятельности членов педагогического коллектива.</w:t>
      </w:r>
    </w:p>
    <w:p w:rsidR="00555CBB" w:rsidRPr="008518E6" w:rsidRDefault="00555CBB" w:rsidP="00555CBB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bCs/>
          <w:lang w:val="ru-RU"/>
        </w:rPr>
        <w:t>Основанием для характеристики кадровой укомплектованности санаторной школы-интерната</w:t>
      </w:r>
      <w:r w:rsidRPr="008518E6">
        <w:rPr>
          <w:rFonts w:eastAsia="Times New Roman"/>
          <w:lang w:val="ru-RU"/>
        </w:rPr>
        <w:t xml:space="preserve"> </w:t>
      </w:r>
      <w:r w:rsidRPr="008518E6">
        <w:rPr>
          <w:rFonts w:eastAsia="Times New Roman"/>
          <w:spacing w:val="2"/>
          <w:lang w:val="ru-RU"/>
        </w:rPr>
        <w:t>служат квалифи</w:t>
      </w:r>
      <w:r w:rsidRPr="008518E6">
        <w:rPr>
          <w:rFonts w:eastAsia="Times New Roman"/>
          <w:lang w:val="ru-RU"/>
        </w:rPr>
        <w:t>кационные характеристики, представленные в Едином квалификационном справочнике должностей руководителей, специалистов и служащих</w:t>
      </w:r>
      <w:r w:rsidRPr="008518E6">
        <w:rPr>
          <w:rFonts w:eastAsia="Times New Roman"/>
          <w:spacing w:val="2"/>
          <w:vertAlign w:val="superscript"/>
          <w:lang w:val="ru-RU"/>
        </w:rPr>
        <w:footnoteReference w:id="36"/>
      </w:r>
      <w:r w:rsidRPr="008518E6">
        <w:rPr>
          <w:rFonts w:eastAsia="Times New Roman"/>
          <w:lang w:val="ru-RU"/>
        </w:rPr>
        <w:t xml:space="preserve"> (раздел «Квалификационные характеристики должностей работников образования») и требованиями  профессионального стандарта </w:t>
      </w:r>
      <w:r w:rsidRPr="008518E6">
        <w:rPr>
          <w:rFonts w:eastAsia="Times New Roman"/>
          <w:shd w:val="clear" w:color="auto" w:fill="FFFFFF"/>
          <w:lang w:val="ru-RU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8518E6">
        <w:rPr>
          <w:rFonts w:eastAsia="Times New Roman"/>
          <w:lang w:val="ru-RU"/>
        </w:rPr>
        <w:t xml:space="preserve">.   </w:t>
      </w:r>
    </w:p>
    <w:p w:rsidR="00555CBB" w:rsidRPr="008518E6" w:rsidRDefault="00555CBB" w:rsidP="00555CBB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</w:p>
    <w:p w:rsidR="00555CBB" w:rsidRPr="008518E6" w:rsidRDefault="00555CBB" w:rsidP="00555CBB">
      <w:pPr>
        <w:widowControl/>
        <w:ind w:firstLine="709"/>
        <w:jc w:val="center"/>
        <w:textAlignment w:val="center"/>
        <w:rPr>
          <w:rFonts w:eastAsia="Times New Roman"/>
          <w:b/>
          <w:bCs/>
          <w:lang w:val="ru-RU"/>
        </w:rPr>
      </w:pPr>
      <w:r w:rsidRPr="008518E6">
        <w:rPr>
          <w:rFonts w:eastAsia="Times New Roman"/>
          <w:b/>
          <w:bCs/>
          <w:lang w:val="ru-RU"/>
        </w:rPr>
        <w:t>Характеристика кадровой укомплектованности</w:t>
      </w:r>
      <w:r w:rsidR="008F7503" w:rsidRPr="008518E6">
        <w:rPr>
          <w:rFonts w:eastAsia="Times New Roman"/>
          <w:b/>
          <w:bCs/>
          <w:lang w:val="ru-RU"/>
        </w:rPr>
        <w:t xml:space="preserve"> и уровня </w:t>
      </w:r>
    </w:p>
    <w:p w:rsidR="00555CBB" w:rsidRPr="008518E6" w:rsidRDefault="008F7503" w:rsidP="00555CBB">
      <w:pPr>
        <w:widowControl/>
        <w:ind w:firstLine="709"/>
        <w:jc w:val="center"/>
        <w:textAlignment w:val="center"/>
        <w:rPr>
          <w:rFonts w:eastAsia="Times New Roman"/>
          <w:b/>
          <w:bCs/>
          <w:lang w:val="ru-RU"/>
        </w:rPr>
      </w:pPr>
      <w:r w:rsidRPr="008518E6">
        <w:rPr>
          <w:rFonts w:eastAsia="Times New Roman"/>
          <w:b/>
          <w:spacing w:val="2"/>
          <w:lang w:val="ru-RU"/>
        </w:rPr>
        <w:t>квалификации работников санаторной школы-интерната №6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5</w:t>
      </w:r>
      <w:r w:rsidR="00D5582D">
        <w:rPr>
          <w:rFonts w:eastAsia="Times New Roman"/>
          <w:iCs/>
          <w:lang w:val="ru-RU"/>
        </w:rPr>
        <w:t>8</w:t>
      </w:r>
    </w:p>
    <w:p w:rsidR="00555CBB" w:rsidRPr="008518E6" w:rsidRDefault="00555CBB" w:rsidP="00555CBB">
      <w:pPr>
        <w:widowControl/>
        <w:ind w:firstLine="709"/>
        <w:textAlignment w:val="center"/>
        <w:rPr>
          <w:rFonts w:eastAsia="Times New Roman"/>
          <w:b/>
          <w:bCs/>
          <w:lang w:val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4395"/>
        <w:gridCol w:w="3118"/>
      </w:tblGrid>
      <w:tr w:rsidR="00555CBB" w:rsidRPr="009915C1" w:rsidTr="00E8399C">
        <w:trPr>
          <w:trHeight w:val="336"/>
        </w:trPr>
        <w:tc>
          <w:tcPr>
            <w:tcW w:w="1418" w:type="dxa"/>
            <w:vMerge w:val="restart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pacing w:val="2"/>
                <w:sz w:val="16"/>
                <w:szCs w:val="16"/>
                <w:lang w:val="ru-RU"/>
              </w:rPr>
            </w:pPr>
            <w:r w:rsidRPr="008518E6">
              <w:rPr>
                <w:rFonts w:eastAsia="Times New Roman"/>
                <w:b/>
                <w:sz w:val="16"/>
                <w:szCs w:val="16"/>
                <w:lang w:val="ru-RU"/>
              </w:rPr>
              <w:t>должность</w:t>
            </w:r>
          </w:p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8518E6">
              <w:rPr>
                <w:rFonts w:eastAsia="Times New Roman"/>
                <w:b/>
                <w:sz w:val="16"/>
                <w:szCs w:val="16"/>
                <w:lang w:val="ru-RU"/>
              </w:rPr>
              <w:t>количество работников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CBB" w:rsidRPr="008518E6" w:rsidRDefault="00555CBB" w:rsidP="00555CB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8518E6">
              <w:rPr>
                <w:rFonts w:eastAsia="Times New Roman"/>
                <w:b/>
                <w:sz w:val="16"/>
                <w:szCs w:val="16"/>
                <w:lang w:val="ru-RU"/>
              </w:rPr>
              <w:t>уровень работников требования к уровню квалификации</w:t>
            </w:r>
          </w:p>
        </w:tc>
      </w:tr>
      <w:tr w:rsidR="008F7503" w:rsidRPr="008518E6" w:rsidTr="00E8399C">
        <w:trPr>
          <w:trHeight w:val="279"/>
        </w:trPr>
        <w:tc>
          <w:tcPr>
            <w:tcW w:w="1418" w:type="dxa"/>
            <w:vMerge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E8399C">
            <w:pPr>
              <w:tabs>
                <w:tab w:val="left" w:pos="993"/>
              </w:tabs>
              <w:ind w:hanging="108"/>
              <w:jc w:val="center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8518E6">
              <w:rPr>
                <w:rFonts w:eastAsia="Times New Roman"/>
                <w:b/>
                <w:sz w:val="16"/>
                <w:szCs w:val="16"/>
                <w:lang w:val="ru-RU"/>
              </w:rPr>
              <w:t>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tabs>
                <w:tab w:val="left" w:pos="993"/>
              </w:tabs>
              <w:jc w:val="center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8518E6">
              <w:rPr>
                <w:rFonts w:eastAsia="Times New Roman"/>
                <w:b/>
                <w:sz w:val="16"/>
                <w:szCs w:val="16"/>
                <w:lang w:val="ru-RU"/>
              </w:rPr>
              <w:t>имеется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tabs>
                <w:tab w:val="left" w:pos="993"/>
              </w:tabs>
              <w:jc w:val="center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8518E6">
              <w:rPr>
                <w:rFonts w:eastAsia="Times New Roman"/>
                <w:b/>
                <w:sz w:val="16"/>
                <w:szCs w:val="16"/>
                <w:lang w:val="ru-RU"/>
              </w:rPr>
              <w:t>требуется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tabs>
                <w:tab w:val="left" w:pos="993"/>
              </w:tabs>
              <w:jc w:val="center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8518E6">
              <w:rPr>
                <w:rFonts w:eastAsia="Times New Roman"/>
                <w:b/>
                <w:sz w:val="16"/>
                <w:szCs w:val="16"/>
                <w:lang w:val="ru-RU"/>
              </w:rPr>
              <w:t>имеется</w:t>
            </w:r>
          </w:p>
        </w:tc>
      </w:tr>
      <w:tr w:rsidR="008F7503" w:rsidRPr="009915C1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555CBB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555CBB" w:rsidP="00555CBB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Высшее профессиональное образование по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915F69" w:rsidP="00555CB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="00555CBB" w:rsidRPr="008518E6">
              <w:rPr>
                <w:rFonts w:eastAsia="Times New Roman"/>
                <w:sz w:val="22"/>
                <w:szCs w:val="22"/>
                <w:lang w:val="ru-RU"/>
              </w:rPr>
              <w:t xml:space="preserve">высшее профессиональное </w:t>
            </w:r>
            <w:r w:rsidR="00555CBB"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образование и дополнительное профессиональное образование в области государственного и муниципального управления </w:t>
            </w:r>
            <w:r w:rsidR="00326A05" w:rsidRPr="008518E6">
              <w:rPr>
                <w:rFonts w:eastAsia="Times New Roman"/>
                <w:sz w:val="22"/>
                <w:szCs w:val="22"/>
                <w:lang w:val="ru-RU"/>
              </w:rPr>
              <w:t>"Менеджмент в образовании"</w:t>
            </w:r>
            <w:r w:rsidR="00555CBB"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555CBB" w:rsidRPr="008518E6" w:rsidRDefault="00915F69" w:rsidP="00555CB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 w:rsidR="00555CBB" w:rsidRPr="008518E6">
              <w:rPr>
                <w:rFonts w:eastAsia="Times New Roman"/>
                <w:sz w:val="22"/>
                <w:szCs w:val="22"/>
                <w:lang w:val="ru-RU"/>
              </w:rPr>
              <w:t>стаж работы на педагогических или руководящих должностях 44 года.</w:t>
            </w:r>
          </w:p>
        </w:tc>
      </w:tr>
      <w:tr w:rsidR="008F7503" w:rsidRPr="009915C1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lastRenderedPageBreak/>
              <w:t>Заместитель директора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2176A5" w:rsidP="002F0FBF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2176A5" w:rsidP="002176A5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49264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Высшее профессиональное образование по специальности, соответствующей профилю структурного подразделения образовательного учреждения, </w:t>
            </w:r>
            <w:r w:rsidR="00326A05" w:rsidRPr="008518E6">
              <w:rPr>
                <w:rFonts w:eastAsia="Times New Roman"/>
                <w:sz w:val="22"/>
                <w:szCs w:val="22"/>
                <w:lang w:val="ru-RU"/>
              </w:rPr>
              <w:t xml:space="preserve">"Менеджмент организации" </w:t>
            </w:r>
            <w:r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и стаж работы по специальности, соответствующей профилю структурного подразделения образовательного учреждения, не менее 3 лет.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2176A5" w:rsidRPr="008518E6" w:rsidRDefault="002176A5" w:rsidP="0049264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Высшее профессиональное образование по специальности, соответствующей профилю структурного подразделения образовательного учреждения</w:t>
            </w:r>
            <w:r w:rsidR="00326A05"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</w:p>
          <w:p w:rsidR="002176A5" w:rsidRPr="008518E6" w:rsidRDefault="00326A05" w:rsidP="00492647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дополнительное профессиональное образование в области государственного и муниципального управления </w:t>
            </w:r>
            <w:r w:rsidR="002176A5"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стаж работы по специальности,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"Менеджмент организации" </w:t>
            </w:r>
          </w:p>
        </w:tc>
      </w:tr>
      <w:tr w:rsidR="008F7503" w:rsidRPr="009915C1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Учитель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AC195A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AC195A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49264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Style w:val="apple-converted-space"/>
                <w:color w:val="373737"/>
                <w:sz w:val="22"/>
                <w:szCs w:val="22"/>
                <w:shd w:val="clear" w:color="auto" w:fill="FFFFFF"/>
              </w:rPr>
              <w:t> </w:t>
            </w:r>
            <w:r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7477D5" w:rsidP="0049264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Высшее профессиональное образование по направлению подготовки "Образование и педагогика" – 9 чел.;</w:t>
            </w:r>
          </w:p>
          <w:p w:rsidR="007477D5" w:rsidRPr="008518E6" w:rsidRDefault="007477D5" w:rsidP="0049264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Среднее профессиональное образование по направлению подготовки "Образование и педагогика" – 2 чел.;</w:t>
            </w:r>
          </w:p>
          <w:p w:rsidR="007477D5" w:rsidRPr="008518E6" w:rsidRDefault="007477D5" w:rsidP="0049264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</w:tr>
      <w:tr w:rsidR="008F7503" w:rsidRPr="009915C1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</w:rPr>
              <w:t>Педагог-организатор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555CBB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 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</w:t>
            </w:r>
            <w:r w:rsidR="00915F69" w:rsidRPr="008518E6">
              <w:rPr>
                <w:rFonts w:eastAsia="Times New Roman"/>
                <w:sz w:val="22"/>
                <w:szCs w:val="22"/>
                <w:lang w:val="ru-RU"/>
              </w:rPr>
              <w:t>ения требований к стажу работы.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C77024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Высшее профессиональное образование по направлению подготовки "Образование и педагогика"</w:t>
            </w:r>
          </w:p>
        </w:tc>
      </w:tr>
      <w:tr w:rsidR="008F7503" w:rsidRPr="009915C1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Социальный педагог</w:t>
            </w:r>
          </w:p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915F69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915F69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</w:t>
            </w:r>
          </w:p>
        </w:tc>
      </w:tr>
      <w:tr w:rsidR="008F7503" w:rsidRPr="009915C1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Учитель-дефектолог, учитель-логопед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555CBB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Style w:val="apple-converted-space"/>
                <w:color w:val="373737"/>
                <w:sz w:val="22"/>
                <w:szCs w:val="22"/>
                <w:shd w:val="clear" w:color="auto" w:fill="FFFFFF"/>
              </w:rPr>
              <w:t> </w:t>
            </w:r>
            <w:r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915F69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Высшее профессиональное образование в области дефектологии</w:t>
            </w:r>
            <w:r w:rsidR="008F7503"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– 2 чел.</w:t>
            </w:r>
          </w:p>
        </w:tc>
      </w:tr>
      <w:tr w:rsidR="008F7503" w:rsidRPr="009915C1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</w:rPr>
              <w:t>Педагог-</w:t>
            </w:r>
            <w:r w:rsidRPr="008518E6">
              <w:rPr>
                <w:rFonts w:eastAsia="Times New Roman"/>
                <w:bCs/>
                <w:sz w:val="22"/>
                <w:szCs w:val="22"/>
              </w:rPr>
              <w:lastRenderedPageBreak/>
              <w:t>психолог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915F69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915F69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Style w:val="apple-converted-space"/>
                <w:rFonts w:eastAsia="Times New Roman"/>
                <w:color w:val="373737"/>
                <w:sz w:val="22"/>
                <w:szCs w:val="22"/>
                <w:shd w:val="clear" w:color="auto" w:fill="FFFFFF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Высшее профессиональное образование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915F69" w:rsidP="00915F69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Высшее профессиональное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образование по направлению подготовки "Педагогика и психология"</w:t>
            </w:r>
          </w:p>
        </w:tc>
      </w:tr>
      <w:tr w:rsidR="008F7503" w:rsidRPr="009915C1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Воспитатель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C77024" w:rsidP="00C77024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C77024" w:rsidP="00C77024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C77024" w:rsidRPr="008518E6" w:rsidRDefault="00C77024" w:rsidP="00C77024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Высшее профессиональное образование или по направлению подготовки "Образование и педагогика" - 8</w:t>
            </w:r>
          </w:p>
          <w:p w:rsidR="00C77024" w:rsidRPr="008518E6" w:rsidRDefault="00C77024" w:rsidP="00C77024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Среднее профессиональное образование по направлению подготовки "Образование и педагогика" - 1</w:t>
            </w:r>
          </w:p>
          <w:p w:rsidR="00555CBB" w:rsidRPr="008518E6" w:rsidRDefault="00555CBB" w:rsidP="00C77024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</w:tr>
      <w:tr w:rsidR="008F7503" w:rsidRPr="009915C1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</w:rPr>
              <w:t>Методист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C77024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555CBB" w:rsidP="00C77024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Высшее профессиональное образование и стаж работы по специальности не менее 2 лет.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C77024" w:rsidP="00C77024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Высшее профессиональное образование и стаж работы по специальности 10 лет</w:t>
            </w:r>
          </w:p>
        </w:tc>
      </w:tr>
    </w:tbl>
    <w:p w:rsidR="00E8399C" w:rsidRPr="008518E6" w:rsidRDefault="00E8399C" w:rsidP="00E8399C">
      <w:pPr>
        <w:widowControl/>
        <w:ind w:firstLine="709"/>
        <w:jc w:val="both"/>
        <w:textAlignment w:val="center"/>
        <w:rPr>
          <w:rFonts w:eastAsia="Times New Roman"/>
          <w:b/>
          <w:bCs/>
          <w:spacing w:val="-4"/>
          <w:lang w:val="ru-RU"/>
        </w:rPr>
      </w:pPr>
    </w:p>
    <w:p w:rsidR="00B03131" w:rsidRPr="008518E6" w:rsidRDefault="00CA45CC" w:rsidP="005B5BFD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системы непрерывного педагогического образования происходящим изменениям в системе образования в целом. </w:t>
      </w:r>
    </w:p>
    <w:p w:rsidR="00E8399C" w:rsidRPr="008518E6" w:rsidRDefault="00E8399C" w:rsidP="00E8399C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bCs/>
          <w:i/>
          <w:spacing w:val="-4"/>
          <w:lang w:val="ru-RU"/>
        </w:rPr>
        <w:t>Ожидаемый результат повышения квалификации</w:t>
      </w:r>
      <w:r w:rsidRPr="008518E6">
        <w:rPr>
          <w:rFonts w:eastAsia="Times New Roman"/>
          <w:bCs/>
          <w:spacing w:val="-4"/>
          <w:lang w:val="ru-RU"/>
        </w:rPr>
        <w:t> — про</w:t>
      </w:r>
      <w:r w:rsidRPr="008518E6">
        <w:rPr>
          <w:rFonts w:eastAsia="Times New Roman"/>
          <w:bCs/>
          <w:lang w:val="ru-RU"/>
        </w:rPr>
        <w:t>фессиональная готовность работников образования к реализации ФГОС НОО:</w:t>
      </w:r>
    </w:p>
    <w:p w:rsidR="00E8399C" w:rsidRPr="008518E6" w:rsidRDefault="00E8399C" w:rsidP="003C7F24">
      <w:pPr>
        <w:widowControl/>
        <w:numPr>
          <w:ilvl w:val="0"/>
          <w:numId w:val="28"/>
        </w:numPr>
        <w:autoSpaceDE/>
        <w:autoSpaceDN/>
        <w:adjustRightInd/>
        <w:ind w:left="993" w:hanging="284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bCs/>
          <w:lang w:val="ru-RU"/>
        </w:rPr>
        <w:t>обеспечение</w:t>
      </w:r>
      <w:r w:rsidRPr="008518E6">
        <w:rPr>
          <w:rFonts w:eastAsia="Times New Roman"/>
          <w:lang w:val="ru-RU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E8399C" w:rsidRPr="008518E6" w:rsidRDefault="00E8399C" w:rsidP="003C7F24">
      <w:pPr>
        <w:widowControl/>
        <w:numPr>
          <w:ilvl w:val="0"/>
          <w:numId w:val="28"/>
        </w:numPr>
        <w:autoSpaceDE/>
        <w:autoSpaceDN/>
        <w:adjustRightInd/>
        <w:ind w:left="993" w:hanging="284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bCs/>
          <w:lang w:val="ru-RU"/>
        </w:rPr>
        <w:t xml:space="preserve">принятие </w:t>
      </w:r>
      <w:r w:rsidRPr="008518E6">
        <w:rPr>
          <w:rFonts w:eastAsia="Times New Roman"/>
          <w:lang w:val="ru-RU"/>
        </w:rPr>
        <w:t>идеологии ФГОС НОО;</w:t>
      </w:r>
    </w:p>
    <w:p w:rsidR="00E8399C" w:rsidRPr="008518E6" w:rsidRDefault="00E8399C" w:rsidP="003C7F24">
      <w:pPr>
        <w:widowControl/>
        <w:numPr>
          <w:ilvl w:val="0"/>
          <w:numId w:val="28"/>
        </w:numPr>
        <w:autoSpaceDE/>
        <w:autoSpaceDN/>
        <w:adjustRightInd/>
        <w:ind w:left="993" w:hanging="284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bCs/>
          <w:lang w:val="ru-RU"/>
        </w:rPr>
        <w:t>освоение</w:t>
      </w:r>
      <w:r w:rsidRPr="008518E6">
        <w:rPr>
          <w:rFonts w:eastAsia="Times New Roman"/>
          <w:lang w:val="ru-RU"/>
        </w:rPr>
        <w:t xml:space="preserve">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E8399C" w:rsidRPr="008518E6" w:rsidRDefault="00E8399C" w:rsidP="003C7F24">
      <w:pPr>
        <w:widowControl/>
        <w:numPr>
          <w:ilvl w:val="0"/>
          <w:numId w:val="28"/>
        </w:numPr>
        <w:autoSpaceDE/>
        <w:autoSpaceDN/>
        <w:adjustRightInd/>
        <w:ind w:left="993" w:hanging="284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bCs/>
          <w:spacing w:val="2"/>
          <w:lang w:val="ru-RU"/>
        </w:rPr>
        <w:t>овладение</w:t>
      </w:r>
      <w:r w:rsidRPr="008518E6">
        <w:rPr>
          <w:rFonts w:eastAsia="Times New Roman"/>
          <w:spacing w:val="2"/>
          <w:lang w:val="ru-RU"/>
        </w:rPr>
        <w:t xml:space="preserve"> учебно­методическими и информационно­</w:t>
      </w:r>
      <w:r w:rsidRPr="008518E6">
        <w:rPr>
          <w:rFonts w:eastAsia="Times New Roman"/>
          <w:lang w:val="ru-RU"/>
        </w:rPr>
        <w:t>методическими ресурсами, необходимыми для успешного решения задач ФГОС НОО.</w:t>
      </w:r>
    </w:p>
    <w:p w:rsidR="00E8399C" w:rsidRDefault="00E8399C" w:rsidP="00E8399C">
      <w:pPr>
        <w:widowControl/>
        <w:autoSpaceDE/>
        <w:autoSpaceDN/>
        <w:adjustRightInd/>
        <w:ind w:left="993"/>
        <w:contextualSpacing/>
        <w:jc w:val="both"/>
        <w:outlineLvl w:val="1"/>
        <w:rPr>
          <w:rFonts w:eastAsia="Times New Roman"/>
          <w:lang w:val="ru-RU"/>
        </w:rPr>
      </w:pPr>
    </w:p>
    <w:p w:rsidR="00B03131" w:rsidRPr="008518E6" w:rsidRDefault="00E8399C" w:rsidP="00E8399C">
      <w:pPr>
        <w:widowControl/>
        <w:ind w:firstLine="709"/>
        <w:jc w:val="center"/>
        <w:textAlignment w:val="center"/>
        <w:rPr>
          <w:rFonts w:eastAsia="Times New Roman"/>
          <w:b/>
          <w:lang w:val="ru-RU"/>
        </w:rPr>
      </w:pPr>
      <w:r w:rsidRPr="00232287">
        <w:rPr>
          <w:rFonts w:eastAsia="Times New Roman"/>
          <w:b/>
          <w:lang w:val="ru-RU"/>
        </w:rPr>
        <w:t>Профессиональное развитие и повышение квалификации педагогических работников санаторной школы-интерната №6</w:t>
      </w:r>
    </w:p>
    <w:p w:rsidR="00EA0AAA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 xml:space="preserve">Таблица </w:t>
      </w:r>
      <w:r w:rsidR="000B40B9">
        <w:rPr>
          <w:rFonts w:eastAsia="Times New Roman"/>
          <w:iCs/>
          <w:lang w:val="ru-RU"/>
        </w:rPr>
        <w:t>59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3E561D" w:rsidTr="00CA4A6D">
        <w:tc>
          <w:tcPr>
            <w:tcW w:w="2392" w:type="dxa"/>
          </w:tcPr>
          <w:p w:rsidR="003E561D" w:rsidRP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iCs/>
                <w:sz w:val="22"/>
                <w:szCs w:val="22"/>
                <w:lang w:val="ru-RU"/>
              </w:rPr>
            </w:pPr>
            <w:r w:rsidRPr="00CA4A6D">
              <w:rPr>
                <w:b/>
                <w:iCs/>
                <w:sz w:val="22"/>
                <w:szCs w:val="22"/>
                <w:lang w:val="ru-RU"/>
              </w:rPr>
              <w:t>Формы непрерывного повышения квалификации</w:t>
            </w:r>
          </w:p>
        </w:tc>
        <w:tc>
          <w:tcPr>
            <w:tcW w:w="2961" w:type="dxa"/>
          </w:tcPr>
          <w:p w:rsidR="003E561D" w:rsidRP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Организация системы повышения квалификации</w:t>
            </w:r>
          </w:p>
        </w:tc>
        <w:tc>
          <w:tcPr>
            <w:tcW w:w="1825" w:type="dxa"/>
          </w:tcPr>
          <w:p w:rsidR="003E561D" w:rsidRP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 xml:space="preserve">К-во </w:t>
            </w:r>
            <w:proofErr w:type="gramStart"/>
            <w:r>
              <w:rPr>
                <w:b/>
                <w:iCs/>
                <w:sz w:val="22"/>
                <w:szCs w:val="22"/>
                <w:lang w:val="ru-RU"/>
              </w:rPr>
              <w:t>повысивших</w:t>
            </w:r>
            <w:proofErr w:type="gramEnd"/>
            <w:r>
              <w:rPr>
                <w:b/>
                <w:iCs/>
                <w:sz w:val="22"/>
                <w:szCs w:val="22"/>
                <w:lang w:val="ru-RU"/>
              </w:rPr>
              <w:t xml:space="preserve"> квалификацию за 2011-2015 г.г.</w:t>
            </w:r>
          </w:p>
        </w:tc>
        <w:tc>
          <w:tcPr>
            <w:tcW w:w="2393" w:type="dxa"/>
          </w:tcPr>
          <w:p w:rsidR="003E561D" w:rsidRP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 xml:space="preserve">Результат </w:t>
            </w:r>
          </w:p>
        </w:tc>
      </w:tr>
      <w:tr w:rsidR="003E561D" w:rsidTr="00CA4A6D">
        <w:tc>
          <w:tcPr>
            <w:tcW w:w="2392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Курсы повышения квалификации</w:t>
            </w:r>
          </w:p>
        </w:tc>
        <w:tc>
          <w:tcPr>
            <w:tcW w:w="2961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ГОАУ ЯО ИРО, ГЦРО г</w:t>
            </w:r>
            <w:proofErr w:type="gramStart"/>
            <w:r>
              <w:rPr>
                <w:iCs/>
                <w:lang w:val="ru-RU"/>
              </w:rPr>
              <w:t>.Я</w:t>
            </w:r>
            <w:proofErr w:type="gramEnd"/>
            <w:r>
              <w:rPr>
                <w:iCs/>
                <w:lang w:val="ru-RU"/>
              </w:rPr>
              <w:t>рославль,</w:t>
            </w:r>
          </w:p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Центр акмеологических исследований г</w:t>
            </w:r>
            <w:proofErr w:type="gramStart"/>
            <w:r>
              <w:rPr>
                <w:iCs/>
                <w:lang w:val="ru-RU"/>
              </w:rPr>
              <w:t>.М</w:t>
            </w:r>
            <w:proofErr w:type="gramEnd"/>
            <w:r>
              <w:rPr>
                <w:iCs/>
                <w:lang w:val="ru-RU"/>
              </w:rPr>
              <w:t>осква</w:t>
            </w:r>
          </w:p>
        </w:tc>
        <w:tc>
          <w:tcPr>
            <w:tcW w:w="1825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18</w:t>
            </w:r>
          </w:p>
        </w:tc>
        <w:tc>
          <w:tcPr>
            <w:tcW w:w="2393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Удостоверение о повышении квалификации</w:t>
            </w:r>
          </w:p>
        </w:tc>
      </w:tr>
      <w:tr w:rsidR="003E561D" w:rsidTr="00CA4A6D">
        <w:tc>
          <w:tcPr>
            <w:tcW w:w="2392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Курсы переподготовки</w:t>
            </w:r>
          </w:p>
        </w:tc>
        <w:tc>
          <w:tcPr>
            <w:tcW w:w="2961" w:type="dxa"/>
          </w:tcPr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ГОАУ ЯО ИРО </w:t>
            </w:r>
          </w:p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ГЦРО г</w:t>
            </w:r>
            <w:proofErr w:type="gramStart"/>
            <w:r>
              <w:rPr>
                <w:iCs/>
                <w:lang w:val="ru-RU"/>
              </w:rPr>
              <w:t>.Я</w:t>
            </w:r>
            <w:proofErr w:type="gramEnd"/>
            <w:r>
              <w:rPr>
                <w:iCs/>
                <w:lang w:val="ru-RU"/>
              </w:rPr>
              <w:t>рославль,</w:t>
            </w:r>
          </w:p>
          <w:p w:rsidR="003E561D" w:rsidRDefault="003E561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</w:p>
        </w:tc>
        <w:tc>
          <w:tcPr>
            <w:tcW w:w="1825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</w:t>
            </w:r>
          </w:p>
        </w:tc>
        <w:tc>
          <w:tcPr>
            <w:tcW w:w="2393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Диплом установленного образца</w:t>
            </w:r>
          </w:p>
        </w:tc>
      </w:tr>
      <w:tr w:rsidR="003E561D" w:rsidTr="00CA4A6D">
        <w:tc>
          <w:tcPr>
            <w:tcW w:w="2392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Стажировка</w:t>
            </w:r>
          </w:p>
        </w:tc>
        <w:tc>
          <w:tcPr>
            <w:tcW w:w="2961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ГЦРО г</w:t>
            </w:r>
            <w:proofErr w:type="gramStart"/>
            <w:r>
              <w:rPr>
                <w:iCs/>
                <w:lang w:val="ru-RU"/>
              </w:rPr>
              <w:t>.Я</w:t>
            </w:r>
            <w:proofErr w:type="gramEnd"/>
            <w:r>
              <w:rPr>
                <w:iCs/>
                <w:lang w:val="ru-RU"/>
              </w:rPr>
              <w:t>рославль,</w:t>
            </w:r>
          </w:p>
        </w:tc>
        <w:tc>
          <w:tcPr>
            <w:tcW w:w="1825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</w:t>
            </w:r>
          </w:p>
        </w:tc>
        <w:tc>
          <w:tcPr>
            <w:tcW w:w="2393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Сертификат</w:t>
            </w:r>
          </w:p>
        </w:tc>
      </w:tr>
      <w:tr w:rsidR="003E561D" w:rsidTr="00CA4A6D">
        <w:tc>
          <w:tcPr>
            <w:tcW w:w="2392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Участие в конференциях</w:t>
            </w:r>
          </w:p>
        </w:tc>
        <w:tc>
          <w:tcPr>
            <w:tcW w:w="2961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ГЦРО г</w:t>
            </w:r>
            <w:proofErr w:type="gramStart"/>
            <w:r>
              <w:rPr>
                <w:iCs/>
                <w:lang w:val="ru-RU"/>
              </w:rPr>
              <w:t>.Я</w:t>
            </w:r>
            <w:proofErr w:type="gramEnd"/>
            <w:r>
              <w:rPr>
                <w:iCs/>
                <w:lang w:val="ru-RU"/>
              </w:rPr>
              <w:t>рославль,</w:t>
            </w:r>
          </w:p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Институт проблем детства РАО г</w:t>
            </w:r>
            <w:proofErr w:type="gramStart"/>
            <w:r>
              <w:rPr>
                <w:iCs/>
                <w:lang w:val="ru-RU"/>
              </w:rPr>
              <w:t>.М</w:t>
            </w:r>
            <w:proofErr w:type="gramEnd"/>
            <w:r>
              <w:rPr>
                <w:iCs/>
                <w:lang w:val="ru-RU"/>
              </w:rPr>
              <w:t>осква</w:t>
            </w:r>
          </w:p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ЯГПУ им. К.Д.Ушинского</w:t>
            </w:r>
          </w:p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ЯГУ им. П.Демидова</w:t>
            </w:r>
          </w:p>
        </w:tc>
        <w:tc>
          <w:tcPr>
            <w:tcW w:w="1825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15</w:t>
            </w:r>
          </w:p>
        </w:tc>
        <w:tc>
          <w:tcPr>
            <w:tcW w:w="2393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Сертификат</w:t>
            </w:r>
          </w:p>
        </w:tc>
      </w:tr>
      <w:tr w:rsidR="003E561D" w:rsidTr="00CA4A6D">
        <w:tc>
          <w:tcPr>
            <w:tcW w:w="2392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Семинары </w:t>
            </w:r>
          </w:p>
        </w:tc>
        <w:tc>
          <w:tcPr>
            <w:tcW w:w="2961" w:type="dxa"/>
          </w:tcPr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ГОАУ ЯО ИРО </w:t>
            </w:r>
          </w:p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ГЦРО г</w:t>
            </w:r>
            <w:proofErr w:type="gramStart"/>
            <w:r>
              <w:rPr>
                <w:iCs/>
                <w:lang w:val="ru-RU"/>
              </w:rPr>
              <w:t>.Я</w:t>
            </w:r>
            <w:proofErr w:type="gramEnd"/>
            <w:r>
              <w:rPr>
                <w:iCs/>
                <w:lang w:val="ru-RU"/>
              </w:rPr>
              <w:t>рославль,</w:t>
            </w:r>
          </w:p>
          <w:p w:rsidR="003E561D" w:rsidRDefault="003E561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</w:p>
        </w:tc>
        <w:tc>
          <w:tcPr>
            <w:tcW w:w="1825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18</w:t>
            </w:r>
          </w:p>
        </w:tc>
        <w:tc>
          <w:tcPr>
            <w:tcW w:w="2393" w:type="dxa"/>
          </w:tcPr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</w:p>
        </w:tc>
      </w:tr>
      <w:tr w:rsidR="003E561D" w:rsidTr="00CA4A6D">
        <w:tc>
          <w:tcPr>
            <w:tcW w:w="2392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Мастер-классы </w:t>
            </w:r>
          </w:p>
        </w:tc>
        <w:tc>
          <w:tcPr>
            <w:tcW w:w="2961" w:type="dxa"/>
          </w:tcPr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ГОАУ ЯО ИРО </w:t>
            </w:r>
          </w:p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ГЦРО г</w:t>
            </w:r>
            <w:proofErr w:type="gramStart"/>
            <w:r>
              <w:rPr>
                <w:iCs/>
                <w:lang w:val="ru-RU"/>
              </w:rPr>
              <w:t>.Я</w:t>
            </w:r>
            <w:proofErr w:type="gramEnd"/>
            <w:r>
              <w:rPr>
                <w:iCs/>
                <w:lang w:val="ru-RU"/>
              </w:rPr>
              <w:t>рославль,</w:t>
            </w:r>
          </w:p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Г.Пермь</w:t>
            </w:r>
          </w:p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Г.Белгород</w:t>
            </w:r>
          </w:p>
        </w:tc>
        <w:tc>
          <w:tcPr>
            <w:tcW w:w="1825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14</w:t>
            </w:r>
          </w:p>
        </w:tc>
        <w:tc>
          <w:tcPr>
            <w:tcW w:w="2393" w:type="dxa"/>
          </w:tcPr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Сертификат</w:t>
            </w:r>
          </w:p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диплом</w:t>
            </w:r>
          </w:p>
        </w:tc>
      </w:tr>
      <w:tr w:rsidR="003E561D" w:rsidTr="00CA4A6D">
        <w:tc>
          <w:tcPr>
            <w:tcW w:w="2392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Практикум </w:t>
            </w:r>
          </w:p>
        </w:tc>
        <w:tc>
          <w:tcPr>
            <w:tcW w:w="2961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ГЦРО г</w:t>
            </w:r>
            <w:proofErr w:type="gramStart"/>
            <w:r>
              <w:rPr>
                <w:iCs/>
                <w:lang w:val="ru-RU"/>
              </w:rPr>
              <w:t>.Я</w:t>
            </w:r>
            <w:proofErr w:type="gramEnd"/>
            <w:r>
              <w:rPr>
                <w:iCs/>
                <w:lang w:val="ru-RU"/>
              </w:rPr>
              <w:t>рославль,</w:t>
            </w:r>
          </w:p>
        </w:tc>
        <w:tc>
          <w:tcPr>
            <w:tcW w:w="1825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9</w:t>
            </w:r>
          </w:p>
        </w:tc>
        <w:tc>
          <w:tcPr>
            <w:tcW w:w="2393" w:type="dxa"/>
          </w:tcPr>
          <w:p w:rsidR="003E561D" w:rsidRDefault="003E561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</w:p>
        </w:tc>
      </w:tr>
      <w:tr w:rsidR="003E561D" w:rsidRPr="009915C1" w:rsidTr="00CA4A6D">
        <w:tc>
          <w:tcPr>
            <w:tcW w:w="2392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Участие в педагогических проектах </w:t>
            </w:r>
          </w:p>
        </w:tc>
        <w:tc>
          <w:tcPr>
            <w:tcW w:w="2961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Международная ярмарка социально-педагогических инноваций </w:t>
            </w:r>
          </w:p>
        </w:tc>
        <w:tc>
          <w:tcPr>
            <w:tcW w:w="1825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</w:t>
            </w:r>
          </w:p>
        </w:tc>
        <w:tc>
          <w:tcPr>
            <w:tcW w:w="2393" w:type="dxa"/>
          </w:tcPr>
          <w:p w:rsidR="003E561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Премия министерства образования и науки РФ, премия губернатора Ярославской области</w:t>
            </w:r>
          </w:p>
        </w:tc>
      </w:tr>
      <w:tr w:rsidR="00CA4A6D" w:rsidTr="00CA4A6D">
        <w:tc>
          <w:tcPr>
            <w:tcW w:w="2392" w:type="dxa"/>
          </w:tcPr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Создание и публикация методических материалов</w:t>
            </w:r>
          </w:p>
        </w:tc>
        <w:tc>
          <w:tcPr>
            <w:tcW w:w="2961" w:type="dxa"/>
          </w:tcPr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Международная научно-практическая конференция «Системогенез учебной и пофессиональной деятельности»</w:t>
            </w:r>
          </w:p>
        </w:tc>
        <w:tc>
          <w:tcPr>
            <w:tcW w:w="1825" w:type="dxa"/>
          </w:tcPr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</w:t>
            </w:r>
          </w:p>
        </w:tc>
        <w:tc>
          <w:tcPr>
            <w:tcW w:w="2393" w:type="dxa"/>
          </w:tcPr>
          <w:p w:rsidR="00CA4A6D" w:rsidRDefault="00CA4A6D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Сборник материалов</w:t>
            </w:r>
          </w:p>
        </w:tc>
      </w:tr>
      <w:tr w:rsidR="00CA4A6D" w:rsidTr="00CA4A6D">
        <w:tc>
          <w:tcPr>
            <w:tcW w:w="2392" w:type="dxa"/>
          </w:tcPr>
          <w:p w:rsidR="00CA4A6D" w:rsidRDefault="006A04C9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Дистанционное образование, вебинары</w:t>
            </w:r>
          </w:p>
        </w:tc>
        <w:tc>
          <w:tcPr>
            <w:tcW w:w="2961" w:type="dxa"/>
          </w:tcPr>
          <w:p w:rsidR="00CA4A6D" w:rsidRDefault="006A04C9" w:rsidP="006A04C9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proofErr w:type="gramStart"/>
            <w:r>
              <w:rPr>
                <w:iCs/>
                <w:lang w:val="ru-RU"/>
              </w:rPr>
              <w:t>Всероссийская</w:t>
            </w:r>
            <w:proofErr w:type="gramEnd"/>
            <w:r>
              <w:rPr>
                <w:iCs/>
                <w:lang w:val="ru-RU"/>
              </w:rPr>
              <w:t xml:space="preserve"> педагогическая видео-конференция, предметные вебинары издательства Просвещение и др.</w:t>
            </w:r>
          </w:p>
        </w:tc>
        <w:tc>
          <w:tcPr>
            <w:tcW w:w="1825" w:type="dxa"/>
          </w:tcPr>
          <w:p w:rsidR="00CA4A6D" w:rsidRDefault="006A04C9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</w:t>
            </w:r>
          </w:p>
        </w:tc>
        <w:tc>
          <w:tcPr>
            <w:tcW w:w="2393" w:type="dxa"/>
          </w:tcPr>
          <w:p w:rsidR="00CA4A6D" w:rsidRDefault="006A04C9" w:rsidP="00CA4A6D">
            <w:pPr>
              <w:widowControl/>
              <w:autoSpaceDE/>
              <w:autoSpaceDN/>
              <w:adjustRightInd/>
              <w:jc w:val="center"/>
              <w:outlineLvl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Сертификаты участника</w:t>
            </w:r>
          </w:p>
        </w:tc>
      </w:tr>
    </w:tbl>
    <w:p w:rsidR="003E561D" w:rsidRPr="00EF5082" w:rsidRDefault="003E561D" w:rsidP="00CA4A6D">
      <w:pPr>
        <w:widowControl/>
        <w:autoSpaceDE/>
        <w:autoSpaceDN/>
        <w:adjustRightInd/>
        <w:jc w:val="center"/>
        <w:outlineLvl w:val="0"/>
        <w:rPr>
          <w:rFonts w:eastAsia="Times New Roman"/>
          <w:iCs/>
          <w:lang w:val="ru-RU"/>
        </w:rPr>
      </w:pPr>
    </w:p>
    <w:p w:rsidR="00547AA5" w:rsidRPr="008518E6" w:rsidRDefault="00547AA5" w:rsidP="00547AA5">
      <w:pPr>
        <w:widowControl/>
        <w:ind w:firstLine="709"/>
        <w:jc w:val="both"/>
        <w:textAlignment w:val="center"/>
        <w:rPr>
          <w:rFonts w:eastAsia="Times New Roman"/>
          <w:bCs/>
          <w:lang w:val="ru-RU"/>
        </w:rPr>
      </w:pPr>
      <w:r w:rsidRPr="008518E6">
        <w:rPr>
          <w:rFonts w:eastAsia="Times New Roman"/>
          <w:lang w:val="ru-RU"/>
        </w:rPr>
        <w:t>Анализ п</w:t>
      </w:r>
      <w:r w:rsidRPr="008518E6">
        <w:rPr>
          <w:rFonts w:eastAsia="Times New Roman"/>
          <w:bCs/>
          <w:lang w:val="ru-RU"/>
        </w:rPr>
        <w:t>рофессионального развития и повышения квалификации педагогических работников</w:t>
      </w:r>
      <w:r w:rsidRPr="008518E6">
        <w:rPr>
          <w:rFonts w:eastAsia="Times New Roman"/>
          <w:spacing w:val="2"/>
          <w:lang w:val="ru-RU"/>
        </w:rPr>
        <w:t xml:space="preserve"> санаторной школы-интерната №6 показал, что самой востребованной формой являются курсы повышения квалификации. </w:t>
      </w:r>
      <w:r w:rsidR="00E8399C" w:rsidRPr="008518E6">
        <w:rPr>
          <w:rFonts w:eastAsia="Times New Roman"/>
          <w:spacing w:val="2"/>
          <w:lang w:val="ru-RU"/>
        </w:rPr>
        <w:t xml:space="preserve">Вместе с тем, </w:t>
      </w:r>
      <w:r w:rsidRPr="008518E6">
        <w:rPr>
          <w:rFonts w:eastAsia="Times New Roman"/>
          <w:spacing w:val="2"/>
          <w:lang w:val="ru-RU"/>
        </w:rPr>
        <w:t xml:space="preserve">достаточно </w:t>
      </w:r>
      <w:r w:rsidR="00AC195A" w:rsidRPr="008518E6">
        <w:rPr>
          <w:rFonts w:eastAsia="Times New Roman"/>
          <w:spacing w:val="2"/>
          <w:lang w:val="ru-RU"/>
        </w:rPr>
        <w:t>востребованы</w:t>
      </w:r>
      <w:r w:rsidRPr="008518E6">
        <w:rPr>
          <w:rFonts w:eastAsia="Times New Roman"/>
          <w:spacing w:val="2"/>
          <w:lang w:val="ru-RU"/>
        </w:rPr>
        <w:t xml:space="preserve"> такие формы повышения квалификации, как участие в конференциях, семинарах, мастер­классах, дистанционное образование, участие в педагогических проектах, создание и публикация методических материалов.</w:t>
      </w:r>
      <w:r w:rsidR="00E8399C" w:rsidRPr="008518E6">
        <w:rPr>
          <w:rFonts w:eastAsia="Times New Roman"/>
          <w:spacing w:val="2"/>
          <w:lang w:val="ru-RU"/>
        </w:rPr>
        <w:t xml:space="preserve"> </w:t>
      </w:r>
    </w:p>
    <w:p w:rsidR="00CA45CC" w:rsidRPr="008518E6" w:rsidRDefault="00CA45CC" w:rsidP="005B5BFD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spacing w:val="-4"/>
          <w:lang w:val="ru-RU"/>
        </w:rPr>
        <w:t>Для достижения результатов основной образовательной про</w:t>
      </w:r>
      <w:r w:rsidRPr="008518E6">
        <w:rPr>
          <w:rFonts w:eastAsia="Times New Roman"/>
          <w:lang w:val="ru-RU"/>
        </w:rPr>
        <w:t xml:space="preserve">граммы в ходе ее реализации предполагается оценка качества и результативности деятельности педагогических работников </w:t>
      </w:r>
      <w:r w:rsidRPr="008518E6">
        <w:rPr>
          <w:rFonts w:eastAsia="Times New Roman"/>
          <w:spacing w:val="2"/>
          <w:lang w:val="ru-RU"/>
        </w:rPr>
        <w:t xml:space="preserve">с целью коррекции их деятельности, а также определения </w:t>
      </w:r>
      <w:r w:rsidRPr="008518E6">
        <w:rPr>
          <w:rFonts w:eastAsia="Times New Roman"/>
          <w:lang w:val="ru-RU"/>
        </w:rPr>
        <w:t>стимулирующей части фонда оплаты труда.</w:t>
      </w:r>
    </w:p>
    <w:p w:rsidR="00D2105D" w:rsidRPr="008518E6" w:rsidRDefault="00D2105D" w:rsidP="00D2105D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Критериями качества оценки деятельности педагогических работников мы определяем </w:t>
      </w:r>
    </w:p>
    <w:p w:rsidR="00D2105D" w:rsidRPr="008518E6" w:rsidRDefault="00D2105D" w:rsidP="003C7F24">
      <w:pPr>
        <w:widowControl/>
        <w:numPr>
          <w:ilvl w:val="0"/>
          <w:numId w:val="27"/>
        </w:numPr>
        <w:ind w:left="1134" w:hanging="425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востребованность услуг учителя во внеурочной деятельности;</w:t>
      </w:r>
    </w:p>
    <w:p w:rsidR="00D2105D" w:rsidRPr="008518E6" w:rsidRDefault="00D2105D" w:rsidP="003C7F24">
      <w:pPr>
        <w:widowControl/>
        <w:numPr>
          <w:ilvl w:val="0"/>
          <w:numId w:val="27"/>
        </w:numPr>
        <w:ind w:left="1134" w:hanging="425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использование учителями современных педагогических технологий, в том числе ИКТ;</w:t>
      </w:r>
    </w:p>
    <w:p w:rsidR="00D2105D" w:rsidRPr="008518E6" w:rsidRDefault="00D2105D" w:rsidP="003C7F24">
      <w:pPr>
        <w:widowControl/>
        <w:numPr>
          <w:ilvl w:val="0"/>
          <w:numId w:val="27"/>
        </w:numPr>
        <w:ind w:left="1134" w:hanging="425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использование учителями здоровье сберегающих технологий; </w:t>
      </w:r>
    </w:p>
    <w:p w:rsidR="00D2105D" w:rsidRPr="008518E6" w:rsidRDefault="00D2105D" w:rsidP="003C7F24">
      <w:pPr>
        <w:widowControl/>
        <w:numPr>
          <w:ilvl w:val="0"/>
          <w:numId w:val="27"/>
        </w:numPr>
        <w:ind w:left="1134" w:hanging="425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участие в методической и научной работе;</w:t>
      </w:r>
    </w:p>
    <w:p w:rsidR="00842714" w:rsidRPr="008518E6" w:rsidRDefault="00D2105D" w:rsidP="003C7F24">
      <w:pPr>
        <w:widowControl/>
        <w:numPr>
          <w:ilvl w:val="0"/>
          <w:numId w:val="27"/>
        </w:numPr>
        <w:ind w:left="1134" w:hanging="425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руководство творческими и социальными проектами учащихся.</w:t>
      </w:r>
    </w:p>
    <w:p w:rsidR="00D2105D" w:rsidRPr="008518E6" w:rsidRDefault="00E8399C" w:rsidP="00D2105D">
      <w:pPr>
        <w:widowControl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lastRenderedPageBreak/>
        <w:t>Обозначенные критерии отражают степень участия педагогов в реализации междисциплинарных программ.</w:t>
      </w:r>
    </w:p>
    <w:p w:rsidR="00842714" w:rsidRPr="008518E6" w:rsidRDefault="00842714" w:rsidP="00842714">
      <w:pPr>
        <w:widowControl/>
        <w:ind w:firstLine="709"/>
        <w:jc w:val="center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b/>
          <w:lang w:val="ru-RU"/>
        </w:rPr>
        <w:t>Оценка качества деятельности педагогических работников</w:t>
      </w:r>
      <w:r w:rsidRPr="008518E6">
        <w:rPr>
          <w:rFonts w:eastAsia="Times New Roman"/>
          <w:lang w:val="ru-RU"/>
        </w:rPr>
        <w:t xml:space="preserve"> 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 xml:space="preserve">Таблица </w:t>
      </w:r>
      <w:r w:rsidR="00B43B3B">
        <w:rPr>
          <w:rFonts w:eastAsia="Times New Roman"/>
          <w:iCs/>
          <w:lang w:val="ru-RU"/>
        </w:rPr>
        <w:t>6</w:t>
      </w:r>
      <w:r w:rsidR="00D07ABB">
        <w:rPr>
          <w:rFonts w:eastAsia="Times New Roman"/>
          <w:iCs/>
          <w:lang w:val="ru-RU"/>
        </w:rPr>
        <w:t>0</w:t>
      </w:r>
    </w:p>
    <w:p w:rsidR="00842714" w:rsidRPr="008518E6" w:rsidRDefault="00842714" w:rsidP="00842714">
      <w:pPr>
        <w:widowControl/>
        <w:ind w:firstLine="709"/>
        <w:jc w:val="center"/>
        <w:textAlignment w:val="center"/>
        <w:rPr>
          <w:rFonts w:eastAsia="Times New Roman"/>
          <w:lang w:val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268"/>
        <w:gridCol w:w="2410"/>
        <w:gridCol w:w="2409"/>
        <w:gridCol w:w="1134"/>
      </w:tblGrid>
      <w:tr w:rsidR="00120E91" w:rsidRPr="008518E6" w:rsidTr="0074287D">
        <w:trPr>
          <w:trHeight w:val="288"/>
        </w:trPr>
        <w:tc>
          <w:tcPr>
            <w:tcW w:w="425" w:type="dxa"/>
            <w:vMerge w:val="restart"/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20E91" w:rsidRPr="008518E6" w:rsidRDefault="00120E91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>Критерии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0E91" w:rsidRPr="008518E6" w:rsidRDefault="00120E91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Описание </w:t>
            </w:r>
            <w:r w:rsidRPr="008518E6">
              <w:rPr>
                <w:rFonts w:eastAsia="Times New Roman"/>
                <w:b/>
                <w:i/>
                <w:sz w:val="20"/>
                <w:szCs w:val="20"/>
                <w:lang w:val="ru-RU"/>
              </w:rPr>
              <w:t>уровня качества</w:t>
            </w: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деятельности педагогических работников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0E91" w:rsidRPr="008518E6" w:rsidRDefault="00F659D0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>оценка</w:t>
            </w:r>
            <w:r w:rsidR="00120E91" w:rsidRPr="008518E6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качества</w:t>
            </w:r>
          </w:p>
        </w:tc>
      </w:tr>
      <w:tr w:rsidR="00120E91" w:rsidRPr="008518E6" w:rsidTr="0074287D">
        <w:trPr>
          <w:trHeight w:val="219"/>
        </w:trPr>
        <w:tc>
          <w:tcPr>
            <w:tcW w:w="425" w:type="dxa"/>
            <w:vMerge/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E91" w:rsidRPr="008518E6" w:rsidRDefault="00120E91" w:rsidP="00BC502C">
            <w:pPr>
              <w:jc w:val="center"/>
              <w:textAlignment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>низкий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E91" w:rsidRPr="008518E6" w:rsidRDefault="00120E91" w:rsidP="00BC502C">
            <w:pPr>
              <w:jc w:val="center"/>
              <w:textAlignment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0E91" w:rsidRPr="008518E6" w:rsidRDefault="00120E91" w:rsidP="00BC502C">
            <w:pPr>
              <w:jc w:val="center"/>
              <w:textAlignment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1134" w:type="dxa"/>
            <w:vMerge/>
            <w:shd w:val="clear" w:color="auto" w:fill="auto"/>
          </w:tcPr>
          <w:p w:rsidR="00120E91" w:rsidRPr="008518E6" w:rsidRDefault="00120E91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</w:tr>
      <w:tr w:rsidR="00120E91" w:rsidRPr="008518E6" w:rsidTr="0074287D">
        <w:tc>
          <w:tcPr>
            <w:tcW w:w="425" w:type="dxa"/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Востребованность услуг учителя во внеурочной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Услуги учителя во внеурочной деятельности не востребованы: кружки, спецкурсы и др. формы занятий не разработаны или не востребованы учащимися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Услуги учителя во внеурочной деятельности недостаточно востребованы</w:t>
            </w:r>
            <w:r w:rsidR="00F659D0" w:rsidRPr="008518E6">
              <w:rPr>
                <w:rFonts w:eastAsia="Times New Roman"/>
                <w:sz w:val="20"/>
                <w:szCs w:val="20"/>
                <w:lang w:val="ru-RU"/>
              </w:rPr>
              <w:t>, не все учителя реализуют различные формы внеурочной деятельности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Услуги учителя во внеурочной деятельности востребованы в полной мере: все учителя реализуют </w:t>
            </w:r>
            <w:r w:rsidR="00F659D0" w:rsidRPr="008518E6">
              <w:rPr>
                <w:rFonts w:eastAsia="Times New Roman"/>
                <w:sz w:val="20"/>
                <w:szCs w:val="20"/>
                <w:lang w:val="ru-RU"/>
              </w:rPr>
              <w:t xml:space="preserve">различные формы внеурочной деятельности </w:t>
            </w:r>
          </w:p>
        </w:tc>
        <w:tc>
          <w:tcPr>
            <w:tcW w:w="1134" w:type="dxa"/>
            <w:shd w:val="clear" w:color="auto" w:fill="auto"/>
          </w:tcPr>
          <w:p w:rsidR="00F659D0" w:rsidRPr="008518E6" w:rsidRDefault="00F659D0" w:rsidP="00BC502C">
            <w:pPr>
              <w:widowControl/>
              <w:jc w:val="center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Высокий уровень</w:t>
            </w:r>
          </w:p>
          <w:p w:rsidR="00120E91" w:rsidRPr="008518E6" w:rsidRDefault="00120E91" w:rsidP="00BC502C">
            <w:pPr>
              <w:widowControl/>
              <w:jc w:val="center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120E91" w:rsidRPr="008518E6" w:rsidTr="0074287D">
        <w:tc>
          <w:tcPr>
            <w:tcW w:w="425" w:type="dxa"/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Использование 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учителями современных педагогических технологий, в том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числе ИКТ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E91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Учителя не используют современные педагогические технологии, в том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числе ИКТ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20E91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Учителя не достаточно используют современные педагогические технологии, в том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числе ИКТ</w:t>
            </w:r>
          </w:p>
        </w:tc>
        <w:tc>
          <w:tcPr>
            <w:tcW w:w="2409" w:type="dxa"/>
            <w:shd w:val="clear" w:color="auto" w:fill="auto"/>
          </w:tcPr>
          <w:p w:rsidR="00120E91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Учителя в полной мере используют современные педагогические технологии, в том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числе ИКТ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0E91" w:rsidRPr="008518E6" w:rsidRDefault="00F659D0" w:rsidP="00BC502C">
            <w:pPr>
              <w:widowControl/>
              <w:jc w:val="center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Высокий уровень</w:t>
            </w:r>
          </w:p>
        </w:tc>
      </w:tr>
      <w:tr w:rsidR="00F659D0" w:rsidRPr="008518E6" w:rsidTr="0074287D">
        <w:tc>
          <w:tcPr>
            <w:tcW w:w="425" w:type="dxa"/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Использование 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учителями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здоровье сберегающи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х технологий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Учителя не используют здоровье сберегающие технологии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Учителя не достаточно используют здоровье сберегающие технологии</w:t>
            </w:r>
          </w:p>
        </w:tc>
        <w:tc>
          <w:tcPr>
            <w:tcW w:w="2409" w:type="dxa"/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Учителя в полной мере используют  здоровье сберегающие технологии</w:t>
            </w:r>
          </w:p>
        </w:tc>
        <w:tc>
          <w:tcPr>
            <w:tcW w:w="1134" w:type="dxa"/>
            <w:shd w:val="clear" w:color="auto" w:fill="auto"/>
          </w:tcPr>
          <w:p w:rsidR="00F659D0" w:rsidRPr="008518E6" w:rsidRDefault="00F659D0" w:rsidP="00BC502C">
            <w:pPr>
              <w:widowControl/>
              <w:jc w:val="center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Высокий уровень</w:t>
            </w:r>
          </w:p>
          <w:p w:rsidR="00F659D0" w:rsidRPr="008518E6" w:rsidRDefault="00F659D0" w:rsidP="00BC502C">
            <w:pPr>
              <w:widowControl/>
              <w:jc w:val="center"/>
              <w:textAlignment w:val="center"/>
              <w:rPr>
                <w:rFonts w:eastAsia="Times New Roman"/>
                <w:lang w:val="ru-RU"/>
              </w:rPr>
            </w:pPr>
          </w:p>
        </w:tc>
      </w:tr>
      <w:tr w:rsidR="00F659D0" w:rsidRPr="008518E6" w:rsidTr="0074287D">
        <w:tc>
          <w:tcPr>
            <w:tcW w:w="425" w:type="dxa"/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Участие в методической 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и научной работе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Учителя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 не участвуют в методической 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и научной работе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Учителя не достаточно участвуют в методической 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и научной работе</w:t>
            </w:r>
          </w:p>
        </w:tc>
        <w:tc>
          <w:tcPr>
            <w:tcW w:w="2409" w:type="dxa"/>
            <w:shd w:val="clear" w:color="auto" w:fill="auto"/>
          </w:tcPr>
          <w:p w:rsidR="00F659D0" w:rsidRPr="008518E6" w:rsidRDefault="00D2105D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Учителя активно участвуют в методической 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и научной работе</w:t>
            </w:r>
          </w:p>
        </w:tc>
        <w:tc>
          <w:tcPr>
            <w:tcW w:w="1134" w:type="dxa"/>
            <w:shd w:val="clear" w:color="auto" w:fill="auto"/>
          </w:tcPr>
          <w:p w:rsidR="00F659D0" w:rsidRPr="008518E6" w:rsidRDefault="00032E8E" w:rsidP="00BC502C">
            <w:pPr>
              <w:widowControl/>
              <w:jc w:val="center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Высокий </w:t>
            </w:r>
            <w:r w:rsidR="00D2105D" w:rsidRPr="008518E6">
              <w:rPr>
                <w:rFonts w:eastAsia="Times New Roman"/>
                <w:sz w:val="20"/>
                <w:szCs w:val="20"/>
                <w:lang w:val="ru-RU"/>
              </w:rPr>
              <w:t>уровень</w:t>
            </w:r>
          </w:p>
        </w:tc>
      </w:tr>
      <w:tr w:rsidR="00F659D0" w:rsidRPr="008518E6" w:rsidTr="0074287D">
        <w:tc>
          <w:tcPr>
            <w:tcW w:w="425" w:type="dxa"/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F659D0" w:rsidRPr="008518E6" w:rsidRDefault="00D2105D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Руководство </w:t>
            </w:r>
            <w:r w:rsidR="00F659D0" w:rsidRPr="008518E6">
              <w:rPr>
                <w:rFonts w:eastAsia="Times New Roman"/>
                <w:sz w:val="20"/>
                <w:szCs w:val="20"/>
                <w:lang w:val="ru-RU"/>
              </w:rPr>
              <w:t>твор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ческими</w:t>
            </w:r>
            <w:r w:rsidR="00F659D0"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 и социальны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ми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проектами учащихся</w:t>
            </w:r>
            <w:r w:rsidR="00F659D0" w:rsidRPr="008518E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659D0" w:rsidRPr="008518E6" w:rsidRDefault="00D2105D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Учителя не осуществляют руководство твор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ческими и социальными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проектами учащихся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659D0" w:rsidRPr="008518E6" w:rsidRDefault="00D2105D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Учителя не в полной мере осуществляют руководство твор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ческими и социальными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проектами учащихся</w:t>
            </w:r>
          </w:p>
        </w:tc>
        <w:tc>
          <w:tcPr>
            <w:tcW w:w="2409" w:type="dxa"/>
            <w:shd w:val="clear" w:color="auto" w:fill="auto"/>
          </w:tcPr>
          <w:p w:rsidR="00F659D0" w:rsidRPr="008518E6" w:rsidRDefault="00D2105D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Учителя активно осуществляют руководство твор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ческими и социальными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проектами учащихся</w:t>
            </w:r>
          </w:p>
        </w:tc>
        <w:tc>
          <w:tcPr>
            <w:tcW w:w="1134" w:type="dxa"/>
            <w:shd w:val="clear" w:color="auto" w:fill="auto"/>
          </w:tcPr>
          <w:p w:rsidR="00D2105D" w:rsidRPr="008518E6" w:rsidRDefault="00515F94" w:rsidP="00BC502C">
            <w:pPr>
              <w:widowControl/>
              <w:jc w:val="center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Высокий </w:t>
            </w:r>
            <w:r w:rsidR="00D2105D" w:rsidRPr="008518E6">
              <w:rPr>
                <w:rFonts w:eastAsia="Times New Roman"/>
                <w:sz w:val="20"/>
                <w:szCs w:val="20"/>
                <w:lang w:val="ru-RU"/>
              </w:rPr>
              <w:t>уровень</w:t>
            </w:r>
          </w:p>
        </w:tc>
      </w:tr>
    </w:tbl>
    <w:p w:rsidR="00CA45CC" w:rsidRPr="008518E6" w:rsidRDefault="00CA45CC" w:rsidP="00176343">
      <w:pPr>
        <w:widowControl/>
        <w:ind w:left="-709" w:firstLine="567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Одним из условий готовности образовательной организации к введению ФГОС НОО является методическ</w:t>
      </w:r>
      <w:r w:rsidR="00176343" w:rsidRPr="008518E6">
        <w:rPr>
          <w:rFonts w:eastAsia="Times New Roman"/>
          <w:lang w:val="ru-RU"/>
        </w:rPr>
        <w:t>ая</w:t>
      </w:r>
      <w:r w:rsidRPr="008518E6">
        <w:rPr>
          <w:rFonts w:eastAsia="Times New Roman"/>
          <w:lang w:val="ru-RU"/>
        </w:rPr>
        <w:t xml:space="preserve"> работ</w:t>
      </w:r>
      <w:r w:rsidR="00176343" w:rsidRPr="008518E6">
        <w:rPr>
          <w:rFonts w:eastAsia="Times New Roman"/>
          <w:lang w:val="ru-RU"/>
        </w:rPr>
        <w:t>а</w:t>
      </w:r>
      <w:r w:rsidRPr="008518E6">
        <w:rPr>
          <w:rFonts w:eastAsia="Times New Roman"/>
          <w:lang w:val="ru-RU"/>
        </w:rPr>
        <w:t>, обеспечивающ</w:t>
      </w:r>
      <w:r w:rsidR="00176343" w:rsidRPr="008518E6">
        <w:rPr>
          <w:rFonts w:eastAsia="Times New Roman"/>
          <w:lang w:val="ru-RU"/>
        </w:rPr>
        <w:t>ая</w:t>
      </w:r>
      <w:r w:rsidRPr="008518E6">
        <w:rPr>
          <w:rFonts w:eastAsia="Times New Roman"/>
          <w:lang w:val="ru-RU"/>
        </w:rPr>
        <w:t xml:space="preserve"> сопровождение деятельности педагогов на всех этапах реализации требований ФГОС.</w:t>
      </w:r>
    </w:p>
    <w:p w:rsidR="00CA45CC" w:rsidRPr="008518E6" w:rsidRDefault="00CA45CC" w:rsidP="00E8399C">
      <w:pPr>
        <w:widowControl/>
        <w:ind w:firstLine="709"/>
        <w:jc w:val="center"/>
        <w:textAlignment w:val="center"/>
        <w:rPr>
          <w:rFonts w:eastAsia="Times New Roman"/>
          <w:b/>
          <w:bCs/>
          <w:lang w:val="ru-RU"/>
        </w:rPr>
      </w:pPr>
      <w:r w:rsidRPr="008518E6">
        <w:rPr>
          <w:rFonts w:eastAsia="Times New Roman"/>
          <w:b/>
          <w:bCs/>
          <w:lang w:val="ru-RU"/>
        </w:rPr>
        <w:t>План методической работы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6</w:t>
      </w:r>
      <w:r w:rsidR="004E73DE">
        <w:rPr>
          <w:rFonts w:eastAsia="Times New Roman"/>
          <w:iCs/>
          <w:lang w:val="ru-RU"/>
        </w:rPr>
        <w:t>1</w:t>
      </w:r>
    </w:p>
    <w:p w:rsidR="00176343" w:rsidRPr="008518E6" w:rsidRDefault="00176343" w:rsidP="00E8399C">
      <w:pPr>
        <w:widowControl/>
        <w:ind w:firstLine="709"/>
        <w:jc w:val="center"/>
        <w:textAlignment w:val="center"/>
        <w:rPr>
          <w:rFonts w:eastAsia="Times New Roman"/>
          <w:b/>
          <w:bCs/>
          <w:lang w:val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8211"/>
        <w:gridCol w:w="1665"/>
      </w:tblGrid>
      <w:tr w:rsidR="00E8399C" w:rsidRPr="008518E6" w:rsidTr="00D67B10">
        <w:tc>
          <w:tcPr>
            <w:tcW w:w="425" w:type="dxa"/>
            <w:shd w:val="clear" w:color="auto" w:fill="auto"/>
          </w:tcPr>
          <w:p w:rsidR="00E8399C" w:rsidRPr="008518E6" w:rsidRDefault="00E8399C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8223" w:type="dxa"/>
            <w:shd w:val="clear" w:color="auto" w:fill="auto"/>
          </w:tcPr>
          <w:p w:rsidR="00E8399C" w:rsidRPr="008518E6" w:rsidRDefault="00E8399C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666" w:type="dxa"/>
            <w:shd w:val="clear" w:color="auto" w:fill="auto"/>
          </w:tcPr>
          <w:p w:rsidR="00E8399C" w:rsidRPr="008518E6" w:rsidRDefault="00E8399C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сроки</w:t>
            </w:r>
          </w:p>
        </w:tc>
      </w:tr>
      <w:tr w:rsidR="00E8399C" w:rsidRPr="008518E6" w:rsidTr="00D67B10">
        <w:tc>
          <w:tcPr>
            <w:tcW w:w="425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223" w:type="dxa"/>
            <w:shd w:val="clear" w:color="auto" w:fill="auto"/>
          </w:tcPr>
          <w:p w:rsidR="0074287D" w:rsidRPr="008518E6" w:rsidRDefault="00E8399C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Семинары, посвященные содержанию и ключевым особенностям ФГОС НОО</w:t>
            </w:r>
          </w:p>
          <w:p w:rsidR="00E8399C" w:rsidRPr="008518E6" w:rsidRDefault="00E8399C" w:rsidP="00BC502C">
            <w:pPr>
              <w:widowControl/>
              <w:jc w:val="both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666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в течение года</w:t>
            </w:r>
          </w:p>
        </w:tc>
      </w:tr>
      <w:tr w:rsidR="00E8399C" w:rsidRPr="008518E6" w:rsidTr="00D67B10">
        <w:tc>
          <w:tcPr>
            <w:tcW w:w="425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8223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both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Заседания методических объединений учителей, воспитателей по проблемам введения ФГОС НОО.</w:t>
            </w:r>
          </w:p>
        </w:tc>
        <w:tc>
          <w:tcPr>
            <w:tcW w:w="1666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раз в четверть</w:t>
            </w:r>
          </w:p>
          <w:p w:rsidR="00032E8E" w:rsidRPr="008518E6" w:rsidRDefault="00032E8E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</w:p>
        </w:tc>
      </w:tr>
      <w:tr w:rsidR="00E8399C" w:rsidRPr="008518E6" w:rsidTr="00D67B10">
        <w:tc>
          <w:tcPr>
            <w:tcW w:w="425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223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both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Конференции участников образовательных отношений и 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социальных партнеров ОО по итогам разработки основной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образовательной программы, ее отдельных разделов, проблемам апробации и введения ФГОС НОО.</w:t>
            </w:r>
          </w:p>
        </w:tc>
        <w:tc>
          <w:tcPr>
            <w:tcW w:w="1666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both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в конце учебного года</w:t>
            </w:r>
          </w:p>
        </w:tc>
      </w:tr>
      <w:tr w:rsidR="00E8399C" w:rsidRPr="008518E6" w:rsidTr="00D67B10">
        <w:tc>
          <w:tcPr>
            <w:tcW w:w="425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8223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both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Участие педагогов в разработке разделов и компонентов основной образовательной программы образовательной организации.</w:t>
            </w:r>
          </w:p>
        </w:tc>
        <w:tc>
          <w:tcPr>
            <w:tcW w:w="1666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в течение года</w:t>
            </w:r>
          </w:p>
        </w:tc>
      </w:tr>
      <w:tr w:rsidR="00E8399C" w:rsidRPr="008518E6" w:rsidTr="00D67B10">
        <w:tc>
          <w:tcPr>
            <w:tcW w:w="425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223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both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Участие педагогов в разработке и апробации оценки эффективности работы в условиях внедрения ФГОС НОО и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новой системы оплаты труда.</w:t>
            </w:r>
          </w:p>
        </w:tc>
        <w:tc>
          <w:tcPr>
            <w:tcW w:w="1666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в течение года</w:t>
            </w:r>
          </w:p>
        </w:tc>
      </w:tr>
      <w:tr w:rsidR="00176343" w:rsidRPr="008518E6" w:rsidTr="00D67B10">
        <w:tc>
          <w:tcPr>
            <w:tcW w:w="425" w:type="dxa"/>
            <w:shd w:val="clear" w:color="auto" w:fill="auto"/>
          </w:tcPr>
          <w:p w:rsidR="00176343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223" w:type="dxa"/>
            <w:shd w:val="clear" w:color="auto" w:fill="auto"/>
          </w:tcPr>
          <w:p w:rsidR="00176343" w:rsidRPr="008518E6" w:rsidRDefault="00176343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Участие педагогов в проведении мастер­классов, кру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глых столов, стажерских площадок, открытых уроков, внеурочных занятий и мероприятий по отдельным направлениям введения и реализации ФГОС НОО.</w:t>
            </w:r>
          </w:p>
        </w:tc>
        <w:tc>
          <w:tcPr>
            <w:tcW w:w="1666" w:type="dxa"/>
            <w:shd w:val="clear" w:color="auto" w:fill="auto"/>
          </w:tcPr>
          <w:p w:rsidR="00176343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в течение года</w:t>
            </w:r>
          </w:p>
        </w:tc>
      </w:tr>
    </w:tbl>
    <w:p w:rsidR="00032E8E" w:rsidRPr="008518E6" w:rsidRDefault="00032E8E" w:rsidP="00176343">
      <w:pPr>
        <w:widowControl/>
        <w:ind w:left="-567" w:firstLine="567"/>
        <w:jc w:val="both"/>
        <w:textAlignment w:val="center"/>
        <w:rPr>
          <w:rFonts w:eastAsia="Times New Roman"/>
          <w:b/>
          <w:bCs/>
          <w:lang w:val="ru-RU"/>
        </w:rPr>
      </w:pPr>
    </w:p>
    <w:p w:rsidR="00CA45CC" w:rsidRPr="008518E6" w:rsidRDefault="00CA45CC" w:rsidP="00176343">
      <w:pPr>
        <w:widowControl/>
        <w:ind w:left="-567" w:firstLine="567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lang w:val="ru-RU"/>
        </w:rPr>
        <w:t>Подведение итогов и обсуждение результатов мероприятий</w:t>
      </w:r>
      <w:r w:rsidRPr="008518E6">
        <w:rPr>
          <w:rFonts w:eastAsia="Times New Roman"/>
          <w:lang w:val="ru-RU"/>
        </w:rPr>
        <w:t xml:space="preserve"> могут осуществляться в разных формах: совещания при директоре, заседания педагогического и методического сове</w:t>
      </w:r>
      <w:r w:rsidRPr="008518E6">
        <w:rPr>
          <w:rFonts w:eastAsia="Times New Roman"/>
          <w:spacing w:val="2"/>
          <w:lang w:val="ru-RU"/>
        </w:rPr>
        <w:t xml:space="preserve">тов, в виде решений педагогического совета, размещенных </w:t>
      </w:r>
      <w:r w:rsidRPr="008518E6">
        <w:rPr>
          <w:rFonts w:eastAsia="Times New Roman"/>
          <w:lang w:val="ru-RU"/>
        </w:rPr>
        <w:t>на сайте презентаций, приказов, инструкций, рекомендаций, резолюций и</w:t>
      </w:r>
      <w:r w:rsidRPr="008518E6">
        <w:rPr>
          <w:rFonts w:eastAsia="Times New Roman"/>
          <w:lang w:val="ru-RU"/>
        </w:rPr>
        <w:t> </w:t>
      </w:r>
      <w:r w:rsidRPr="008518E6">
        <w:rPr>
          <w:rFonts w:eastAsia="Times New Roman"/>
          <w:lang w:val="ru-RU"/>
        </w:rPr>
        <w:t>т.</w:t>
      </w:r>
      <w:r w:rsidRPr="008518E6">
        <w:rPr>
          <w:rFonts w:eastAsia="Times New Roman"/>
          <w:lang w:val="ru-RU"/>
        </w:rPr>
        <w:t> </w:t>
      </w:r>
      <w:r w:rsidRPr="008518E6">
        <w:rPr>
          <w:rFonts w:eastAsia="Times New Roman"/>
          <w:lang w:val="ru-RU"/>
        </w:rPr>
        <w:t>д.</w:t>
      </w:r>
    </w:p>
    <w:p w:rsidR="00032E8E" w:rsidRPr="008518E6" w:rsidRDefault="00032E8E" w:rsidP="00176343">
      <w:pPr>
        <w:widowControl/>
        <w:ind w:left="-567" w:firstLine="567"/>
        <w:jc w:val="both"/>
        <w:textAlignment w:val="center"/>
        <w:rPr>
          <w:rFonts w:eastAsia="Times New Roman"/>
          <w:lang w:val="ru-RU"/>
        </w:rPr>
      </w:pPr>
    </w:p>
    <w:p w:rsidR="00176343" w:rsidRPr="00B66D8A" w:rsidRDefault="00CA45CC" w:rsidP="003C7F24">
      <w:pPr>
        <w:widowControl/>
        <w:numPr>
          <w:ilvl w:val="2"/>
          <w:numId w:val="18"/>
        </w:numPr>
        <w:autoSpaceDE/>
        <w:autoSpaceDN/>
        <w:adjustRightInd/>
        <w:ind w:left="720"/>
        <w:jc w:val="center"/>
        <w:outlineLvl w:val="1"/>
        <w:rPr>
          <w:rFonts w:eastAsia="Minion Pro"/>
          <w:b/>
          <w:sz w:val="28"/>
          <w:szCs w:val="28"/>
          <w:lang w:val="ru-RU"/>
        </w:rPr>
      </w:pPr>
      <w:bookmarkStart w:id="10" w:name="_Toc288394111"/>
      <w:bookmarkStart w:id="11" w:name="_Toc288410578"/>
      <w:bookmarkStart w:id="12" w:name="_Toc288410707"/>
      <w:bookmarkStart w:id="13" w:name="_Toc424564346"/>
      <w:r w:rsidRPr="00B66D8A">
        <w:rPr>
          <w:rFonts w:eastAsia="Minion Pro"/>
          <w:b/>
          <w:sz w:val="28"/>
          <w:szCs w:val="28"/>
          <w:lang w:val="ru-RU"/>
        </w:rPr>
        <w:t xml:space="preserve">Психолого­педагогические условия </w:t>
      </w:r>
    </w:p>
    <w:p w:rsidR="00CA45CC" w:rsidRPr="00B66D8A" w:rsidRDefault="00CA45CC" w:rsidP="00176343">
      <w:pPr>
        <w:widowControl/>
        <w:autoSpaceDE/>
        <w:autoSpaceDN/>
        <w:adjustRightInd/>
        <w:ind w:left="720"/>
        <w:jc w:val="center"/>
        <w:outlineLvl w:val="1"/>
        <w:rPr>
          <w:rFonts w:eastAsia="Minion Pro"/>
          <w:b/>
          <w:sz w:val="28"/>
          <w:szCs w:val="28"/>
          <w:lang w:val="ru-RU"/>
        </w:rPr>
      </w:pPr>
      <w:r w:rsidRPr="00B66D8A">
        <w:rPr>
          <w:rFonts w:eastAsia="Minion Pro"/>
          <w:b/>
          <w:sz w:val="28"/>
          <w:szCs w:val="28"/>
          <w:lang w:val="ru-RU"/>
        </w:rPr>
        <w:t>реализации основной образовательной программы</w:t>
      </w:r>
      <w:bookmarkEnd w:id="10"/>
      <w:bookmarkEnd w:id="11"/>
      <w:bookmarkEnd w:id="12"/>
      <w:bookmarkEnd w:id="13"/>
    </w:p>
    <w:p w:rsidR="00176343" w:rsidRPr="008518E6" w:rsidRDefault="00176343" w:rsidP="00176343">
      <w:pPr>
        <w:widowControl/>
        <w:autoSpaceDE/>
        <w:autoSpaceDN/>
        <w:adjustRightInd/>
        <w:ind w:left="720"/>
        <w:jc w:val="center"/>
        <w:outlineLvl w:val="1"/>
        <w:rPr>
          <w:rFonts w:eastAsia="Minion Pro"/>
          <w:b/>
          <w:lang w:val="ru-RU"/>
        </w:rPr>
      </w:pPr>
    </w:p>
    <w:p w:rsidR="00CA45CC" w:rsidRPr="008518E6" w:rsidRDefault="00C448D9" w:rsidP="005B5BFD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П</w:t>
      </w:r>
      <w:r w:rsidR="00CA45CC" w:rsidRPr="008518E6">
        <w:rPr>
          <w:rFonts w:eastAsia="Times New Roman"/>
          <w:lang w:val="ru-RU"/>
        </w:rPr>
        <w:t>сихолого­педагогически</w:t>
      </w:r>
      <w:r w:rsidRPr="008518E6">
        <w:rPr>
          <w:rFonts w:eastAsia="Times New Roman"/>
          <w:lang w:val="ru-RU"/>
        </w:rPr>
        <w:t>е</w:t>
      </w:r>
      <w:r w:rsidR="00CA45CC" w:rsidRPr="008518E6">
        <w:rPr>
          <w:rFonts w:eastAsia="Times New Roman"/>
          <w:lang w:val="ru-RU"/>
        </w:rPr>
        <w:t xml:space="preserve"> услови</w:t>
      </w:r>
      <w:r w:rsidRPr="008518E6">
        <w:rPr>
          <w:rFonts w:eastAsia="Times New Roman"/>
          <w:lang w:val="ru-RU"/>
        </w:rPr>
        <w:t>я</w:t>
      </w:r>
      <w:r w:rsidRPr="008518E6">
        <w:rPr>
          <w:rFonts w:eastAsia="Minion Pro"/>
          <w:b/>
          <w:lang w:val="ru-RU"/>
        </w:rPr>
        <w:t xml:space="preserve"> </w:t>
      </w:r>
      <w:r w:rsidRPr="008518E6">
        <w:rPr>
          <w:rFonts w:eastAsia="Minion Pro"/>
          <w:lang w:val="ru-RU"/>
        </w:rPr>
        <w:t>реализации основной образовательной программы санаторной школы-интерната №6</w:t>
      </w:r>
      <w:r w:rsidR="00CA45CC" w:rsidRPr="008518E6">
        <w:rPr>
          <w:rFonts w:eastAsia="Times New Roman"/>
          <w:lang w:val="ru-RU"/>
        </w:rPr>
        <w:t>, обеспечивающи</w:t>
      </w:r>
      <w:r w:rsidRPr="008518E6">
        <w:rPr>
          <w:rFonts w:eastAsia="Times New Roman"/>
          <w:lang w:val="ru-RU"/>
        </w:rPr>
        <w:t>е реализацию требований ФГОС НОО</w:t>
      </w:r>
      <w:r w:rsidR="00CA45CC" w:rsidRPr="008518E6">
        <w:rPr>
          <w:rFonts w:eastAsia="Times New Roman"/>
          <w:lang w:val="ru-RU"/>
        </w:rPr>
        <w:t>:</w:t>
      </w:r>
    </w:p>
    <w:p w:rsidR="00CA45CC" w:rsidRPr="008518E6" w:rsidRDefault="00CA45CC" w:rsidP="003C7F24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обучающихся;</w:t>
      </w:r>
    </w:p>
    <w:p w:rsidR="00CA45CC" w:rsidRPr="008518E6" w:rsidRDefault="00CA45CC" w:rsidP="003C7F24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  <w:outlineLvl w:val="1"/>
        <w:rPr>
          <w:rFonts w:eastAsia="Times New Roman"/>
          <w:b/>
          <w:bCs/>
          <w:lang w:val="ru-RU"/>
        </w:rPr>
      </w:pPr>
      <w:r w:rsidRPr="008518E6">
        <w:rPr>
          <w:rFonts w:eastAsia="Times New Roman"/>
          <w:spacing w:val="-2"/>
          <w:lang w:val="ru-RU"/>
        </w:rPr>
        <w:t>формирование и развитие психолого­педагогической ком</w:t>
      </w:r>
      <w:r w:rsidRPr="008518E6">
        <w:rPr>
          <w:rFonts w:eastAsia="Times New Roman"/>
          <w:lang w:val="ru-RU"/>
        </w:rPr>
        <w:t>петентности участников образовательных отношений;</w:t>
      </w:r>
      <w:r w:rsidRPr="008518E6">
        <w:rPr>
          <w:rFonts w:eastAsia="Times New Roman"/>
          <w:b/>
          <w:bCs/>
          <w:lang w:val="ru-RU"/>
        </w:rPr>
        <w:t> </w:t>
      </w:r>
    </w:p>
    <w:p w:rsidR="00CA45CC" w:rsidRPr="008518E6" w:rsidRDefault="00CA45CC" w:rsidP="003C7F24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>вариативность направлений и форм, а также диверси</w:t>
      </w:r>
      <w:r w:rsidRPr="008518E6">
        <w:rPr>
          <w:rFonts w:eastAsia="Times New Roman"/>
          <w:lang w:val="ru-RU"/>
        </w:rPr>
        <w:t>фикацию уровней психолого­педагогического сопровождения участников образовательных отношений;</w:t>
      </w:r>
    </w:p>
    <w:p w:rsidR="00CA45CC" w:rsidRPr="008518E6" w:rsidRDefault="00CA45CC" w:rsidP="003C7F24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дифференциацию и индивидуализацию обучения.</w:t>
      </w:r>
    </w:p>
    <w:p w:rsidR="00C448D9" w:rsidRPr="008518E6" w:rsidRDefault="00C448D9" w:rsidP="00D92706">
      <w:pPr>
        <w:widowControl/>
        <w:ind w:firstLine="709"/>
        <w:jc w:val="center"/>
        <w:textAlignment w:val="center"/>
        <w:rPr>
          <w:rFonts w:eastAsia="Times New Roman"/>
          <w:b/>
          <w:bCs/>
          <w:spacing w:val="2"/>
          <w:lang w:val="ru-RU"/>
        </w:rPr>
      </w:pPr>
    </w:p>
    <w:p w:rsidR="00CA45CC" w:rsidRPr="008518E6" w:rsidRDefault="00CA45CC" w:rsidP="00D92706">
      <w:pPr>
        <w:widowControl/>
        <w:ind w:firstLine="709"/>
        <w:jc w:val="center"/>
        <w:textAlignment w:val="center"/>
        <w:rPr>
          <w:rFonts w:eastAsia="Times New Roman"/>
          <w:b/>
          <w:bCs/>
          <w:lang w:val="ru-RU"/>
        </w:rPr>
      </w:pPr>
      <w:r w:rsidRPr="008518E6">
        <w:rPr>
          <w:rFonts w:eastAsia="Times New Roman"/>
          <w:b/>
          <w:bCs/>
          <w:spacing w:val="2"/>
          <w:lang w:val="ru-RU"/>
        </w:rPr>
        <w:t xml:space="preserve">Психолого­педагогическое сопровождение участников </w:t>
      </w:r>
      <w:r w:rsidRPr="008518E6">
        <w:rPr>
          <w:rFonts w:eastAsia="Times New Roman"/>
          <w:b/>
          <w:lang w:val="ru-RU"/>
        </w:rPr>
        <w:t xml:space="preserve">образовательных отношений </w:t>
      </w:r>
      <w:r w:rsidRPr="008518E6">
        <w:rPr>
          <w:rFonts w:eastAsia="Times New Roman"/>
          <w:b/>
          <w:bCs/>
          <w:lang w:val="ru-RU"/>
        </w:rPr>
        <w:t>на уровне начального общего образования</w:t>
      </w:r>
    </w:p>
    <w:p w:rsidR="00EA0AAA" w:rsidRPr="00EF5082" w:rsidRDefault="00B43B3B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6</w:t>
      </w:r>
      <w:r w:rsidR="00ED72F7">
        <w:rPr>
          <w:rFonts w:eastAsia="Times New Roman"/>
          <w:iCs/>
          <w:lang w:val="ru-RU"/>
        </w:rPr>
        <w:t>2</w:t>
      </w:r>
    </w:p>
    <w:p w:rsidR="00D92706" w:rsidRPr="008518E6" w:rsidRDefault="00D92706" w:rsidP="00D92706">
      <w:pPr>
        <w:widowControl/>
        <w:ind w:firstLine="709"/>
        <w:jc w:val="center"/>
        <w:textAlignment w:val="center"/>
        <w:rPr>
          <w:rFonts w:eastAsia="Times New Roman"/>
          <w:b/>
          <w:bCs/>
          <w:lang w:val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4076"/>
      </w:tblGrid>
      <w:tr w:rsidR="00A267A5" w:rsidRPr="008518E6" w:rsidTr="00767EEF">
        <w:tc>
          <w:tcPr>
            <w:tcW w:w="1985" w:type="dxa"/>
            <w:shd w:val="clear" w:color="auto" w:fill="auto"/>
          </w:tcPr>
          <w:p w:rsidR="00660AC1" w:rsidRPr="008518E6" w:rsidRDefault="00A267A5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>уровни психолого­</w:t>
            </w:r>
          </w:p>
          <w:p w:rsidR="00A267A5" w:rsidRPr="008518E6" w:rsidRDefault="00A267A5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>педагоги</w:t>
            </w: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ческого сопровождения</w:t>
            </w:r>
          </w:p>
        </w:tc>
        <w:tc>
          <w:tcPr>
            <w:tcW w:w="4253" w:type="dxa"/>
            <w:shd w:val="clear" w:color="auto" w:fill="auto"/>
          </w:tcPr>
          <w:p w:rsidR="00A267A5" w:rsidRPr="008518E6" w:rsidRDefault="00660AC1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формы</w:t>
            </w:r>
          </w:p>
          <w:p w:rsidR="00660AC1" w:rsidRPr="008518E6" w:rsidRDefault="00660AC1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психолого­педагогического сопровождения</w:t>
            </w:r>
          </w:p>
        </w:tc>
        <w:tc>
          <w:tcPr>
            <w:tcW w:w="4076" w:type="dxa"/>
            <w:shd w:val="clear" w:color="auto" w:fill="auto"/>
          </w:tcPr>
          <w:p w:rsidR="00A267A5" w:rsidRPr="008518E6" w:rsidRDefault="00660AC1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направления</w:t>
            </w:r>
            <w:r w:rsidR="00A267A5" w:rsidRPr="008518E6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психолого­педагогического сопровождения</w:t>
            </w:r>
          </w:p>
        </w:tc>
      </w:tr>
      <w:tr w:rsidR="00A267A5" w:rsidRPr="009915C1" w:rsidTr="00767EEF">
        <w:trPr>
          <w:trHeight w:val="483"/>
        </w:trPr>
        <w:tc>
          <w:tcPr>
            <w:tcW w:w="1985" w:type="dxa"/>
            <w:shd w:val="clear" w:color="auto" w:fill="auto"/>
          </w:tcPr>
          <w:p w:rsidR="00A267A5" w:rsidRPr="008518E6" w:rsidRDefault="00660AC1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индивидуальное</w:t>
            </w:r>
          </w:p>
        </w:tc>
        <w:tc>
          <w:tcPr>
            <w:tcW w:w="4253" w:type="dxa"/>
            <w:shd w:val="clear" w:color="auto" w:fill="auto"/>
          </w:tcPr>
          <w:p w:rsidR="0074287D" w:rsidRPr="008518E6" w:rsidRDefault="00A267A5" w:rsidP="00767EEF">
            <w:pPr>
              <w:widowControl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диагностика, направленная на выявление особенностей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школьника</w:t>
            </w:r>
            <w:r w:rsidR="0074287D" w:rsidRPr="008518E6">
              <w:rPr>
                <w:rFonts w:eastAsia="Times New Roman"/>
                <w:sz w:val="22"/>
                <w:szCs w:val="22"/>
                <w:lang w:val="ru-RU"/>
              </w:rPr>
              <w:t>,</w:t>
            </w:r>
          </w:p>
          <w:p w:rsidR="00A267A5" w:rsidRPr="008518E6" w:rsidRDefault="0027358F" w:rsidP="000015D4">
            <w:pPr>
              <w:widowControl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консультирование педагогов и родителей</w:t>
            </w:r>
            <w:r w:rsidR="000015D4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, беседы, индивидуальные занятия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A267A5" w:rsidRPr="008518E6" w:rsidRDefault="00A267A5" w:rsidP="003C7F24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сохранение и</w:t>
            </w:r>
            <w:r w:rsidR="005748E1" w:rsidRPr="005748E1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укрепление психологического здоровья; </w:t>
            </w:r>
          </w:p>
          <w:p w:rsidR="00660AC1" w:rsidRPr="008518E6" w:rsidRDefault="00660AC1" w:rsidP="003C7F24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мониторинг возможностей и способностей обучающихся; </w:t>
            </w:r>
          </w:p>
          <w:p w:rsidR="00660AC1" w:rsidRPr="008518E6" w:rsidRDefault="00660AC1" w:rsidP="003C7F24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психолого­педагогическая поддержка участников олим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пиадного движения;</w:t>
            </w:r>
          </w:p>
          <w:p w:rsidR="00A267A5" w:rsidRPr="008518E6" w:rsidRDefault="00660AC1" w:rsidP="003C7F24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выявление и поддержка детей с особыми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образовательными потребностями</w:t>
            </w:r>
          </w:p>
        </w:tc>
      </w:tr>
      <w:tr w:rsidR="00A267A5" w:rsidRPr="009915C1" w:rsidTr="00767EEF">
        <w:tc>
          <w:tcPr>
            <w:tcW w:w="1985" w:type="dxa"/>
            <w:shd w:val="clear" w:color="auto" w:fill="auto"/>
          </w:tcPr>
          <w:p w:rsidR="00A267A5" w:rsidRPr="008518E6" w:rsidRDefault="00A267A5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групповое</w:t>
            </w:r>
          </w:p>
        </w:tc>
        <w:tc>
          <w:tcPr>
            <w:tcW w:w="4253" w:type="dxa"/>
            <w:shd w:val="clear" w:color="auto" w:fill="auto"/>
          </w:tcPr>
          <w:p w:rsidR="00A267A5" w:rsidRPr="008518E6" w:rsidRDefault="00A267A5" w:rsidP="00767EEF">
            <w:pPr>
              <w:widowControl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диагностика, направленная на выявление особенностей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статуса школьника</w:t>
            </w:r>
            <w:r w:rsidR="00660AC1" w:rsidRPr="008518E6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r w:rsidR="0027358F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консультирование педагогов и родителей, </w:t>
            </w:r>
            <w:r w:rsidR="0027358F"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>треннинги, беседы, обучающие семинары, деловые игры</w:t>
            </w:r>
          </w:p>
        </w:tc>
        <w:tc>
          <w:tcPr>
            <w:tcW w:w="4076" w:type="dxa"/>
            <w:shd w:val="clear" w:color="auto" w:fill="auto"/>
          </w:tcPr>
          <w:p w:rsidR="00A267A5" w:rsidRPr="008518E6" w:rsidRDefault="00A267A5" w:rsidP="003C7F24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мониторинг возможностей и способностей обучающихся; </w:t>
            </w:r>
          </w:p>
          <w:p w:rsidR="00A267A5" w:rsidRPr="008518E6" w:rsidRDefault="00660AC1" w:rsidP="003C7F24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формирование коммуникативных навыков в разновоз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ра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>стной среде и среде сверстников</w:t>
            </w:r>
          </w:p>
        </w:tc>
      </w:tr>
      <w:tr w:rsidR="00A267A5" w:rsidRPr="009915C1" w:rsidTr="00767EEF">
        <w:tc>
          <w:tcPr>
            <w:tcW w:w="1985" w:type="dxa"/>
            <w:shd w:val="clear" w:color="auto" w:fill="auto"/>
          </w:tcPr>
          <w:p w:rsidR="00A267A5" w:rsidRPr="008518E6" w:rsidRDefault="00A267A5" w:rsidP="00767EEF">
            <w:pPr>
              <w:widowControl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на уровне класса</w:t>
            </w:r>
          </w:p>
        </w:tc>
        <w:tc>
          <w:tcPr>
            <w:tcW w:w="4253" w:type="dxa"/>
            <w:shd w:val="clear" w:color="auto" w:fill="auto"/>
          </w:tcPr>
          <w:p w:rsidR="000015D4" w:rsidRPr="008518E6" w:rsidRDefault="00A267A5" w:rsidP="000015D4">
            <w:pPr>
              <w:widowControl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диагностика, направленная на выявление особенностей 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>статуса школьников</w:t>
            </w:r>
            <w:r w:rsidR="005748E1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r w:rsidR="0027358F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консультирование </w:t>
            </w:r>
            <w:r w:rsidR="000015D4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педагогов и </w:t>
            </w:r>
            <w:r w:rsidR="0027358F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родителей, </w:t>
            </w:r>
            <w:r w:rsidR="0027358F"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A267A5" w:rsidRPr="008518E6" w:rsidRDefault="000015D4" w:rsidP="00767EEF">
            <w:pPr>
              <w:widowControl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треннинги, беседы, обучающие семинары, деловые игры</w:t>
            </w:r>
          </w:p>
        </w:tc>
        <w:tc>
          <w:tcPr>
            <w:tcW w:w="4076" w:type="dxa"/>
            <w:shd w:val="clear" w:color="auto" w:fill="auto"/>
          </w:tcPr>
          <w:p w:rsidR="00660AC1" w:rsidRPr="008518E6" w:rsidRDefault="00660AC1" w:rsidP="003C7F24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развитие экологической культуры; </w:t>
            </w:r>
          </w:p>
          <w:p w:rsidR="00660AC1" w:rsidRPr="008518E6" w:rsidRDefault="00660AC1" w:rsidP="003C7F24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формирование у обучающихся ценности здор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>овья и безопасного образа жизни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A267A5" w:rsidRPr="008518E6" w:rsidRDefault="00A267A5" w:rsidP="0074287D">
            <w:pPr>
              <w:widowControl/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A267A5" w:rsidRPr="009915C1" w:rsidTr="00767EEF">
        <w:tc>
          <w:tcPr>
            <w:tcW w:w="1985" w:type="dxa"/>
            <w:shd w:val="clear" w:color="auto" w:fill="auto"/>
          </w:tcPr>
          <w:p w:rsidR="00A267A5" w:rsidRPr="008518E6" w:rsidRDefault="00326A05" w:rsidP="00767EEF">
            <w:pPr>
              <w:widowControl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на уровне </w:t>
            </w:r>
            <w:r w:rsidR="00A267A5" w:rsidRPr="008518E6">
              <w:rPr>
                <w:rFonts w:eastAsia="Times New Roman"/>
                <w:sz w:val="22"/>
                <w:szCs w:val="22"/>
                <w:lang w:val="ru-RU"/>
              </w:rPr>
              <w:t>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:rsidR="00A267A5" w:rsidRPr="008518E6" w:rsidRDefault="00A267A5" w:rsidP="000015D4">
            <w:pPr>
              <w:widowControl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консультирование педагогов и родителей</w:t>
            </w:r>
            <w:r w:rsidR="00660AC1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, </w:t>
            </w:r>
            <w:r w:rsidR="00660AC1" w:rsidRPr="008518E6">
              <w:rPr>
                <w:rFonts w:eastAsia="Times New Roman"/>
                <w:sz w:val="22"/>
                <w:szCs w:val="22"/>
                <w:lang w:val="ru-RU"/>
              </w:rPr>
              <w:t xml:space="preserve"> экспертиза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образовательной среды</w:t>
            </w:r>
            <w:r w:rsidR="00660AC1" w:rsidRPr="008518E6">
              <w:rPr>
                <w:rFonts w:eastAsia="Times New Roman"/>
                <w:sz w:val="22"/>
                <w:szCs w:val="22"/>
                <w:lang w:val="ru-RU"/>
              </w:rPr>
              <w:t>,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беседы, обучающие семинары, наглядные формы просвещения</w:t>
            </w:r>
          </w:p>
        </w:tc>
        <w:tc>
          <w:tcPr>
            <w:tcW w:w="4076" w:type="dxa"/>
            <w:shd w:val="clear" w:color="auto" w:fill="auto"/>
          </w:tcPr>
          <w:p w:rsidR="00660AC1" w:rsidRPr="008518E6" w:rsidRDefault="00660AC1" w:rsidP="003C7F24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формирование у обучающихся ценности здоровья и безопасного образа жизни; </w:t>
            </w:r>
          </w:p>
          <w:p w:rsidR="00660AC1" w:rsidRPr="008518E6" w:rsidRDefault="00660AC1" w:rsidP="003C7F24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формирование коммуникативных 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lastRenderedPageBreak/>
              <w:t>навыков в разновоз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растной среде и среде сверстников; </w:t>
            </w:r>
          </w:p>
          <w:p w:rsidR="00A267A5" w:rsidRPr="008518E6" w:rsidRDefault="00660AC1" w:rsidP="003C7F24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поддержка детских объединени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>й и ученического самоуправления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660AC1" w:rsidRPr="008518E6" w:rsidRDefault="00660AC1" w:rsidP="00A267A5">
      <w:pPr>
        <w:widowControl/>
        <w:autoSpaceDE/>
        <w:autoSpaceDN/>
        <w:adjustRightInd/>
        <w:ind w:firstLine="709"/>
        <w:contextualSpacing/>
        <w:jc w:val="center"/>
        <w:outlineLvl w:val="1"/>
        <w:rPr>
          <w:rFonts w:eastAsia="Minion Pro"/>
          <w:b/>
          <w:lang w:val="ru-RU"/>
        </w:rPr>
      </w:pPr>
      <w:bookmarkStart w:id="14" w:name="_Toc288394112"/>
      <w:bookmarkStart w:id="15" w:name="_Toc288410579"/>
      <w:bookmarkStart w:id="16" w:name="_Toc288410708"/>
      <w:bookmarkStart w:id="17" w:name="_Toc424564347"/>
    </w:p>
    <w:p w:rsidR="0027358F" w:rsidRPr="008518E6" w:rsidRDefault="0027358F" w:rsidP="00A267A5">
      <w:pPr>
        <w:widowControl/>
        <w:autoSpaceDE/>
        <w:autoSpaceDN/>
        <w:adjustRightInd/>
        <w:ind w:firstLine="709"/>
        <w:contextualSpacing/>
        <w:jc w:val="center"/>
        <w:outlineLvl w:val="1"/>
        <w:rPr>
          <w:rFonts w:eastAsia="Times New Roman"/>
          <w:b/>
          <w:bCs/>
          <w:lang w:val="ru-RU"/>
        </w:rPr>
      </w:pPr>
      <w:r w:rsidRPr="008518E6">
        <w:rPr>
          <w:rFonts w:eastAsia="Minion Pro"/>
          <w:b/>
          <w:lang w:val="ru-RU"/>
        </w:rPr>
        <w:t>Психолого-педагогическое сопровождение учащихся</w:t>
      </w:r>
      <w:r w:rsidRPr="008518E6">
        <w:rPr>
          <w:rFonts w:eastAsia="Times New Roman"/>
          <w:b/>
          <w:bCs/>
          <w:lang w:val="ru-RU"/>
        </w:rPr>
        <w:t xml:space="preserve"> на уровне начального общего образования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6</w:t>
      </w:r>
      <w:r w:rsidR="00ED72F7">
        <w:rPr>
          <w:rFonts w:eastAsia="Times New Roman"/>
          <w:iCs/>
          <w:lang w:val="ru-RU"/>
        </w:rPr>
        <w:t>3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E62C8D" w:rsidRPr="009915C1" w:rsidTr="00EC142B">
        <w:tc>
          <w:tcPr>
            <w:tcW w:w="3686" w:type="dxa"/>
            <w:shd w:val="clear" w:color="auto" w:fill="auto"/>
          </w:tcPr>
          <w:p w:rsidR="00E62C8D" w:rsidRPr="00402106" w:rsidRDefault="00E62C8D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b/>
                <w:sz w:val="22"/>
                <w:szCs w:val="22"/>
                <w:lang w:val="ru-RU"/>
              </w:rPr>
              <w:t>Направления психолого­педагогического сопровождения</w:t>
            </w:r>
          </w:p>
        </w:tc>
        <w:tc>
          <w:tcPr>
            <w:tcW w:w="6663" w:type="dxa"/>
            <w:shd w:val="clear" w:color="auto" w:fill="auto"/>
          </w:tcPr>
          <w:p w:rsidR="00E62C8D" w:rsidRPr="00402106" w:rsidRDefault="00E62C8D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Методы </w:t>
            </w:r>
            <w:r w:rsidR="005004AA" w:rsidRPr="00402106">
              <w:rPr>
                <w:rFonts w:eastAsia="Times New Roman"/>
                <w:b/>
                <w:sz w:val="22"/>
                <w:szCs w:val="22"/>
                <w:lang w:val="ru-RU"/>
              </w:rPr>
              <w:t>диагностики</w:t>
            </w:r>
          </w:p>
          <w:p w:rsidR="00E62C8D" w:rsidRPr="00402106" w:rsidRDefault="00E62C8D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b/>
                <w:sz w:val="22"/>
                <w:szCs w:val="22"/>
                <w:lang w:val="ru-RU"/>
              </w:rPr>
              <w:t>психолого­педагогического сопровождения</w:t>
            </w:r>
          </w:p>
        </w:tc>
      </w:tr>
      <w:tr w:rsidR="00E62C8D" w:rsidRPr="009915C1" w:rsidTr="00EC142B">
        <w:trPr>
          <w:trHeight w:val="7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62C8D" w:rsidRPr="00402106" w:rsidRDefault="00995CC4" w:rsidP="00767EEF">
            <w:pPr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 xml:space="preserve">Сохранение </w:t>
            </w:r>
            <w:r w:rsidR="00522BCA">
              <w:rPr>
                <w:rFonts w:eastAsia="Times New Roman"/>
                <w:sz w:val="22"/>
                <w:szCs w:val="22"/>
                <w:lang w:val="ru-RU"/>
              </w:rPr>
              <w:t>и</w:t>
            </w:r>
            <w:r w:rsidR="00522BCA" w:rsidRPr="00522BCA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E62C8D" w:rsidRPr="00402106">
              <w:rPr>
                <w:rFonts w:eastAsia="Times New Roman"/>
                <w:sz w:val="22"/>
                <w:szCs w:val="22"/>
                <w:lang w:val="ru-RU"/>
              </w:rPr>
              <w:t xml:space="preserve">укрепление психологического здоровья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EC142B" w:rsidRPr="00402106" w:rsidRDefault="00995CC4" w:rsidP="00995CC4">
            <w:pPr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bCs/>
                <w:sz w:val="22"/>
                <w:szCs w:val="22"/>
                <w:lang w:val="ru-RU"/>
              </w:rPr>
              <w:t>Домики (Орехова), Розовый куст (Дж.Аллан), Кактус (), Несуществующее животное ()</w:t>
            </w:r>
          </w:p>
        </w:tc>
      </w:tr>
      <w:tr w:rsidR="00E62C8D" w:rsidRPr="009915C1" w:rsidTr="00566E54">
        <w:trPr>
          <w:trHeight w:val="80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C8D" w:rsidRPr="00402106" w:rsidRDefault="00E62C8D" w:rsidP="00566E54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pacing w:val="2"/>
                <w:sz w:val="22"/>
                <w:szCs w:val="22"/>
                <w:lang w:val="ru-RU"/>
              </w:rPr>
              <w:t>психолого­педагогическая поддержка участников олим</w:t>
            </w:r>
            <w:r w:rsidRPr="00402106">
              <w:rPr>
                <w:rFonts w:eastAsia="Times New Roman"/>
                <w:sz w:val="22"/>
                <w:szCs w:val="22"/>
                <w:lang w:val="ru-RU"/>
              </w:rPr>
              <w:t>пиадного движения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C8D" w:rsidRPr="00402106" w:rsidRDefault="00995CC4" w:rsidP="00640CCB">
            <w:pPr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pacing w:val="2"/>
                <w:sz w:val="22"/>
                <w:szCs w:val="22"/>
                <w:lang w:val="ru-RU"/>
              </w:rPr>
              <w:t>Оценка уровня школьной мотивации (С.С.Лусканова)</w:t>
            </w:r>
          </w:p>
        </w:tc>
      </w:tr>
      <w:tr w:rsidR="00E62C8D" w:rsidRPr="009915C1" w:rsidTr="0070483E">
        <w:trPr>
          <w:trHeight w:val="723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62C8D" w:rsidRPr="00402106" w:rsidRDefault="00E62C8D" w:rsidP="00767EEF">
            <w:pPr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>выявление и поддержка детей с особыми образовательными потребностями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995CC4" w:rsidRPr="00402106" w:rsidRDefault="00995CC4" w:rsidP="00995CC4">
            <w:pPr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>Диагностика познавательной сферы:</w:t>
            </w:r>
          </w:p>
          <w:p w:rsidR="00E62C8D" w:rsidRPr="00402106" w:rsidRDefault="00995CC4" w:rsidP="00995CC4">
            <w:pPr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>корректурные пробы (Шульте, Мюнстерберг), пиктограммы</w:t>
            </w:r>
          </w:p>
        </w:tc>
      </w:tr>
      <w:tr w:rsidR="00E62C8D" w:rsidRPr="009915C1" w:rsidTr="00640CCB">
        <w:trPr>
          <w:trHeight w:val="79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62C8D" w:rsidRPr="00402106" w:rsidRDefault="00E62C8D" w:rsidP="00767EEF">
            <w:pPr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 xml:space="preserve">мониторинг возможностей и способностей обучающихся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E62C8D" w:rsidRPr="00402106" w:rsidRDefault="00566E54" w:rsidP="00566E54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>Наблюдение в игровой, свободной и учебной деятельности</w:t>
            </w:r>
          </w:p>
        </w:tc>
      </w:tr>
      <w:tr w:rsidR="00E62C8D" w:rsidRPr="009915C1" w:rsidTr="00EC142B">
        <w:trPr>
          <w:trHeight w:val="968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62C8D" w:rsidRPr="00402106" w:rsidRDefault="00E62C8D" w:rsidP="00767EEF">
            <w:pPr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pacing w:val="2"/>
                <w:sz w:val="22"/>
                <w:szCs w:val="22"/>
                <w:lang w:val="ru-RU"/>
              </w:rPr>
              <w:t>формирование коммуникативных навыков в разновоз</w:t>
            </w:r>
            <w:r w:rsidRPr="00402106">
              <w:rPr>
                <w:rFonts w:eastAsia="Times New Roman"/>
                <w:sz w:val="22"/>
                <w:szCs w:val="22"/>
                <w:lang w:val="ru-RU"/>
              </w:rPr>
              <w:t>растной среде и среде сверстников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566E54" w:rsidRPr="00402106" w:rsidRDefault="00995CC4" w:rsidP="00995CC4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Методика</w:t>
            </w:r>
            <w:r w:rsidRPr="0040210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02106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исследования самооценки</w:t>
            </w:r>
            <w:r w:rsidRPr="0040210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02106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Дембо-Рубинштейн</w:t>
            </w:r>
            <w:r w:rsidRPr="00402106">
              <w:rPr>
                <w:rFonts w:eastAsia="Times New Roman"/>
                <w:sz w:val="22"/>
                <w:szCs w:val="22"/>
                <w:lang w:val="ru-RU"/>
              </w:rPr>
              <w:t xml:space="preserve"> (модифицирован А.М.Прихожан, вариант для младших школьников)</w:t>
            </w:r>
            <w:r w:rsidR="00566E54" w:rsidRPr="0040210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E62C8D" w:rsidRPr="00402106" w:rsidRDefault="00566E54" w:rsidP="00995CC4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>Наблюдение в учебной, игровой и свободной деятельности</w:t>
            </w:r>
          </w:p>
        </w:tc>
      </w:tr>
      <w:tr w:rsidR="00E62C8D" w:rsidRPr="008518E6" w:rsidTr="00640CCB">
        <w:trPr>
          <w:trHeight w:val="76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62C8D" w:rsidRPr="00402106" w:rsidRDefault="00E62C8D" w:rsidP="00767EEF">
            <w:pPr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 xml:space="preserve">формирование у </w:t>
            </w:r>
            <w:proofErr w:type="gramStart"/>
            <w:r w:rsidRPr="00402106">
              <w:rPr>
                <w:rFonts w:eastAsia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402106">
              <w:rPr>
                <w:rFonts w:eastAsia="Times New Roman"/>
                <w:sz w:val="22"/>
                <w:szCs w:val="22"/>
                <w:lang w:val="ru-RU"/>
              </w:rPr>
              <w:t xml:space="preserve"> ценности здоровья и безопасного образа жизни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E62C8D" w:rsidRPr="00402106" w:rsidRDefault="00640CCB" w:rsidP="00640CCB">
            <w:pPr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>Сказкотерапия</w:t>
            </w:r>
          </w:p>
        </w:tc>
      </w:tr>
      <w:tr w:rsidR="00E62C8D" w:rsidRPr="009915C1" w:rsidTr="0070483E">
        <w:trPr>
          <w:trHeight w:val="441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62C8D" w:rsidRPr="00402106" w:rsidRDefault="00E62C8D" w:rsidP="00767EEF">
            <w:pPr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>поддержка детских объединений и ученического самоуправления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E62C8D" w:rsidRPr="00402106" w:rsidRDefault="00566E54" w:rsidP="00566E54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Методика</w:t>
            </w:r>
            <w:r w:rsidRPr="0040210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02106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исследования самооценки</w:t>
            </w:r>
            <w:r w:rsidRPr="0040210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02106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Дембо-Рубинштейн</w:t>
            </w:r>
            <w:r w:rsidRPr="00402106">
              <w:rPr>
                <w:rFonts w:eastAsia="Times New Roman"/>
                <w:sz w:val="22"/>
                <w:szCs w:val="22"/>
                <w:lang w:val="ru-RU"/>
              </w:rPr>
              <w:t xml:space="preserve"> (модифицирован А.М.Прихожан, вариант для младших школьников) </w:t>
            </w:r>
          </w:p>
        </w:tc>
      </w:tr>
    </w:tbl>
    <w:p w:rsidR="0027358F" w:rsidRPr="008518E6" w:rsidRDefault="0027358F" w:rsidP="0027358F">
      <w:pPr>
        <w:widowControl/>
        <w:autoSpaceDE/>
        <w:autoSpaceDN/>
        <w:adjustRightInd/>
        <w:ind w:firstLine="709"/>
        <w:contextualSpacing/>
        <w:jc w:val="center"/>
        <w:outlineLvl w:val="1"/>
        <w:rPr>
          <w:rFonts w:eastAsia="Minion Pro"/>
          <w:b/>
          <w:lang w:val="ru-RU"/>
        </w:rPr>
      </w:pPr>
    </w:p>
    <w:p w:rsidR="00CA45CC" w:rsidRPr="00B66D8A" w:rsidRDefault="00CA45CC" w:rsidP="00B66D8A">
      <w:pPr>
        <w:widowControl/>
        <w:numPr>
          <w:ilvl w:val="2"/>
          <w:numId w:val="18"/>
        </w:numPr>
        <w:autoSpaceDE/>
        <w:autoSpaceDN/>
        <w:adjustRightInd/>
        <w:ind w:left="720"/>
        <w:contextualSpacing/>
        <w:jc w:val="center"/>
        <w:outlineLvl w:val="1"/>
        <w:rPr>
          <w:rFonts w:eastAsia="Minion Pro"/>
          <w:b/>
          <w:sz w:val="28"/>
          <w:szCs w:val="28"/>
          <w:lang w:val="ru-RU"/>
        </w:rPr>
      </w:pPr>
      <w:r w:rsidRPr="00B66D8A">
        <w:rPr>
          <w:rFonts w:eastAsia="Minion Pro"/>
          <w:b/>
          <w:sz w:val="28"/>
          <w:szCs w:val="28"/>
          <w:lang w:val="ru-RU"/>
        </w:rPr>
        <w:t>Финансовое обеспечение реализации основной образовательной программы</w:t>
      </w:r>
      <w:bookmarkEnd w:id="14"/>
      <w:bookmarkEnd w:id="15"/>
      <w:bookmarkEnd w:id="16"/>
      <w:bookmarkEnd w:id="17"/>
    </w:p>
    <w:p w:rsidR="0020169C" w:rsidRPr="008518E6" w:rsidRDefault="0020169C" w:rsidP="0020169C">
      <w:pPr>
        <w:widowControl/>
        <w:autoSpaceDE/>
        <w:autoSpaceDN/>
        <w:adjustRightInd/>
        <w:ind w:left="3980"/>
        <w:contextualSpacing/>
        <w:jc w:val="center"/>
        <w:outlineLvl w:val="1"/>
        <w:rPr>
          <w:rFonts w:eastAsia="Minion Pro"/>
          <w:b/>
          <w:lang w:val="ru-RU"/>
        </w:rPr>
      </w:pPr>
    </w:p>
    <w:p w:rsidR="0020169C" w:rsidRPr="008518E6" w:rsidRDefault="0020169C" w:rsidP="0020169C">
      <w:pPr>
        <w:widowControl/>
        <w:autoSpaceDE/>
        <w:autoSpaceDN/>
        <w:adjustRightInd/>
        <w:ind w:firstLine="454"/>
        <w:jc w:val="both"/>
        <w:rPr>
          <w:color w:val="000000"/>
          <w:lang w:val="ru-RU" w:eastAsia="en-US"/>
        </w:rPr>
      </w:pPr>
      <w:r w:rsidRPr="008518E6">
        <w:rPr>
          <w:iCs/>
          <w:color w:val="000000"/>
          <w:shd w:val="clear" w:color="auto" w:fill="FFFFFF"/>
          <w:lang w:val="ru-RU" w:eastAsia="en-US"/>
        </w:rPr>
        <w:t>Финансовое обеспечение муниципального задания учредителя по реализации основной образовательной программы начального общего образования</w:t>
      </w:r>
      <w:r w:rsidRPr="008518E6">
        <w:rPr>
          <w:color w:val="000000"/>
          <w:lang w:val="ru-RU" w:eastAsia="en-US"/>
        </w:rPr>
        <w:t xml:space="preserve"> осуществляется на основе нормативного подушевого финансирования согласно Закона Ярославской области № 66-3 «О нормативах бюджетного финансирования образовательных учреждений» от 08.11. 2014.</w:t>
      </w:r>
    </w:p>
    <w:p w:rsidR="001D6C10" w:rsidRPr="008518E6" w:rsidRDefault="00D2081A" w:rsidP="0020169C">
      <w:pPr>
        <w:widowControl/>
        <w:autoSpaceDE/>
        <w:autoSpaceDN/>
        <w:adjustRightInd/>
        <w:ind w:firstLine="454"/>
        <w:jc w:val="both"/>
        <w:rPr>
          <w:color w:val="000000"/>
          <w:lang w:val="ru-RU" w:eastAsia="en-US"/>
        </w:rPr>
      </w:pPr>
      <w:r w:rsidRPr="008518E6">
        <w:rPr>
          <w:color w:val="000000"/>
          <w:lang w:val="ru-RU" w:eastAsia="en-US"/>
        </w:rPr>
        <w:t xml:space="preserve">Величина регионального подушевого норматива на 2015г. – 69009 руб. </w:t>
      </w:r>
    </w:p>
    <w:p w:rsidR="00D2081A" w:rsidRPr="008518E6" w:rsidRDefault="00D2081A" w:rsidP="0020169C">
      <w:pPr>
        <w:widowControl/>
        <w:autoSpaceDE/>
        <w:autoSpaceDN/>
        <w:adjustRightInd/>
        <w:ind w:firstLine="454"/>
        <w:jc w:val="both"/>
        <w:rPr>
          <w:color w:val="000000"/>
          <w:lang w:val="ru-RU" w:eastAsia="en-US"/>
        </w:rPr>
      </w:pPr>
      <w:r w:rsidRPr="008518E6">
        <w:rPr>
          <w:color w:val="000000"/>
          <w:lang w:val="ru-RU" w:eastAsia="en-US"/>
        </w:rPr>
        <w:t xml:space="preserve">В 2015г. в санаторной школе-интернате </w:t>
      </w:r>
      <w:r w:rsidR="00B12F8C" w:rsidRPr="008518E6">
        <w:rPr>
          <w:color w:val="000000"/>
          <w:lang w:val="ru-RU" w:eastAsia="en-US"/>
        </w:rPr>
        <w:t xml:space="preserve">№6 </w:t>
      </w:r>
      <w:r w:rsidRPr="008518E6">
        <w:rPr>
          <w:color w:val="000000"/>
          <w:lang w:val="ru-RU" w:eastAsia="en-US"/>
        </w:rPr>
        <w:t>норматив составил 69009 руб. * 185 д. =12766700 руб.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6</w:t>
      </w:r>
      <w:r w:rsidR="00ED72F7">
        <w:rPr>
          <w:rFonts w:eastAsia="Times New Roman"/>
          <w:iCs/>
          <w:lang w:val="ru-RU"/>
        </w:rPr>
        <w:t>4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560"/>
        <w:gridCol w:w="1559"/>
        <w:gridCol w:w="1241"/>
      </w:tblGrid>
      <w:tr w:rsidR="00D2081A" w:rsidRPr="008518E6" w:rsidTr="000A75A0">
        <w:tc>
          <w:tcPr>
            <w:tcW w:w="5812" w:type="dxa"/>
            <w:shd w:val="clear" w:color="auto" w:fill="auto"/>
          </w:tcPr>
          <w:p w:rsidR="00D2081A" w:rsidRPr="008518E6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Статьи расхода</w:t>
            </w:r>
          </w:p>
        </w:tc>
        <w:tc>
          <w:tcPr>
            <w:tcW w:w="1560" w:type="dxa"/>
            <w:shd w:val="clear" w:color="auto" w:fill="auto"/>
          </w:tcPr>
          <w:p w:rsidR="00D2081A" w:rsidRPr="006A04C9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D2081A" w:rsidRPr="006A04C9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2016</w:t>
            </w:r>
          </w:p>
        </w:tc>
        <w:tc>
          <w:tcPr>
            <w:tcW w:w="1241" w:type="dxa"/>
            <w:shd w:val="clear" w:color="auto" w:fill="auto"/>
          </w:tcPr>
          <w:p w:rsidR="00D2081A" w:rsidRPr="006A04C9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2017</w:t>
            </w:r>
          </w:p>
        </w:tc>
      </w:tr>
      <w:tr w:rsidR="0020169C" w:rsidRPr="008518E6" w:rsidTr="000A75A0">
        <w:tc>
          <w:tcPr>
            <w:tcW w:w="5812" w:type="dxa"/>
            <w:shd w:val="clear" w:color="auto" w:fill="auto"/>
          </w:tcPr>
          <w:p w:rsidR="0020169C" w:rsidRPr="008518E6" w:rsidRDefault="00D2081A" w:rsidP="00F667C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Оплата</w:t>
            </w:r>
            <w:r w:rsidR="0020169C"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 xml:space="preserve"> труда работников учреждения, компенсаци</w:t>
            </w: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я</w:t>
            </w:r>
            <w:r w:rsidR="0020169C"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 xml:space="preserve"> на методическую литературу, начисления на заработную плату</w:t>
            </w:r>
          </w:p>
        </w:tc>
        <w:tc>
          <w:tcPr>
            <w:tcW w:w="1560" w:type="dxa"/>
            <w:shd w:val="clear" w:color="auto" w:fill="auto"/>
          </w:tcPr>
          <w:p w:rsidR="0020169C" w:rsidRPr="006A04C9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12347122,70</w:t>
            </w:r>
          </w:p>
        </w:tc>
        <w:tc>
          <w:tcPr>
            <w:tcW w:w="1559" w:type="dxa"/>
            <w:shd w:val="clear" w:color="auto" w:fill="auto"/>
          </w:tcPr>
          <w:p w:rsidR="0020169C" w:rsidRPr="006A04C9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11874100</w:t>
            </w:r>
          </w:p>
        </w:tc>
        <w:tc>
          <w:tcPr>
            <w:tcW w:w="1241" w:type="dxa"/>
            <w:shd w:val="clear" w:color="auto" w:fill="auto"/>
          </w:tcPr>
          <w:p w:rsidR="0020169C" w:rsidRPr="006A04C9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11587600</w:t>
            </w:r>
          </w:p>
        </w:tc>
      </w:tr>
      <w:tr w:rsidR="0020169C" w:rsidRPr="008518E6" w:rsidTr="000A75A0">
        <w:tc>
          <w:tcPr>
            <w:tcW w:w="5812" w:type="dxa"/>
            <w:shd w:val="clear" w:color="auto" w:fill="auto"/>
          </w:tcPr>
          <w:p w:rsidR="0020169C" w:rsidRPr="008518E6" w:rsidRDefault="00D2081A" w:rsidP="00F667C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Обеспечение</w:t>
            </w:r>
            <w:r w:rsidR="0020169C"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 xml:space="preserve">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связи);</w:t>
            </w:r>
          </w:p>
        </w:tc>
        <w:tc>
          <w:tcPr>
            <w:tcW w:w="1560" w:type="dxa"/>
            <w:shd w:val="clear" w:color="auto" w:fill="auto"/>
          </w:tcPr>
          <w:p w:rsidR="0020169C" w:rsidRPr="006A04C9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131277,30</w:t>
            </w:r>
          </w:p>
        </w:tc>
        <w:tc>
          <w:tcPr>
            <w:tcW w:w="1559" w:type="dxa"/>
            <w:shd w:val="clear" w:color="auto" w:fill="auto"/>
          </w:tcPr>
          <w:p w:rsidR="0020169C" w:rsidRPr="006A04C9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20169C" w:rsidRPr="006A04C9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-</w:t>
            </w:r>
          </w:p>
        </w:tc>
      </w:tr>
      <w:tr w:rsidR="0020169C" w:rsidRPr="008518E6" w:rsidTr="000A75A0">
        <w:tc>
          <w:tcPr>
            <w:tcW w:w="5812" w:type="dxa"/>
            <w:shd w:val="clear" w:color="auto" w:fill="auto"/>
          </w:tcPr>
          <w:p w:rsidR="0020169C" w:rsidRPr="008518E6" w:rsidRDefault="00D2081A" w:rsidP="00F667C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lastRenderedPageBreak/>
              <w:t>Х</w:t>
            </w:r>
            <w:r w:rsidR="0020169C"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</w:t>
            </w:r>
          </w:p>
        </w:tc>
        <w:tc>
          <w:tcPr>
            <w:tcW w:w="1560" w:type="dxa"/>
            <w:shd w:val="clear" w:color="auto" w:fill="auto"/>
          </w:tcPr>
          <w:p w:rsidR="0020169C" w:rsidRPr="008518E6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0169C" w:rsidRPr="008518E6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20169C" w:rsidRPr="008518E6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lang w:val="ru-RU" w:eastAsia="en-US"/>
              </w:rPr>
              <w:t>-</w:t>
            </w:r>
          </w:p>
        </w:tc>
      </w:tr>
    </w:tbl>
    <w:p w:rsidR="0020169C" w:rsidRPr="008518E6" w:rsidRDefault="0020169C" w:rsidP="0020169C">
      <w:pPr>
        <w:widowControl/>
        <w:autoSpaceDE/>
        <w:autoSpaceDN/>
        <w:adjustRightInd/>
        <w:ind w:firstLine="454"/>
        <w:jc w:val="both"/>
        <w:rPr>
          <w:color w:val="000000"/>
          <w:lang w:val="ru-RU" w:eastAsia="en-US"/>
        </w:rPr>
      </w:pPr>
    </w:p>
    <w:p w:rsidR="0020169C" w:rsidRPr="008518E6" w:rsidRDefault="0020169C" w:rsidP="0020169C">
      <w:pPr>
        <w:widowControl/>
        <w:autoSpaceDE/>
        <w:autoSpaceDN/>
        <w:adjustRightInd/>
        <w:ind w:firstLine="454"/>
        <w:jc w:val="both"/>
        <w:rPr>
          <w:color w:val="000000"/>
          <w:lang w:val="ru-RU" w:eastAsia="en-US"/>
        </w:rPr>
      </w:pPr>
      <w:r w:rsidRPr="008518E6">
        <w:rPr>
          <w:b/>
          <w:bCs/>
          <w:color w:val="000000"/>
          <w:shd w:val="clear" w:color="auto" w:fill="FFFFFF"/>
          <w:lang w:val="ru-RU" w:eastAsia="en-US"/>
        </w:rPr>
        <w:t>Формирование фонда оплаты труда</w:t>
      </w:r>
      <w:r w:rsidRPr="008518E6">
        <w:rPr>
          <w:color w:val="000000"/>
          <w:lang w:val="ru-RU" w:eastAsia="en-US"/>
        </w:rPr>
        <w:t xml:space="preserve"> осуществляется в пределах объёма средств </w:t>
      </w:r>
      <w:r w:rsidR="00B12F8C" w:rsidRPr="008518E6">
        <w:rPr>
          <w:color w:val="000000"/>
          <w:lang w:val="ru-RU" w:eastAsia="en-US"/>
        </w:rPr>
        <w:t xml:space="preserve"> санаторной школы-интернат </w:t>
      </w:r>
      <w:r w:rsidRPr="008518E6">
        <w:rPr>
          <w:color w:val="000000"/>
          <w:lang w:val="ru-RU" w:eastAsia="en-US"/>
        </w:rPr>
        <w:t>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плане финансово-хозяйственной деятельности образовательного учреждения.</w:t>
      </w:r>
    </w:p>
    <w:p w:rsidR="00E6734B" w:rsidRPr="006A04C9" w:rsidRDefault="0020169C" w:rsidP="00E6734B">
      <w:pPr>
        <w:widowControl/>
        <w:autoSpaceDE/>
        <w:autoSpaceDN/>
        <w:adjustRightInd/>
        <w:ind w:firstLine="454"/>
        <w:jc w:val="both"/>
        <w:rPr>
          <w:bCs/>
          <w:i/>
          <w:iCs/>
          <w:color w:val="000000"/>
          <w:lang w:val="ru-RU" w:eastAsia="en-US"/>
        </w:rPr>
      </w:pPr>
      <w:r w:rsidRPr="006A04C9">
        <w:rPr>
          <w:color w:val="000000"/>
          <w:lang w:val="ru-RU" w:eastAsia="en-US"/>
        </w:rPr>
        <w:t>В соответствии с установленным порядком финансирования оплаты труда работн</w:t>
      </w:r>
      <w:bookmarkStart w:id="18" w:name="bookmark419"/>
      <w:r w:rsidR="00E6734B" w:rsidRPr="006A04C9">
        <w:rPr>
          <w:color w:val="000000"/>
          <w:lang w:val="ru-RU" w:eastAsia="en-US"/>
        </w:rPr>
        <w:t xml:space="preserve">иков образовательных учреждений </w:t>
      </w:r>
      <w:r w:rsidR="00E6734B" w:rsidRPr="006A04C9">
        <w:rPr>
          <w:i/>
          <w:color w:val="000000"/>
          <w:lang w:val="ru-RU" w:eastAsia="en-US"/>
        </w:rPr>
        <w:t>о</w:t>
      </w:r>
      <w:r w:rsidR="00E6734B" w:rsidRPr="006A04C9">
        <w:rPr>
          <w:bCs/>
          <w:i/>
          <w:iCs/>
          <w:color w:val="000000"/>
          <w:lang w:val="ru-RU" w:eastAsia="en-US"/>
        </w:rPr>
        <w:t>бразовательное учреждение самостоятельно определяет:</w:t>
      </w:r>
      <w:bookmarkEnd w:id="18"/>
    </w:p>
    <w:p w:rsidR="00E6734B" w:rsidRPr="006A04C9" w:rsidRDefault="00E6734B" w:rsidP="00E6734B">
      <w:pPr>
        <w:widowControl/>
        <w:autoSpaceDE/>
        <w:adjustRightInd/>
        <w:ind w:firstLine="454"/>
        <w:jc w:val="both"/>
        <w:rPr>
          <w:color w:val="000000"/>
          <w:lang w:val="ru-RU" w:eastAsia="en-US"/>
        </w:rPr>
      </w:pPr>
      <w:r w:rsidRPr="006A04C9">
        <w:rPr>
          <w:color w:val="000000"/>
          <w:lang w:val="ru-RU" w:eastAsia="en-US"/>
        </w:rPr>
        <w:t>• соотношение базовой (80%)и стимулирующей(20%) части фонда оплаты труда;</w:t>
      </w:r>
    </w:p>
    <w:p w:rsidR="00E6734B" w:rsidRPr="006A04C9" w:rsidRDefault="00E6734B" w:rsidP="00E6734B">
      <w:pPr>
        <w:widowControl/>
        <w:autoSpaceDE/>
        <w:adjustRightInd/>
        <w:ind w:firstLine="454"/>
        <w:jc w:val="both"/>
        <w:rPr>
          <w:color w:val="000000"/>
          <w:lang w:val="ru-RU" w:eastAsia="en-US"/>
        </w:rPr>
      </w:pPr>
      <w:r w:rsidRPr="006A04C9">
        <w:rPr>
          <w:color w:val="000000"/>
          <w:lang w:val="ru-RU" w:eastAsia="en-US"/>
        </w:rPr>
        <w:t>• соотношение фонда оплаты труда педагогического, административно-управленческого и учебно-вспомогательного персонала: фонд оплаты по группам персонала формируется исходя из штатного расписания учреждения на 01.09.;</w:t>
      </w:r>
    </w:p>
    <w:p w:rsidR="00E6734B" w:rsidRPr="006A04C9" w:rsidRDefault="00E6734B" w:rsidP="00E6734B">
      <w:pPr>
        <w:widowControl/>
        <w:autoSpaceDE/>
        <w:adjustRightInd/>
        <w:ind w:firstLine="454"/>
        <w:jc w:val="both"/>
        <w:rPr>
          <w:color w:val="000000"/>
          <w:lang w:val="ru-RU" w:eastAsia="en-US"/>
        </w:rPr>
      </w:pPr>
      <w:r w:rsidRPr="006A04C9">
        <w:rPr>
          <w:color w:val="000000"/>
          <w:lang w:val="ru-RU" w:eastAsia="en-US"/>
        </w:rPr>
        <w:t>• соотношение общей и специальной частей внутри базовой части фонда оплаты труда, согласно постановления Правительства Ярославской области от 29.06.2011 №465-п и постановления Правительства Ярославской области от 26.08.2013 № 1107-п;</w:t>
      </w:r>
    </w:p>
    <w:p w:rsidR="00E6734B" w:rsidRPr="006A04C9" w:rsidRDefault="00E6734B" w:rsidP="00E6734B">
      <w:pPr>
        <w:widowControl/>
        <w:autoSpaceDE/>
        <w:adjustRightInd/>
        <w:ind w:firstLine="454"/>
        <w:jc w:val="both"/>
        <w:rPr>
          <w:color w:val="000000"/>
          <w:lang w:val="ru-RU" w:eastAsia="en-US"/>
        </w:rPr>
      </w:pPr>
      <w:r w:rsidRPr="006A04C9">
        <w:rPr>
          <w:color w:val="000000"/>
          <w:lang w:val="ru-RU" w:eastAsia="en-US"/>
        </w:rPr>
        <w:t>• порядок распределения стимулирующей части фонда оплаты труда согласно Устава учреждения и п.1.2. постановления Правительства ЯО от 26.08.2013.</w:t>
      </w:r>
    </w:p>
    <w:p w:rsidR="00E6734B" w:rsidRPr="006A04C9" w:rsidRDefault="00E6734B" w:rsidP="00E6734B">
      <w:pPr>
        <w:widowControl/>
        <w:autoSpaceDE/>
        <w:adjustRightInd/>
        <w:ind w:firstLine="454"/>
        <w:jc w:val="center"/>
        <w:rPr>
          <w:rFonts w:eastAsia="Times New Roman"/>
          <w:b/>
          <w:lang w:val="ru-RU"/>
        </w:rPr>
      </w:pPr>
    </w:p>
    <w:p w:rsidR="00E6734B" w:rsidRPr="006A04C9" w:rsidRDefault="00E6734B" w:rsidP="00E6734B">
      <w:pPr>
        <w:widowControl/>
        <w:autoSpaceDE/>
        <w:adjustRightInd/>
        <w:ind w:firstLine="454"/>
        <w:jc w:val="center"/>
        <w:rPr>
          <w:rFonts w:eastAsia="Times New Roman"/>
          <w:b/>
          <w:lang w:val="ru-RU"/>
        </w:rPr>
      </w:pPr>
      <w:r w:rsidRPr="006A04C9">
        <w:rPr>
          <w:rFonts w:eastAsia="Times New Roman"/>
          <w:b/>
          <w:lang w:val="ru-RU"/>
        </w:rPr>
        <w:t>Нормативные затраты на коммунальные услуги</w:t>
      </w:r>
    </w:p>
    <w:p w:rsidR="00EA0AAA" w:rsidRPr="006A04C9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 w:rsidRPr="006A04C9">
        <w:rPr>
          <w:rFonts w:eastAsia="Times New Roman"/>
          <w:iCs/>
          <w:lang w:val="ru-RU"/>
        </w:rPr>
        <w:t>Таблица 6</w:t>
      </w:r>
      <w:r w:rsidR="007D728F" w:rsidRPr="006A04C9">
        <w:rPr>
          <w:rFonts w:eastAsia="Times New Roman"/>
          <w:iCs/>
          <w:lang w:val="ru-RU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992"/>
      </w:tblGrid>
      <w:tr w:rsidR="00E6734B" w:rsidRPr="006A04C9" w:rsidTr="00FB1E4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2017</w:t>
            </w:r>
          </w:p>
        </w:tc>
      </w:tr>
      <w:tr w:rsidR="00E6734B" w:rsidRPr="006A04C9" w:rsidTr="00FB1E4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4B" w:rsidRPr="006A04C9" w:rsidRDefault="00E6734B" w:rsidP="00E6734B">
            <w:pPr>
              <w:widowControl/>
              <w:autoSpaceDE/>
              <w:adjustRightInd/>
              <w:jc w:val="both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холодное водоснабжение и водоотведение, ассенизацию, канализацию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142100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Нет данных</w:t>
            </w:r>
          </w:p>
        </w:tc>
      </w:tr>
      <w:tr w:rsidR="00E6734B" w:rsidRPr="006A04C9" w:rsidTr="00FB1E4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4B" w:rsidRPr="006A04C9" w:rsidRDefault="00E6734B" w:rsidP="00E6734B">
            <w:pPr>
              <w:widowControl/>
              <w:autoSpaceDE/>
              <w:adjustRightInd/>
              <w:jc w:val="both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горячее водоснабжение;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82846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Нет данных</w:t>
            </w:r>
          </w:p>
        </w:tc>
      </w:tr>
      <w:tr w:rsidR="00E6734B" w:rsidRPr="006A04C9" w:rsidTr="00FB1E4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4B" w:rsidRPr="006A04C9" w:rsidRDefault="00E6734B" w:rsidP="00E6734B">
            <w:pPr>
              <w:widowControl/>
              <w:autoSpaceDE/>
              <w:adjustRightInd/>
              <w:jc w:val="both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потребление электрической энергии;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1138500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Нет данных</w:t>
            </w:r>
          </w:p>
        </w:tc>
      </w:tr>
      <w:tr w:rsidR="00E6734B" w:rsidRPr="006A04C9" w:rsidTr="00FB1E4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4B" w:rsidRPr="006A04C9" w:rsidRDefault="00E6734B" w:rsidP="00E6734B">
            <w:pPr>
              <w:widowControl/>
              <w:autoSpaceDE/>
              <w:adjustRightInd/>
              <w:jc w:val="both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потребление тепловой 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2476654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Нет данных</w:t>
            </w:r>
          </w:p>
        </w:tc>
      </w:tr>
    </w:tbl>
    <w:p w:rsidR="00E6734B" w:rsidRPr="006A04C9" w:rsidRDefault="00E6734B" w:rsidP="00E6734B">
      <w:pPr>
        <w:widowControl/>
        <w:autoSpaceDE/>
        <w:adjustRightInd/>
        <w:ind w:firstLine="709"/>
        <w:jc w:val="center"/>
        <w:rPr>
          <w:rFonts w:eastAsia="Times New Roman"/>
          <w:b/>
          <w:lang w:val="ru-RU"/>
        </w:rPr>
      </w:pPr>
    </w:p>
    <w:p w:rsidR="00E6734B" w:rsidRPr="006A04C9" w:rsidRDefault="00E6734B" w:rsidP="00E6734B">
      <w:pPr>
        <w:widowControl/>
        <w:autoSpaceDE/>
        <w:adjustRightInd/>
        <w:ind w:firstLine="709"/>
        <w:jc w:val="center"/>
        <w:rPr>
          <w:rFonts w:eastAsia="Times New Roman"/>
          <w:b/>
          <w:lang w:val="ru-RU"/>
        </w:rPr>
      </w:pPr>
      <w:r w:rsidRPr="006A04C9">
        <w:rPr>
          <w:rFonts w:eastAsia="Times New Roman"/>
          <w:b/>
          <w:lang w:val="ru-RU"/>
        </w:rPr>
        <w:t>Нормативные затраты на содержание недвижимого имущества</w:t>
      </w:r>
    </w:p>
    <w:p w:rsidR="00EA0AAA" w:rsidRPr="006A04C9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 w:rsidRPr="006A04C9">
        <w:rPr>
          <w:rFonts w:eastAsia="Times New Roman"/>
          <w:iCs/>
          <w:lang w:val="ru-RU"/>
        </w:rPr>
        <w:t>Таблица 6</w:t>
      </w:r>
      <w:r w:rsidR="007D728F" w:rsidRPr="006A04C9">
        <w:rPr>
          <w:rFonts w:eastAsia="Times New Roman"/>
          <w:iCs/>
          <w:lang w:val="ru-RU"/>
        </w:rPr>
        <w:t>6</w:t>
      </w:r>
    </w:p>
    <w:p w:rsidR="00E6734B" w:rsidRPr="006A04C9" w:rsidRDefault="00E6734B" w:rsidP="00E6734B">
      <w:pPr>
        <w:widowControl/>
        <w:autoSpaceDE/>
        <w:adjustRightInd/>
        <w:ind w:firstLine="709"/>
        <w:jc w:val="center"/>
        <w:rPr>
          <w:rFonts w:eastAsia="Times New Roman"/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9"/>
        <w:gridCol w:w="1014"/>
        <w:gridCol w:w="964"/>
        <w:gridCol w:w="987"/>
      </w:tblGrid>
      <w:tr w:rsidR="00E6734B" w:rsidRPr="006A04C9" w:rsidTr="00FB1E43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6A04C9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734B" w:rsidRPr="006A04C9" w:rsidRDefault="00E6734B" w:rsidP="00E6734B">
            <w:pPr>
              <w:widowControl/>
              <w:autoSpaceDE/>
              <w:adjustRightInd/>
              <w:jc w:val="both"/>
              <w:rPr>
                <w:rFonts w:eastAsia="Times New Roman"/>
                <w:lang w:val="ru-RU"/>
              </w:rPr>
            </w:pPr>
            <w:r w:rsidRPr="006A04C9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2017</w:t>
            </w:r>
          </w:p>
        </w:tc>
      </w:tr>
      <w:tr w:rsidR="00E6734B" w:rsidRPr="006A04C9" w:rsidTr="00FB1E43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34B" w:rsidRPr="006A04C9" w:rsidRDefault="00E6734B" w:rsidP="00E6734B">
            <w:pPr>
              <w:widowControl/>
              <w:autoSpaceDE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на эксплуатацию системы охранной сигнализации и противопожарной безопасности;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65100 руб.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Нет данных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Нет данных</w:t>
            </w:r>
          </w:p>
        </w:tc>
      </w:tr>
      <w:tr w:rsidR="00E6734B" w:rsidRPr="006A04C9" w:rsidTr="00FB1E43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34B" w:rsidRPr="006A04C9" w:rsidRDefault="00E6734B" w:rsidP="00E6734B">
            <w:pPr>
              <w:widowControl/>
              <w:autoSpaceDE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на аренду недвижимого имущества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0</w:t>
            </w:r>
          </w:p>
        </w:tc>
      </w:tr>
      <w:tr w:rsidR="00E6734B" w:rsidRPr="006A04C9" w:rsidTr="00FB1E43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34B" w:rsidRPr="006A04C9" w:rsidRDefault="00E6734B" w:rsidP="00E6734B">
            <w:pPr>
              <w:widowControl/>
              <w:autoSpaceDE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 xml:space="preserve">на проведение текущего ремонта объектов недвижимого имущества;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Нет данных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Нет данных</w:t>
            </w:r>
          </w:p>
        </w:tc>
      </w:tr>
      <w:tr w:rsidR="00E6734B" w:rsidRPr="006A04C9" w:rsidTr="00FB1E43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34B" w:rsidRPr="006A04C9" w:rsidRDefault="00E6734B" w:rsidP="00E6734B">
            <w:pPr>
              <w:widowControl/>
              <w:autoSpaceDE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на содержание прилегающих территорий в соответствии с утвержденными санитарными правилами и нормами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Нет данных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Нет данных</w:t>
            </w:r>
          </w:p>
        </w:tc>
      </w:tr>
      <w:tr w:rsidR="00E6734B" w:rsidRPr="006A04C9" w:rsidTr="00FB1E43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34B" w:rsidRPr="006A04C9" w:rsidRDefault="00E6734B" w:rsidP="00E6734B">
            <w:pPr>
              <w:widowControl/>
              <w:autoSpaceDE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прочие нормативные затраты на содержание недвижимого имущества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174400 руб.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Нет данных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34B" w:rsidRPr="006A04C9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Нет данных</w:t>
            </w:r>
          </w:p>
        </w:tc>
      </w:tr>
    </w:tbl>
    <w:p w:rsidR="00E6734B" w:rsidRPr="006A04C9" w:rsidRDefault="00E6734B" w:rsidP="00E6734B">
      <w:pPr>
        <w:rPr>
          <w:lang w:val="ru-RU"/>
        </w:rPr>
      </w:pPr>
      <w:r w:rsidRPr="006A04C9">
        <w:t>P</w:t>
      </w:r>
      <w:r w:rsidRPr="006A04C9">
        <w:rPr>
          <w:lang w:val="ru-RU"/>
        </w:rPr>
        <w:t>.</w:t>
      </w:r>
      <w:r w:rsidRPr="006A04C9">
        <w:t>S</w:t>
      </w:r>
      <w:r w:rsidRPr="006A04C9">
        <w:rPr>
          <w:lang w:val="ru-RU"/>
        </w:rPr>
        <w:t>. Расчет нормативных затрат на 2016 год будет утвержден не ранее февраля 2016 г. (в 2015 году он был утвержден департаментом образования 27 марта 2015 года)</w:t>
      </w:r>
    </w:p>
    <w:p w:rsidR="0020169C" w:rsidRDefault="0020169C" w:rsidP="0020169C">
      <w:pPr>
        <w:widowControl/>
        <w:autoSpaceDE/>
        <w:autoSpaceDN/>
        <w:adjustRightInd/>
        <w:ind w:firstLine="454"/>
        <w:jc w:val="both"/>
        <w:rPr>
          <w:color w:val="000000"/>
          <w:lang w:val="ru-RU" w:eastAsia="en-US"/>
        </w:rPr>
      </w:pPr>
      <w:r w:rsidRPr="006A04C9">
        <w:rPr>
          <w:color w:val="000000"/>
          <w:lang w:val="ru-RU" w:eastAsia="en-US"/>
        </w:rPr>
        <w:t>Размеры, порядок и условия осуществления стимулирующих выплат определяются в локальных правовых актах образовательного учреждения и в коллективном</w:t>
      </w:r>
      <w:r w:rsidRPr="008518E6">
        <w:rPr>
          <w:color w:val="000000"/>
          <w:lang w:val="ru-RU" w:eastAsia="en-US"/>
        </w:rPr>
        <w:t xml:space="preserve"> договоре. В </w:t>
      </w:r>
      <w:r w:rsidRPr="008518E6">
        <w:rPr>
          <w:color w:val="000000"/>
          <w:lang w:val="ru-RU" w:eastAsia="en-US"/>
        </w:rPr>
        <w:lastRenderedPageBreak/>
        <w:t xml:space="preserve">локальных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</w:t>
      </w:r>
      <w:r w:rsidR="00232287">
        <w:rPr>
          <w:color w:val="000000"/>
          <w:lang w:val="ru-RU" w:eastAsia="en-US"/>
        </w:rPr>
        <w:t>начальног</w:t>
      </w:r>
      <w:r w:rsidRPr="008518E6">
        <w:rPr>
          <w:color w:val="000000"/>
          <w:lang w:val="ru-RU" w:eastAsia="en-US"/>
        </w:rPr>
        <w:t>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других.</w:t>
      </w:r>
    </w:p>
    <w:p w:rsidR="00E6734B" w:rsidRPr="008518E6" w:rsidRDefault="00E6734B" w:rsidP="0020169C">
      <w:pPr>
        <w:widowControl/>
        <w:autoSpaceDE/>
        <w:autoSpaceDN/>
        <w:adjustRightInd/>
        <w:ind w:firstLine="454"/>
        <w:jc w:val="both"/>
        <w:rPr>
          <w:color w:val="000000"/>
          <w:lang w:val="ru-RU" w:eastAsia="en-US"/>
        </w:rPr>
      </w:pPr>
    </w:p>
    <w:p w:rsidR="00CA45CC" w:rsidRPr="00B66D8A" w:rsidRDefault="00CA45CC" w:rsidP="003C7F24">
      <w:pPr>
        <w:widowControl/>
        <w:numPr>
          <w:ilvl w:val="2"/>
          <w:numId w:val="18"/>
        </w:numPr>
        <w:autoSpaceDE/>
        <w:autoSpaceDN/>
        <w:adjustRightInd/>
        <w:ind w:left="0" w:firstLine="709"/>
        <w:jc w:val="center"/>
        <w:outlineLvl w:val="1"/>
        <w:rPr>
          <w:rFonts w:eastAsia="Minion Pro"/>
          <w:b/>
          <w:sz w:val="28"/>
          <w:szCs w:val="28"/>
          <w:lang w:val="ru-RU"/>
        </w:rPr>
      </w:pPr>
      <w:bookmarkStart w:id="19" w:name="_Toc288394113"/>
      <w:bookmarkStart w:id="20" w:name="_Toc288410580"/>
      <w:bookmarkStart w:id="21" w:name="_Toc288410709"/>
      <w:bookmarkStart w:id="22" w:name="_Toc424564348"/>
      <w:r w:rsidRPr="00B66D8A">
        <w:rPr>
          <w:rFonts w:eastAsia="Minion Pro"/>
          <w:b/>
          <w:sz w:val="28"/>
          <w:szCs w:val="28"/>
          <w:lang w:val="ru-RU"/>
        </w:rPr>
        <w:t>Материально-технические условия реализации основной образовательной программы</w:t>
      </w:r>
      <w:bookmarkEnd w:id="19"/>
      <w:bookmarkEnd w:id="20"/>
      <w:bookmarkEnd w:id="21"/>
      <w:bookmarkEnd w:id="22"/>
    </w:p>
    <w:p w:rsidR="00CA45CC" w:rsidRPr="008518E6" w:rsidRDefault="00CA45CC" w:rsidP="005B5BFD">
      <w:pPr>
        <w:widowControl/>
        <w:autoSpaceDE/>
        <w:autoSpaceDN/>
        <w:adjustRightInd/>
        <w:ind w:firstLine="709"/>
        <w:rPr>
          <w:rFonts w:eastAsia="Times New Roman"/>
          <w:lang w:val="ru-RU"/>
        </w:rPr>
      </w:pPr>
    </w:p>
    <w:p w:rsidR="00EF709A" w:rsidRPr="008518E6" w:rsidRDefault="00EF709A" w:rsidP="00EF709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lang w:val="ru-RU"/>
        </w:rPr>
        <w:t>Цель:</w:t>
      </w:r>
      <w:r w:rsidRPr="008518E6">
        <w:rPr>
          <w:rFonts w:eastAsia="Times New Roman"/>
          <w:lang w:val="ru-RU"/>
        </w:rPr>
        <w:t xml:space="preserve"> материально-технические условия должны обеспечивать:</w:t>
      </w:r>
    </w:p>
    <w:p w:rsidR="00EF709A" w:rsidRPr="008518E6" w:rsidRDefault="00EF709A" w:rsidP="003C7F24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реализация индивидуальных учебных планов обучающихся, осуществление самостоятельной познавательной деятельности обучающихся;</w:t>
      </w:r>
    </w:p>
    <w:p w:rsidR="00EF709A" w:rsidRPr="008518E6" w:rsidRDefault="0055595D" w:rsidP="003C7F24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>
        <w:rPr>
          <w:lang w:val="ru-RU" w:eastAsia="en-US"/>
        </w:rPr>
        <w:t>включение</w:t>
      </w:r>
      <w:r w:rsidR="00EF709A" w:rsidRPr="008518E6">
        <w:rPr>
          <w:lang w:val="ru-RU" w:eastAsia="en-US"/>
        </w:rPr>
        <w:t xml:space="preserve"> обучающихся в проектную и учебно-исследовательскую деятельность, проведение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EF709A" w:rsidRPr="008518E6" w:rsidRDefault="00EF709A" w:rsidP="003C7F24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художественное творчество с использованием современных инструментов и технологий, реализация художественно-оформительских и издательских проектов;</w:t>
      </w:r>
    </w:p>
    <w:p w:rsidR="00EF709A" w:rsidRPr="008518E6" w:rsidRDefault="00EF709A" w:rsidP="003C7F24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создание материальных объектов, в том числе произведений искусства;</w:t>
      </w:r>
    </w:p>
    <w:p w:rsidR="00EF709A" w:rsidRPr="008518E6" w:rsidRDefault="00EF709A" w:rsidP="003C7F24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развитие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EF709A" w:rsidRPr="008518E6" w:rsidRDefault="00EF709A" w:rsidP="003C7F24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создание и использование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др.);</w:t>
      </w:r>
    </w:p>
    <w:p w:rsidR="00EF709A" w:rsidRPr="008518E6" w:rsidRDefault="00EF709A" w:rsidP="003C7F24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получение информации различными способами (поиск информации в сети Интернет, работа в библиотеке и др.);</w:t>
      </w:r>
    </w:p>
    <w:p w:rsidR="00EF709A" w:rsidRPr="008518E6" w:rsidRDefault="00EF709A" w:rsidP="003C7F24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наблюдение, наглядное представление и анализ данных; использование цифровых планов и карт, спутниковых изображений;</w:t>
      </w:r>
    </w:p>
    <w:p w:rsidR="00EF709A" w:rsidRPr="008518E6" w:rsidRDefault="00EF709A" w:rsidP="003C7F24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физическое развитие, участие в спортивных соревнованиях и играх;</w:t>
      </w:r>
    </w:p>
    <w:p w:rsidR="00EF709A" w:rsidRPr="008518E6" w:rsidRDefault="00EF709A" w:rsidP="003C7F24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исполнение, сочинение и аранжировка музыкальных произведений с применением традиционных инструментов и цифровых технологий;</w:t>
      </w:r>
    </w:p>
    <w:p w:rsidR="00EF709A" w:rsidRPr="008518E6" w:rsidRDefault="00EF709A" w:rsidP="003C7F24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занятия по изучению правил дорожного движения с использованием игр, оборудования, а также компьютерных технологий;</w:t>
      </w:r>
    </w:p>
    <w:p w:rsidR="00EF709A" w:rsidRPr="008518E6" w:rsidRDefault="00EF709A" w:rsidP="003C7F24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планирование учебной деятельности, фиксирование ее реализации в целом и отдельных этапов (выступлений, дискуссий, экспериментов);</w:t>
      </w:r>
    </w:p>
    <w:p w:rsidR="00EF709A" w:rsidRPr="008518E6" w:rsidRDefault="00EF709A" w:rsidP="003C7F24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обеспечение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 проектной деятельности обучающихся;</w:t>
      </w:r>
    </w:p>
    <w:p w:rsidR="00EF709A" w:rsidRPr="008518E6" w:rsidRDefault="00EF709A" w:rsidP="003C7F24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размещение своих материалов и работ в информационной среде организации, осуществляющей образовательную деятельность;</w:t>
      </w:r>
    </w:p>
    <w:p w:rsidR="00EF709A" w:rsidRPr="008518E6" w:rsidRDefault="00EF709A" w:rsidP="003C7F24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выпуск школьных печатных изданий, работы школьного сайта;</w:t>
      </w:r>
    </w:p>
    <w:p w:rsidR="00BE2670" w:rsidRPr="008518E6" w:rsidRDefault="00EF709A" w:rsidP="003C7F24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lastRenderedPageBreak/>
        <w:t>организация качественного горячего питания, медицинского обслуживания и отдыха обучающихся и педагогических работников.</w:t>
      </w:r>
    </w:p>
    <w:p w:rsidR="00CB0CA2" w:rsidRPr="008518E6" w:rsidRDefault="00EF709A" w:rsidP="00BE2670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lang w:val="ru-RU" w:eastAsia="en-US"/>
        </w:rPr>
      </w:pPr>
      <w:r w:rsidRPr="008518E6">
        <w:rPr>
          <w:rFonts w:eastAsia="Times New Roman"/>
          <w:lang w:val="ru-RU"/>
        </w:rPr>
        <w:t>Все указанные виды деятельности обеспечены расходными материалами.</w:t>
      </w:r>
      <w:r w:rsidR="000D227F" w:rsidRPr="008518E6">
        <w:rPr>
          <w:rFonts w:eastAsia="Times New Roman"/>
          <w:lang w:val="ru-RU"/>
        </w:rPr>
        <w:t xml:space="preserve"> </w:t>
      </w:r>
      <w:r w:rsidR="00CA45CC" w:rsidRPr="008518E6">
        <w:rPr>
          <w:rFonts w:eastAsia="Times New Roman"/>
          <w:lang w:val="ru-RU"/>
        </w:rPr>
        <w:t>Материально­техническая база</w:t>
      </w:r>
      <w:r w:rsidR="00CA45CC" w:rsidRPr="008518E6">
        <w:rPr>
          <w:rFonts w:eastAsia="Times New Roman"/>
          <w:spacing w:val="-2"/>
          <w:lang w:val="ru-RU"/>
        </w:rPr>
        <w:t xml:space="preserve"> </w:t>
      </w:r>
      <w:r w:rsidR="00CB0CA2" w:rsidRPr="008518E6">
        <w:rPr>
          <w:rFonts w:eastAsia="Times New Roman"/>
          <w:spacing w:val="-2"/>
          <w:lang w:val="ru-RU"/>
        </w:rPr>
        <w:t xml:space="preserve">санаторной школы-интерната </w:t>
      </w:r>
      <w:r w:rsidR="00CA45CC" w:rsidRPr="008518E6">
        <w:rPr>
          <w:rFonts w:eastAsia="Times New Roman"/>
          <w:spacing w:val="-2"/>
          <w:lang w:val="ru-RU"/>
        </w:rPr>
        <w:t>приведена в соответствие с задачами по обес</w:t>
      </w:r>
      <w:r w:rsidR="00CA45CC" w:rsidRPr="008518E6">
        <w:rPr>
          <w:rFonts w:eastAsia="Times New Roman"/>
          <w:spacing w:val="2"/>
          <w:lang w:val="ru-RU"/>
        </w:rPr>
        <w:t xml:space="preserve">печению реализации основной образовательной программы </w:t>
      </w:r>
      <w:r w:rsidR="00CB0CA2" w:rsidRPr="008518E6">
        <w:rPr>
          <w:rFonts w:eastAsia="Times New Roman"/>
          <w:spacing w:val="2"/>
          <w:lang w:val="ru-RU"/>
        </w:rPr>
        <w:t>начального образования и</w:t>
      </w:r>
      <w:r w:rsidR="00CA45CC" w:rsidRPr="008518E6">
        <w:rPr>
          <w:rFonts w:eastAsia="Times New Roman"/>
          <w:spacing w:val="2"/>
          <w:lang w:val="ru-RU"/>
        </w:rPr>
        <w:t xml:space="preserve"> созданию соответствующей </w:t>
      </w:r>
      <w:r w:rsidR="00CA45CC" w:rsidRPr="008518E6">
        <w:rPr>
          <w:rFonts w:eastAsia="Times New Roman"/>
          <w:lang w:val="ru-RU"/>
        </w:rPr>
        <w:t>образовательной и социальной среды</w:t>
      </w:r>
      <w:r w:rsidR="002202DD" w:rsidRPr="008518E6">
        <w:rPr>
          <w:rFonts w:eastAsia="Times New Roman"/>
          <w:lang w:val="ru-RU"/>
        </w:rPr>
        <w:t xml:space="preserve"> в соответствии с критер</w:t>
      </w:r>
      <w:r w:rsidR="00BE2670" w:rsidRPr="008518E6">
        <w:rPr>
          <w:rFonts w:eastAsia="Times New Roman"/>
          <w:lang w:val="ru-RU"/>
        </w:rPr>
        <w:t>и</w:t>
      </w:r>
      <w:r w:rsidR="002202DD" w:rsidRPr="008518E6">
        <w:rPr>
          <w:rFonts w:eastAsia="Times New Roman"/>
          <w:lang w:val="ru-RU"/>
        </w:rPr>
        <w:t>ями оценки учебно-материального обеспечения.</w:t>
      </w:r>
    </w:p>
    <w:p w:rsidR="002202DD" w:rsidRPr="008518E6" w:rsidRDefault="002202DD" w:rsidP="002202DD">
      <w:pPr>
        <w:widowControl/>
        <w:ind w:firstLine="709"/>
        <w:jc w:val="both"/>
        <w:textAlignment w:val="center"/>
        <w:rPr>
          <w:rFonts w:eastAsia="Times New Roman"/>
          <w:b/>
          <w:lang w:val="ru-RU"/>
        </w:rPr>
      </w:pPr>
    </w:p>
    <w:p w:rsidR="00CB0CA2" w:rsidRPr="008518E6" w:rsidRDefault="00CB0CA2" w:rsidP="00CB0CA2">
      <w:pPr>
        <w:widowControl/>
        <w:ind w:firstLine="709"/>
        <w:jc w:val="center"/>
        <w:textAlignment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Критерии</w:t>
      </w:r>
      <w:r w:rsidR="00CA45CC" w:rsidRPr="008518E6">
        <w:rPr>
          <w:rFonts w:eastAsia="Times New Roman"/>
          <w:b/>
          <w:lang w:val="ru-RU"/>
        </w:rPr>
        <w:t xml:space="preserve"> оценки учебно­материального обеспечения образовательной деятельности</w:t>
      </w:r>
      <w:r w:rsidRPr="008518E6">
        <w:rPr>
          <w:rFonts w:eastAsia="Times New Roman"/>
          <w:b/>
          <w:lang w:val="ru-RU"/>
        </w:rPr>
        <w:t xml:space="preserve"> санаторной школы-интерната №6</w:t>
      </w:r>
    </w:p>
    <w:p w:rsidR="00CB0CA2" w:rsidRPr="008518E6" w:rsidRDefault="00CB0CA2" w:rsidP="00CB0CA2">
      <w:pPr>
        <w:widowControl/>
        <w:ind w:firstLine="709"/>
        <w:jc w:val="center"/>
        <w:textAlignment w:val="center"/>
        <w:rPr>
          <w:rFonts w:eastAsia="Times New Roman"/>
          <w:lang w:val="ru-RU"/>
        </w:rPr>
      </w:pPr>
    </w:p>
    <w:p w:rsidR="00975A2B" w:rsidRPr="00975A2B" w:rsidRDefault="00CA45CC" w:rsidP="00975A2B">
      <w:pPr>
        <w:widowControl/>
        <w:ind w:firstLine="709"/>
        <w:jc w:val="both"/>
        <w:textAlignment w:val="center"/>
        <w:rPr>
          <w:rFonts w:eastAsia="Times New Roman"/>
          <w:spacing w:val="-2"/>
          <w:lang w:val="ru-RU"/>
        </w:rPr>
      </w:pPr>
      <w:r w:rsidRPr="008518E6">
        <w:rPr>
          <w:rFonts w:eastAsia="Times New Roman"/>
          <w:spacing w:val="-2"/>
          <w:lang w:val="ru-RU"/>
        </w:rPr>
        <w:t xml:space="preserve">В соответствии с требованиями ФГОС НОО для обеспечения всех предметных областей и внеурочной деятельности </w:t>
      </w:r>
      <w:r w:rsidRPr="008518E6">
        <w:rPr>
          <w:rFonts w:eastAsia="Times New Roman"/>
          <w:lang w:val="ru-RU"/>
        </w:rPr>
        <w:t xml:space="preserve">образовательная </w:t>
      </w:r>
      <w:r w:rsidRPr="008518E6">
        <w:rPr>
          <w:rFonts w:eastAsia="Times New Roman"/>
          <w:spacing w:val="-2"/>
          <w:lang w:val="ru-RU"/>
        </w:rPr>
        <w:t>организация</w:t>
      </w:r>
      <w:r w:rsidRPr="008518E6">
        <w:rPr>
          <w:rFonts w:eastAsia="Times New Roman"/>
          <w:lang w:val="ru-RU"/>
        </w:rPr>
        <w:t>, реализующая основную образователь</w:t>
      </w:r>
      <w:r w:rsidRPr="008518E6">
        <w:rPr>
          <w:rFonts w:eastAsia="Times New Roman"/>
          <w:spacing w:val="-2"/>
          <w:lang w:val="ru-RU"/>
        </w:rPr>
        <w:t xml:space="preserve">ную программу начального общего образования, обеспечивает </w:t>
      </w:r>
      <w:r w:rsidRPr="008518E6">
        <w:rPr>
          <w:rFonts w:eastAsia="Times New Roman"/>
          <w:lang w:val="ru-RU"/>
        </w:rPr>
        <w:t xml:space="preserve">мебелью, презентационным оборудованием, освещением, хозяйственным </w:t>
      </w:r>
      <w:r w:rsidRPr="008518E6">
        <w:rPr>
          <w:rFonts w:eastAsia="Times New Roman"/>
          <w:spacing w:val="-2"/>
          <w:lang w:val="ru-RU"/>
        </w:rPr>
        <w:t xml:space="preserve">инвентарем и </w:t>
      </w:r>
      <w:r w:rsidR="0052177C" w:rsidRPr="008518E6">
        <w:rPr>
          <w:rFonts w:eastAsia="Times New Roman"/>
          <w:spacing w:val="-2"/>
          <w:lang w:val="ru-RU"/>
        </w:rPr>
        <w:t>др. оборудованием.</w:t>
      </w:r>
    </w:p>
    <w:p w:rsidR="00DD71ED" w:rsidRPr="00975A2B" w:rsidRDefault="00EA0AAA" w:rsidP="00975A2B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6</w:t>
      </w:r>
      <w:r w:rsidR="00307079">
        <w:rPr>
          <w:rFonts w:eastAsia="Times New Roman"/>
          <w:iCs/>
          <w:lang w:val="ru-RU"/>
        </w:rPr>
        <w:t>7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418"/>
        <w:gridCol w:w="1134"/>
      </w:tblGrid>
      <w:tr w:rsidR="00DD71ED" w:rsidRPr="008518E6" w:rsidTr="00EA0AAA">
        <w:tc>
          <w:tcPr>
            <w:tcW w:w="6946" w:type="dxa"/>
            <w:shd w:val="clear" w:color="auto" w:fill="auto"/>
          </w:tcPr>
          <w:p w:rsidR="00DD71ED" w:rsidRPr="008518E6" w:rsidRDefault="000015D4" w:rsidP="000B49C6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О</w:t>
            </w:r>
            <w:r w:rsidR="00DD71ED" w:rsidRPr="008518E6">
              <w:rPr>
                <w:rFonts w:eastAsia="Times New Roman"/>
                <w:b/>
                <w:sz w:val="22"/>
                <w:szCs w:val="22"/>
                <w:lang w:val="ru-RU"/>
              </w:rPr>
              <w:t>снащение</w:t>
            </w:r>
          </w:p>
        </w:tc>
        <w:tc>
          <w:tcPr>
            <w:tcW w:w="1418" w:type="dxa"/>
            <w:shd w:val="clear" w:color="auto" w:fill="auto"/>
          </w:tcPr>
          <w:p w:rsidR="00DD71ED" w:rsidRPr="008518E6" w:rsidRDefault="000015D4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Т</w:t>
            </w:r>
            <w:r w:rsidR="00DD71ED" w:rsidRPr="008518E6">
              <w:rPr>
                <w:rFonts w:eastAsia="Times New Roman"/>
                <w:b/>
                <w:sz w:val="22"/>
                <w:szCs w:val="22"/>
                <w:lang w:val="ru-RU"/>
              </w:rPr>
              <w:t>ребуется</w:t>
            </w:r>
          </w:p>
        </w:tc>
        <w:tc>
          <w:tcPr>
            <w:tcW w:w="1134" w:type="dxa"/>
            <w:shd w:val="clear" w:color="auto" w:fill="auto"/>
          </w:tcPr>
          <w:p w:rsidR="00DD71ED" w:rsidRPr="008518E6" w:rsidRDefault="000015D4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И</w:t>
            </w:r>
            <w:r w:rsidR="00DD71ED"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меется</w:t>
            </w:r>
          </w:p>
        </w:tc>
      </w:tr>
      <w:tr w:rsidR="00DD71ED" w:rsidRPr="006A04C9" w:rsidTr="00EA0AAA">
        <w:tc>
          <w:tcPr>
            <w:tcW w:w="6946" w:type="dxa"/>
            <w:shd w:val="clear" w:color="auto" w:fill="auto"/>
          </w:tcPr>
          <w:p w:rsidR="00DD71ED" w:rsidRPr="006A04C9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У</w:t>
            </w:r>
            <w:r w:rsidR="00DD71ED" w:rsidRPr="006A04C9">
              <w:rPr>
                <w:rFonts w:eastAsia="Times New Roman"/>
                <w:sz w:val="22"/>
                <w:szCs w:val="22"/>
                <w:lang w:val="ru-RU"/>
              </w:rPr>
              <w:t>чебные кабинеты с автоматизированными рабочими местами обучающихся и педагогических работников;</w:t>
            </w:r>
          </w:p>
        </w:tc>
        <w:tc>
          <w:tcPr>
            <w:tcW w:w="1418" w:type="dxa"/>
            <w:shd w:val="clear" w:color="auto" w:fill="auto"/>
          </w:tcPr>
          <w:p w:rsidR="00DD71ED" w:rsidRPr="006A04C9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D71ED" w:rsidRPr="006A04C9" w:rsidRDefault="0072137E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</w:tr>
      <w:tr w:rsidR="00DD71ED" w:rsidRPr="006A04C9" w:rsidTr="00EA0AAA">
        <w:tc>
          <w:tcPr>
            <w:tcW w:w="6946" w:type="dxa"/>
            <w:shd w:val="clear" w:color="auto" w:fill="auto"/>
          </w:tcPr>
          <w:p w:rsidR="00DD71ED" w:rsidRPr="006A04C9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="000015D4" w:rsidRPr="006A04C9">
              <w:rPr>
                <w:rFonts w:eastAsia="Times New Roman"/>
                <w:sz w:val="22"/>
                <w:szCs w:val="22"/>
                <w:lang w:val="ru-RU"/>
              </w:rPr>
              <w:t>омещения</w:t>
            </w:r>
            <w:r w:rsidR="00DD71ED" w:rsidRPr="006A04C9">
              <w:rPr>
                <w:rFonts w:eastAsia="Times New Roman"/>
                <w:sz w:val="22"/>
                <w:szCs w:val="22"/>
                <w:lang w:val="ru-RU"/>
              </w:rPr>
              <w:t xml:space="preserve"> для занятий естественно­научной деятель</w:t>
            </w:r>
            <w:r w:rsidR="00DD71ED"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>ностью, моделированием, техническим творчеством, ино</w:t>
            </w:r>
            <w:r w:rsidR="00DD71ED" w:rsidRPr="006A04C9">
              <w:rPr>
                <w:rFonts w:eastAsia="Times New Roman"/>
                <w:sz w:val="22"/>
                <w:szCs w:val="22"/>
                <w:lang w:val="ru-RU"/>
              </w:rPr>
              <w:t>странными языками;</w:t>
            </w:r>
          </w:p>
        </w:tc>
        <w:tc>
          <w:tcPr>
            <w:tcW w:w="1418" w:type="dxa"/>
            <w:shd w:val="clear" w:color="auto" w:fill="auto"/>
          </w:tcPr>
          <w:p w:rsidR="00DD71ED" w:rsidRPr="006A04C9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D71ED" w:rsidRPr="006A04C9" w:rsidRDefault="009F7E94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+ -</w:t>
            </w:r>
          </w:p>
        </w:tc>
      </w:tr>
      <w:tr w:rsidR="00DD71ED" w:rsidRPr="006A04C9" w:rsidTr="00EA0AAA">
        <w:tc>
          <w:tcPr>
            <w:tcW w:w="6946" w:type="dxa"/>
            <w:shd w:val="clear" w:color="auto" w:fill="auto"/>
          </w:tcPr>
          <w:p w:rsidR="00DD71ED" w:rsidRPr="006A04C9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-5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pacing w:val="-2"/>
                <w:sz w:val="22"/>
                <w:szCs w:val="22"/>
                <w:lang w:val="ru-RU"/>
              </w:rPr>
              <w:t>П</w:t>
            </w:r>
            <w:r w:rsidR="000015D4" w:rsidRPr="006A04C9">
              <w:rPr>
                <w:rFonts w:eastAsia="Times New Roman"/>
                <w:spacing w:val="-2"/>
                <w:sz w:val="22"/>
                <w:szCs w:val="22"/>
                <w:lang w:val="ru-RU"/>
              </w:rPr>
              <w:t>омещения (кабинеты, мастерские, студии</w:t>
            </w:r>
            <w:r w:rsidR="00DD71ED" w:rsidRPr="006A04C9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) для </w:t>
            </w:r>
            <w:r w:rsidR="00DD71ED" w:rsidRPr="006A04C9">
              <w:rPr>
                <w:rFonts w:eastAsia="Times New Roman"/>
                <w:spacing w:val="-5"/>
                <w:sz w:val="22"/>
                <w:szCs w:val="22"/>
                <w:lang w:val="ru-RU"/>
              </w:rPr>
              <w:t>занятий музыкой, хореографией и изобразительным искусством;</w:t>
            </w:r>
          </w:p>
        </w:tc>
        <w:tc>
          <w:tcPr>
            <w:tcW w:w="1418" w:type="dxa"/>
            <w:shd w:val="clear" w:color="auto" w:fill="auto"/>
          </w:tcPr>
          <w:p w:rsidR="00DD71ED" w:rsidRPr="006A04C9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D71ED" w:rsidRPr="006A04C9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3</w:t>
            </w:r>
          </w:p>
        </w:tc>
      </w:tr>
      <w:tr w:rsidR="00DD71ED" w:rsidRPr="006A04C9" w:rsidTr="00EA0AAA">
        <w:tc>
          <w:tcPr>
            <w:tcW w:w="6946" w:type="dxa"/>
            <w:shd w:val="clear" w:color="auto" w:fill="auto"/>
          </w:tcPr>
          <w:p w:rsidR="00DD71ED" w:rsidRPr="006A04C9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>П</w:t>
            </w:r>
            <w:r w:rsidR="000015D4"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>омещения</w:t>
            </w:r>
            <w:r w:rsidR="00DD71ED"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библиотек с рабочими зонами, оборудо</w:t>
            </w:r>
            <w:r w:rsidR="00DD71ED" w:rsidRPr="006A04C9">
              <w:rPr>
                <w:rFonts w:eastAsia="Times New Roman"/>
                <w:sz w:val="22"/>
                <w:szCs w:val="22"/>
                <w:lang w:val="ru-RU"/>
              </w:rPr>
              <w:t>ванными читальными залами и книгохранилищами, обеспечивающими сохранн</w:t>
            </w:r>
            <w:r w:rsidRPr="006A04C9">
              <w:rPr>
                <w:rFonts w:eastAsia="Times New Roman"/>
                <w:sz w:val="22"/>
                <w:szCs w:val="22"/>
                <w:lang w:val="ru-RU"/>
              </w:rPr>
              <w:t>ость книжного фонда, медиатекой</w:t>
            </w:r>
          </w:p>
        </w:tc>
        <w:tc>
          <w:tcPr>
            <w:tcW w:w="1418" w:type="dxa"/>
            <w:shd w:val="clear" w:color="auto" w:fill="auto"/>
          </w:tcPr>
          <w:p w:rsidR="00DD71ED" w:rsidRPr="006A04C9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D71ED" w:rsidRPr="006A04C9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</w:tr>
      <w:tr w:rsidR="00DD71ED" w:rsidRPr="006A04C9" w:rsidTr="00EA0AAA">
        <w:tc>
          <w:tcPr>
            <w:tcW w:w="6946" w:type="dxa"/>
            <w:shd w:val="clear" w:color="auto" w:fill="auto"/>
          </w:tcPr>
          <w:p w:rsidR="00DD71ED" w:rsidRPr="006A04C9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DD71ED" w:rsidRPr="006A04C9">
              <w:rPr>
                <w:rFonts w:eastAsia="Times New Roman"/>
                <w:sz w:val="22"/>
                <w:szCs w:val="22"/>
                <w:lang w:val="ru-RU"/>
              </w:rPr>
              <w:t>ктовый зал</w:t>
            </w:r>
          </w:p>
        </w:tc>
        <w:tc>
          <w:tcPr>
            <w:tcW w:w="1418" w:type="dxa"/>
            <w:shd w:val="clear" w:color="auto" w:fill="auto"/>
          </w:tcPr>
          <w:p w:rsidR="00DD71ED" w:rsidRPr="006A04C9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D71ED" w:rsidRPr="006A04C9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</w:tr>
      <w:tr w:rsidR="00DD71ED" w:rsidRPr="006A04C9" w:rsidTr="00EA0AAA">
        <w:tc>
          <w:tcPr>
            <w:tcW w:w="6946" w:type="dxa"/>
            <w:shd w:val="clear" w:color="auto" w:fill="auto"/>
          </w:tcPr>
          <w:p w:rsidR="00DD71ED" w:rsidRPr="006A04C9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С</w:t>
            </w:r>
            <w:r w:rsidR="00DD71ED" w:rsidRPr="006A04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="00CB0CA2" w:rsidRPr="006A04C9">
              <w:rPr>
                <w:rFonts w:eastAsia="Times New Roman"/>
                <w:sz w:val="22"/>
                <w:szCs w:val="22"/>
                <w:lang w:val="ru-RU"/>
              </w:rPr>
              <w:t>ортивные сооружения (комплексы, залы</w:t>
            </w:r>
            <w:r w:rsidR="00DD71ED" w:rsidRPr="006A04C9">
              <w:rPr>
                <w:rFonts w:eastAsia="Times New Roman"/>
                <w:sz w:val="22"/>
                <w:szCs w:val="22"/>
                <w:lang w:val="ru-RU"/>
              </w:rPr>
              <w:t>, бас</w:t>
            </w:r>
            <w:r w:rsidR="00CB0CA2"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>сейны, стадионы, спортивные площадки, тиры), оснащенные</w:t>
            </w:r>
            <w:r w:rsidR="00DD71ED"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игровым, спортивным оборудованием и ин</w:t>
            </w:r>
            <w:r w:rsidR="00DD71ED" w:rsidRPr="006A04C9">
              <w:rPr>
                <w:rFonts w:eastAsia="Times New Roman"/>
                <w:sz w:val="22"/>
                <w:szCs w:val="22"/>
                <w:lang w:val="ru-RU"/>
              </w:rPr>
              <w:t>вентарем;</w:t>
            </w:r>
          </w:p>
        </w:tc>
        <w:tc>
          <w:tcPr>
            <w:tcW w:w="1418" w:type="dxa"/>
            <w:shd w:val="clear" w:color="auto" w:fill="auto"/>
          </w:tcPr>
          <w:p w:rsidR="00DD71ED" w:rsidRPr="006A04C9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D71ED" w:rsidRPr="006A04C9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+</w:t>
            </w:r>
            <w:r w:rsidR="009F7E94" w:rsidRPr="006A04C9">
              <w:rPr>
                <w:rFonts w:eastAsia="Times New Roman"/>
                <w:sz w:val="22"/>
                <w:szCs w:val="22"/>
                <w:lang w:val="ru-RU"/>
              </w:rPr>
              <w:t xml:space="preserve"> -</w:t>
            </w:r>
          </w:p>
        </w:tc>
      </w:tr>
      <w:tr w:rsidR="00DD71ED" w:rsidRPr="006A04C9" w:rsidTr="00EA0AAA">
        <w:tc>
          <w:tcPr>
            <w:tcW w:w="6946" w:type="dxa"/>
            <w:shd w:val="clear" w:color="auto" w:fill="auto"/>
          </w:tcPr>
          <w:p w:rsidR="00DD71ED" w:rsidRPr="006A04C9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>П</w:t>
            </w:r>
            <w:r w:rsidR="00CB0CA2"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>омещения</w:t>
            </w:r>
            <w:r w:rsidR="00DD71ED"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для питания обучающихся</w:t>
            </w:r>
            <w:r w:rsidR="009509AD"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, а также для </w:t>
            </w:r>
            <w:r w:rsidR="009509AD" w:rsidRPr="006A04C9">
              <w:rPr>
                <w:rFonts w:eastAsia="Times New Roman"/>
                <w:sz w:val="22"/>
                <w:szCs w:val="22"/>
                <w:lang w:val="ru-RU"/>
              </w:rPr>
              <w:t>хранения и при</w:t>
            </w:r>
            <w:r w:rsidR="00CB0CA2" w:rsidRPr="006A04C9">
              <w:rPr>
                <w:rFonts w:eastAsia="Times New Roman"/>
                <w:sz w:val="22"/>
                <w:szCs w:val="22"/>
                <w:lang w:val="ru-RU"/>
              </w:rPr>
              <w:t>готовления пищи, обеспечивающие</w:t>
            </w:r>
            <w:r w:rsidR="009509AD" w:rsidRPr="006A04C9">
              <w:rPr>
                <w:rFonts w:eastAsia="Times New Roman"/>
                <w:sz w:val="22"/>
                <w:szCs w:val="22"/>
                <w:lang w:val="ru-RU"/>
              </w:rPr>
              <w:t xml:space="preserve"> возможность </w:t>
            </w:r>
            <w:r w:rsidR="009509AD"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организации качественного горячего питания, в том числе </w:t>
            </w:r>
            <w:r w:rsidR="009509AD" w:rsidRPr="006A04C9">
              <w:rPr>
                <w:rFonts w:eastAsia="Times New Roman"/>
                <w:sz w:val="22"/>
                <w:szCs w:val="22"/>
                <w:lang w:val="ru-RU"/>
              </w:rPr>
              <w:t>горячих завтраков;</w:t>
            </w:r>
          </w:p>
        </w:tc>
        <w:tc>
          <w:tcPr>
            <w:tcW w:w="1418" w:type="dxa"/>
            <w:shd w:val="clear" w:color="auto" w:fill="auto"/>
          </w:tcPr>
          <w:p w:rsidR="00DD71ED" w:rsidRPr="006A04C9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D71ED" w:rsidRPr="006A04C9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</w:tr>
      <w:tr w:rsidR="00DD71ED" w:rsidRPr="006A04C9" w:rsidTr="00EA0AAA">
        <w:tc>
          <w:tcPr>
            <w:tcW w:w="6946" w:type="dxa"/>
            <w:shd w:val="clear" w:color="auto" w:fill="auto"/>
          </w:tcPr>
          <w:p w:rsidR="00DD71ED" w:rsidRPr="006A04C9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>А</w:t>
            </w:r>
            <w:r w:rsidR="00CB0CA2"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>дминистративные и иные помещения, оснащенные</w:t>
            </w:r>
            <w:r w:rsidR="009509AD"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необходимым оборудованием, в том числе для орга</w:t>
            </w:r>
            <w:r w:rsidR="009509AD" w:rsidRPr="006A04C9">
              <w:rPr>
                <w:rFonts w:eastAsia="Times New Roman"/>
                <w:sz w:val="22"/>
                <w:szCs w:val="22"/>
                <w:lang w:val="ru-RU"/>
              </w:rPr>
              <w:t>низации учебной деятельности процесса с д</w:t>
            </w:r>
            <w:r w:rsidRPr="006A04C9">
              <w:rPr>
                <w:rFonts w:eastAsia="Times New Roman"/>
                <w:sz w:val="22"/>
                <w:szCs w:val="22"/>
                <w:lang w:val="ru-RU"/>
              </w:rPr>
              <w:t>етьми­инвалидами и детьми с ОВЗ</w:t>
            </w:r>
          </w:p>
        </w:tc>
        <w:tc>
          <w:tcPr>
            <w:tcW w:w="1418" w:type="dxa"/>
            <w:shd w:val="clear" w:color="auto" w:fill="auto"/>
          </w:tcPr>
          <w:p w:rsidR="00DD71ED" w:rsidRPr="006A04C9" w:rsidRDefault="009F7E94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D71ED" w:rsidRPr="006A04C9" w:rsidRDefault="009F7E94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+ -</w:t>
            </w:r>
          </w:p>
        </w:tc>
      </w:tr>
      <w:tr w:rsidR="00DD71ED" w:rsidRPr="006A04C9" w:rsidTr="00EA0AAA">
        <w:tc>
          <w:tcPr>
            <w:tcW w:w="6946" w:type="dxa"/>
            <w:shd w:val="clear" w:color="auto" w:fill="auto"/>
          </w:tcPr>
          <w:p w:rsidR="00DD71ED" w:rsidRPr="006A04C9" w:rsidRDefault="002202DD" w:rsidP="002202DD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Г</w:t>
            </w:r>
            <w:r w:rsidR="00CB0CA2" w:rsidRPr="006A04C9">
              <w:rPr>
                <w:rFonts w:eastAsia="Times New Roman"/>
                <w:sz w:val="22"/>
                <w:szCs w:val="22"/>
                <w:lang w:val="ru-RU"/>
              </w:rPr>
              <w:t>ардероб</w:t>
            </w:r>
          </w:p>
        </w:tc>
        <w:tc>
          <w:tcPr>
            <w:tcW w:w="1418" w:type="dxa"/>
            <w:shd w:val="clear" w:color="auto" w:fill="auto"/>
          </w:tcPr>
          <w:p w:rsidR="00DD71ED" w:rsidRPr="006A04C9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D71ED" w:rsidRPr="006A04C9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</w:tr>
      <w:tr w:rsidR="009509AD" w:rsidRPr="006A04C9" w:rsidTr="00EA0AAA">
        <w:tc>
          <w:tcPr>
            <w:tcW w:w="6946" w:type="dxa"/>
            <w:shd w:val="clear" w:color="auto" w:fill="auto"/>
          </w:tcPr>
          <w:p w:rsidR="009509AD" w:rsidRPr="006A04C9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С</w:t>
            </w:r>
            <w:r w:rsidR="00CB0CA2" w:rsidRPr="006A04C9">
              <w:rPr>
                <w:rFonts w:eastAsia="Times New Roman"/>
                <w:sz w:val="22"/>
                <w:szCs w:val="22"/>
                <w:lang w:val="ru-RU"/>
              </w:rPr>
              <w:t>анузлы, места</w:t>
            </w:r>
            <w:r w:rsidRPr="006A04C9">
              <w:rPr>
                <w:rFonts w:eastAsia="Times New Roman"/>
                <w:sz w:val="22"/>
                <w:szCs w:val="22"/>
                <w:lang w:val="ru-RU"/>
              </w:rPr>
              <w:t xml:space="preserve"> личной гигиены</w:t>
            </w:r>
          </w:p>
        </w:tc>
        <w:tc>
          <w:tcPr>
            <w:tcW w:w="1418" w:type="dxa"/>
            <w:shd w:val="clear" w:color="auto" w:fill="auto"/>
          </w:tcPr>
          <w:p w:rsidR="009509AD" w:rsidRPr="006A04C9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509AD" w:rsidRPr="006A04C9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</w:tr>
      <w:tr w:rsidR="009509AD" w:rsidRPr="006A04C9" w:rsidTr="00EA0AAA">
        <w:tc>
          <w:tcPr>
            <w:tcW w:w="6946" w:type="dxa"/>
            <w:shd w:val="clear" w:color="auto" w:fill="auto"/>
          </w:tcPr>
          <w:p w:rsidR="009509AD" w:rsidRPr="006A04C9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>У</w:t>
            </w:r>
            <w:r w:rsidR="00CB0CA2"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>частки (территория</w:t>
            </w:r>
            <w:r w:rsidR="009509AD" w:rsidRPr="006A04C9">
              <w:rPr>
                <w:rFonts w:eastAsia="Times New Roman"/>
                <w:spacing w:val="2"/>
                <w:sz w:val="22"/>
                <w:szCs w:val="22"/>
                <w:lang w:val="ru-RU"/>
              </w:rPr>
              <w:t>) с необходимым набором осна</w:t>
            </w:r>
            <w:r w:rsidR="00CB0CA2" w:rsidRPr="006A04C9">
              <w:rPr>
                <w:rFonts w:eastAsia="Times New Roman"/>
                <w:sz w:val="22"/>
                <w:szCs w:val="22"/>
                <w:lang w:val="ru-RU"/>
              </w:rPr>
              <w:t>щенных зон</w:t>
            </w:r>
          </w:p>
        </w:tc>
        <w:tc>
          <w:tcPr>
            <w:tcW w:w="1418" w:type="dxa"/>
            <w:shd w:val="clear" w:color="auto" w:fill="auto"/>
          </w:tcPr>
          <w:p w:rsidR="009509AD" w:rsidRPr="006A04C9" w:rsidRDefault="002202DD" w:rsidP="00276EE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509AD" w:rsidRPr="006A04C9" w:rsidRDefault="002202DD" w:rsidP="00276EE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6A04C9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</w:tr>
    </w:tbl>
    <w:p w:rsidR="00CA45CC" w:rsidRPr="006A04C9" w:rsidRDefault="00CA45CC" w:rsidP="005B5BFD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z w:val="22"/>
          <w:szCs w:val="22"/>
          <w:lang w:val="ru-RU"/>
        </w:rPr>
      </w:pPr>
    </w:p>
    <w:p w:rsidR="00CA45CC" w:rsidRPr="008518E6" w:rsidRDefault="00CA45CC" w:rsidP="005B5BFD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6A04C9">
        <w:rPr>
          <w:rFonts w:eastAsia="Times New Roman"/>
          <w:spacing w:val="2"/>
          <w:lang w:val="ru-RU"/>
        </w:rPr>
        <w:t>Образовательная организация обеспечивает комплектом средств обучения,</w:t>
      </w:r>
      <w:r w:rsidRPr="008518E6">
        <w:rPr>
          <w:rFonts w:eastAsia="Times New Roman"/>
          <w:spacing w:val="2"/>
          <w:lang w:val="ru-RU"/>
        </w:rPr>
        <w:t xml:space="preserve"> поддерживаемых инструктивно­</w:t>
      </w:r>
      <w:r w:rsidRPr="008518E6">
        <w:rPr>
          <w:rFonts w:eastAsia="Times New Roman"/>
          <w:lang w:val="ru-RU"/>
        </w:rPr>
        <w:t xml:space="preserve">методическими материалами и модулем программы повышения квалификации по использованию комплекта в образовательной деятельности, обеспечивающей реализацию основных </w:t>
      </w:r>
      <w:r w:rsidRPr="008518E6">
        <w:rPr>
          <w:rFonts w:eastAsia="Times New Roman"/>
          <w:spacing w:val="2"/>
          <w:lang w:val="ru-RU"/>
        </w:rPr>
        <w:t xml:space="preserve">образовательных программ в соответствии с требованиями </w:t>
      </w:r>
      <w:r w:rsidRPr="008518E6">
        <w:rPr>
          <w:rFonts w:eastAsia="Times New Roman"/>
          <w:lang w:val="ru-RU"/>
        </w:rPr>
        <w:t>ФГОС НОО.</w:t>
      </w:r>
    </w:p>
    <w:p w:rsidR="009F7E94" w:rsidRPr="008518E6" w:rsidRDefault="009F7E94" w:rsidP="009F7E94">
      <w:pPr>
        <w:widowControl/>
        <w:ind w:firstLine="709"/>
        <w:jc w:val="center"/>
        <w:textAlignment w:val="center"/>
        <w:rPr>
          <w:rFonts w:eastAsia="Times New Roman"/>
          <w:b/>
          <w:spacing w:val="2"/>
          <w:lang w:val="ru-RU"/>
        </w:rPr>
      </w:pPr>
      <w:r w:rsidRPr="008518E6">
        <w:rPr>
          <w:rFonts w:eastAsia="Times New Roman"/>
          <w:b/>
          <w:spacing w:val="2"/>
          <w:lang w:val="ru-RU"/>
        </w:rPr>
        <w:t>Комплект средств обучения</w:t>
      </w:r>
    </w:p>
    <w:p w:rsidR="009F7E94" w:rsidRPr="00975A2B" w:rsidRDefault="00EA0AAA" w:rsidP="00975A2B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6</w:t>
      </w:r>
      <w:r w:rsidR="0040485E">
        <w:rPr>
          <w:rFonts w:eastAsia="Times New Roman"/>
          <w:iCs/>
          <w:lang w:val="ru-RU"/>
        </w:rPr>
        <w:t>8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9F7E94" w:rsidRPr="008518E6" w:rsidTr="005004AA">
        <w:tc>
          <w:tcPr>
            <w:tcW w:w="7054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center"/>
              <w:textAlignment w:val="center"/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>Средства обучения</w:t>
            </w:r>
          </w:p>
        </w:tc>
        <w:tc>
          <w:tcPr>
            <w:tcW w:w="1276" w:type="dxa"/>
            <w:shd w:val="clear" w:color="auto" w:fill="auto"/>
          </w:tcPr>
          <w:p w:rsidR="009F7E94" w:rsidRPr="008518E6" w:rsidRDefault="009F7E94" w:rsidP="00D96432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Требуется</w:t>
            </w:r>
          </w:p>
        </w:tc>
        <w:tc>
          <w:tcPr>
            <w:tcW w:w="1134" w:type="dxa"/>
            <w:shd w:val="clear" w:color="auto" w:fill="auto"/>
          </w:tcPr>
          <w:p w:rsidR="009F7E94" w:rsidRPr="008518E6" w:rsidRDefault="009F7E94" w:rsidP="00D96432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Имеется</w:t>
            </w:r>
          </w:p>
        </w:tc>
      </w:tr>
      <w:tr w:rsidR="009F7E94" w:rsidRPr="008518E6" w:rsidTr="005004AA">
        <w:tc>
          <w:tcPr>
            <w:tcW w:w="7054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Традиционные сред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ства наглядности (печатные материалы, натуральные объек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ты, модели)</w:t>
            </w:r>
          </w:p>
        </w:tc>
        <w:tc>
          <w:tcPr>
            <w:tcW w:w="1276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</w:tr>
      <w:tr w:rsidR="009F7E94" w:rsidRPr="008518E6" w:rsidTr="005004AA">
        <w:tc>
          <w:tcPr>
            <w:tcW w:w="7054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Инновационные средства обучения на базе цифровых технологий</w:t>
            </w:r>
          </w:p>
        </w:tc>
        <w:tc>
          <w:tcPr>
            <w:tcW w:w="1276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</w:tr>
      <w:tr w:rsidR="009F7E94" w:rsidRPr="008518E6" w:rsidTr="005004AA">
        <w:tc>
          <w:tcPr>
            <w:tcW w:w="7054" w:type="dxa"/>
            <w:shd w:val="clear" w:color="auto" w:fill="auto"/>
          </w:tcPr>
          <w:p w:rsidR="009F7E94" w:rsidRPr="008518E6" w:rsidRDefault="009F7E94" w:rsidP="00D96432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Электронные образовательные ресурсы по предметным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областям</w:t>
            </w:r>
          </w:p>
          <w:p w:rsidR="009F7E94" w:rsidRPr="008518E6" w:rsidRDefault="009F7E94" w:rsidP="00D96432">
            <w:pPr>
              <w:widowControl/>
              <w:jc w:val="both"/>
              <w:textAlignment w:val="center"/>
              <w:rPr>
                <w:rFonts w:eastAsia="Times New Roman"/>
                <w:spacing w:val="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lastRenderedPageBreak/>
              <w:t>+</w:t>
            </w:r>
          </w:p>
        </w:tc>
        <w:tc>
          <w:tcPr>
            <w:tcW w:w="1134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</w:tr>
      <w:tr w:rsidR="009F7E94" w:rsidRPr="008518E6" w:rsidTr="005004AA">
        <w:tc>
          <w:tcPr>
            <w:tcW w:w="7054" w:type="dxa"/>
            <w:shd w:val="clear" w:color="auto" w:fill="auto"/>
          </w:tcPr>
          <w:p w:rsidR="009F7E94" w:rsidRPr="008518E6" w:rsidRDefault="009F7E94" w:rsidP="00D96432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lastRenderedPageBreak/>
              <w:t xml:space="preserve">Лабораторное оборудование, приборы и инструменты для проведения натурных экспериментов и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исследований</w:t>
            </w:r>
          </w:p>
          <w:p w:rsidR="00EF709A" w:rsidRPr="008518E6" w:rsidRDefault="00EF709A" w:rsidP="00D96432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F7E94" w:rsidRPr="008518E6" w:rsidRDefault="00EF709A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F7E94" w:rsidRPr="008518E6" w:rsidRDefault="00EF709A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</w:tr>
      <w:tr w:rsidR="00EF709A" w:rsidRPr="008518E6" w:rsidTr="005004AA">
        <w:tc>
          <w:tcPr>
            <w:tcW w:w="7054" w:type="dxa"/>
            <w:shd w:val="clear" w:color="auto" w:fill="auto"/>
          </w:tcPr>
          <w:p w:rsidR="00EF709A" w:rsidRPr="008518E6" w:rsidRDefault="00EF709A" w:rsidP="00D96432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Расходные материалы и канцелярские принадлежности</w:t>
            </w:r>
          </w:p>
          <w:p w:rsidR="00EF709A" w:rsidRPr="008518E6" w:rsidRDefault="00EF709A" w:rsidP="00D96432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EF709A" w:rsidRPr="008518E6" w:rsidRDefault="00EF709A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F709A" w:rsidRPr="008518E6" w:rsidRDefault="00EF709A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</w:tr>
    </w:tbl>
    <w:p w:rsidR="009F7E94" w:rsidRPr="008518E6" w:rsidRDefault="009F7E94" w:rsidP="005B5BFD">
      <w:pPr>
        <w:widowControl/>
        <w:ind w:firstLine="709"/>
        <w:jc w:val="both"/>
        <w:textAlignment w:val="center"/>
        <w:rPr>
          <w:rFonts w:eastAsia="Times New Roman"/>
          <w:spacing w:val="2"/>
          <w:lang w:val="ru-RU"/>
        </w:rPr>
      </w:pPr>
    </w:p>
    <w:p w:rsidR="00CA45CC" w:rsidRPr="008518E6" w:rsidRDefault="00CA45CC" w:rsidP="00EF709A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Инновационные средства обучения содержат</w:t>
      </w:r>
      <w:r w:rsidR="00EF709A" w:rsidRPr="008518E6">
        <w:rPr>
          <w:rFonts w:eastAsia="Times New Roman"/>
          <w:lang w:val="ru-RU"/>
        </w:rPr>
        <w:t xml:space="preserve"> как </w:t>
      </w:r>
      <w:r w:rsidRPr="008518E6">
        <w:rPr>
          <w:rFonts w:eastAsia="Times New Roman"/>
          <w:lang w:val="ru-RU"/>
        </w:rPr>
        <w:t>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образовательных отношений; документ­</w:t>
      </w:r>
      <w:r w:rsidR="00EF709A" w:rsidRPr="008518E6">
        <w:rPr>
          <w:rFonts w:eastAsia="Times New Roman"/>
          <w:lang w:val="ru-RU"/>
        </w:rPr>
        <w:t>камеры</w:t>
      </w:r>
      <w:r w:rsidRPr="008518E6">
        <w:rPr>
          <w:rFonts w:eastAsia="Times New Roman"/>
          <w:lang w:val="ru-RU"/>
        </w:rPr>
        <w:t>, модульную систему экспериментов и цифровой микроскоп, систему контрол</w:t>
      </w:r>
      <w:r w:rsidR="00EF709A" w:rsidRPr="008518E6">
        <w:rPr>
          <w:rFonts w:eastAsia="Times New Roman"/>
          <w:lang w:val="ru-RU"/>
        </w:rPr>
        <w:t xml:space="preserve">я и мониторинга качества знаний так и </w:t>
      </w:r>
      <w:r w:rsidRPr="008518E6">
        <w:rPr>
          <w:rFonts w:eastAsia="Times New Roman"/>
          <w:spacing w:val="-2"/>
          <w:lang w:val="ru-RU"/>
        </w:rPr>
        <w:t xml:space="preserve">программную часть, включающую многопользовательскую </w:t>
      </w:r>
      <w:r w:rsidRPr="008518E6">
        <w:rPr>
          <w:rFonts w:eastAsia="Times New Roman"/>
          <w:spacing w:val="2"/>
          <w:lang w:val="ru-RU"/>
        </w:rPr>
        <w:t>операционную систему и прикладное программное обеспе</w:t>
      </w:r>
      <w:r w:rsidR="00EF709A" w:rsidRPr="008518E6">
        <w:rPr>
          <w:rFonts w:eastAsia="Times New Roman"/>
          <w:lang w:val="ru-RU"/>
        </w:rPr>
        <w:t xml:space="preserve">чение. </w:t>
      </w:r>
    </w:p>
    <w:p w:rsidR="00EF709A" w:rsidRDefault="00EF709A" w:rsidP="00EF709A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</w:p>
    <w:p w:rsidR="005444CE" w:rsidRPr="006A04C9" w:rsidRDefault="005444CE" w:rsidP="003C7F24">
      <w:pPr>
        <w:widowControl/>
        <w:numPr>
          <w:ilvl w:val="2"/>
          <w:numId w:val="18"/>
        </w:numPr>
        <w:ind w:left="720"/>
        <w:jc w:val="center"/>
        <w:textAlignment w:val="center"/>
        <w:rPr>
          <w:rStyle w:val="Zag11"/>
          <w:b/>
          <w:bCs/>
          <w:sz w:val="28"/>
          <w:szCs w:val="28"/>
          <w:lang w:val="ru-RU"/>
        </w:rPr>
      </w:pPr>
      <w:r w:rsidRPr="006A04C9">
        <w:rPr>
          <w:rStyle w:val="Zag11"/>
          <w:b/>
          <w:bCs/>
          <w:sz w:val="28"/>
          <w:szCs w:val="28"/>
          <w:lang w:val="ru-RU"/>
        </w:rPr>
        <w:t xml:space="preserve">Учебно-методическое и информационное обеспечение </w:t>
      </w:r>
    </w:p>
    <w:p w:rsidR="00EA0AAA" w:rsidRPr="00EF5082" w:rsidRDefault="00EA0AAA" w:rsidP="00EA0AAA">
      <w:pPr>
        <w:widowControl/>
        <w:autoSpaceDE/>
        <w:autoSpaceDN/>
        <w:adjustRightInd/>
        <w:ind w:left="2411"/>
        <w:jc w:val="right"/>
        <w:outlineLvl w:val="0"/>
        <w:rPr>
          <w:rFonts w:eastAsia="Times New Roman"/>
          <w:iCs/>
          <w:lang w:val="ru-RU"/>
        </w:rPr>
      </w:pPr>
      <w:r w:rsidRPr="006A04C9">
        <w:rPr>
          <w:rFonts w:eastAsia="Times New Roman"/>
          <w:iCs/>
          <w:lang w:val="ru-RU"/>
        </w:rPr>
        <w:t xml:space="preserve">Таблица </w:t>
      </w:r>
      <w:r w:rsidR="0040485E" w:rsidRPr="006A04C9">
        <w:rPr>
          <w:rFonts w:eastAsia="Times New Roman"/>
          <w:iCs/>
          <w:lang w:val="ru-RU"/>
        </w:rPr>
        <w:t>69</w:t>
      </w:r>
    </w:p>
    <w:p w:rsidR="005444CE" w:rsidRPr="005444CE" w:rsidRDefault="005444CE" w:rsidP="005444CE">
      <w:pPr>
        <w:widowControl/>
        <w:ind w:left="720"/>
        <w:textAlignment w:val="center"/>
        <w:rPr>
          <w:b/>
          <w:bCs/>
          <w:lang w:val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6520"/>
        <w:gridCol w:w="1383"/>
      </w:tblGrid>
      <w:tr w:rsidR="00276EE3" w:rsidRPr="008518E6" w:rsidTr="00492647">
        <w:tc>
          <w:tcPr>
            <w:tcW w:w="1844" w:type="dxa"/>
            <w:shd w:val="clear" w:color="auto" w:fill="auto"/>
          </w:tcPr>
          <w:p w:rsidR="00276EE3" w:rsidRPr="008518E6" w:rsidRDefault="00276EE3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Компоненты</w:t>
            </w:r>
            <w:r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br/>
              <w:t>оснащения</w:t>
            </w:r>
          </w:p>
        </w:tc>
        <w:tc>
          <w:tcPr>
            <w:tcW w:w="6520" w:type="dxa"/>
            <w:shd w:val="clear" w:color="auto" w:fill="auto"/>
          </w:tcPr>
          <w:p w:rsidR="00276EE3" w:rsidRPr="008518E6" w:rsidRDefault="00276EE3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Необходимое оборудование и оснащение</w:t>
            </w:r>
          </w:p>
        </w:tc>
        <w:tc>
          <w:tcPr>
            <w:tcW w:w="1383" w:type="dxa"/>
            <w:shd w:val="clear" w:color="auto" w:fill="auto"/>
          </w:tcPr>
          <w:p w:rsidR="00276EE3" w:rsidRPr="008518E6" w:rsidRDefault="00276EE3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textAlignment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Необходимо</w:t>
            </w:r>
            <w:r w:rsidR="008415B7"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+</w:t>
            </w:r>
            <w:r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/</w:t>
            </w:r>
          </w:p>
          <w:p w:rsidR="00276EE3" w:rsidRPr="008518E6" w:rsidRDefault="008415B7" w:rsidP="006709FF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И</w:t>
            </w:r>
            <w:r w:rsidR="00276EE3"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меется</w:t>
            </w:r>
            <w:r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709FF"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+</w:t>
            </w:r>
          </w:p>
        </w:tc>
      </w:tr>
      <w:tr w:rsidR="00276EE3" w:rsidRPr="008518E6" w:rsidTr="00492647">
        <w:tc>
          <w:tcPr>
            <w:tcW w:w="1844" w:type="dxa"/>
            <w:shd w:val="clear" w:color="auto" w:fill="auto"/>
          </w:tcPr>
          <w:p w:rsidR="00276EE3" w:rsidRPr="008518E6" w:rsidRDefault="00276EE3" w:rsidP="00BC502C">
            <w:pPr>
              <w:widowControl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 Компоненты оснащения учебного кабинета начальной школы</w:t>
            </w:r>
          </w:p>
        </w:tc>
        <w:tc>
          <w:tcPr>
            <w:tcW w:w="6520" w:type="dxa"/>
            <w:shd w:val="clear" w:color="auto" w:fill="auto"/>
          </w:tcPr>
          <w:p w:rsidR="00276EE3" w:rsidRPr="008518E6" w:rsidRDefault="00276EE3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1.1.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Нормативные документы, программно­методическое </w:t>
            </w:r>
            <w:r w:rsidR="0028490A" w:rsidRPr="008518E6">
              <w:rPr>
                <w:rFonts w:eastAsia="Times New Roman"/>
                <w:sz w:val="22"/>
                <w:szCs w:val="22"/>
                <w:lang w:val="ru-RU"/>
              </w:rPr>
              <w:t xml:space="preserve">обеспечение, локальные акты: </w:t>
            </w:r>
          </w:p>
          <w:p w:rsidR="00276EE3" w:rsidRPr="008518E6" w:rsidRDefault="00276EE3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1.2.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Учебно­методические материалы:</w:t>
            </w:r>
          </w:p>
          <w:p w:rsidR="00276EE3" w:rsidRPr="008518E6" w:rsidRDefault="00276EE3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1.2.1.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УМК</w:t>
            </w:r>
            <w:r w:rsidR="0028490A" w:rsidRPr="008518E6">
              <w:rPr>
                <w:rFonts w:eastAsia="Times New Roman"/>
                <w:sz w:val="22"/>
                <w:szCs w:val="22"/>
                <w:lang w:val="ru-RU"/>
              </w:rPr>
              <w:t>:</w:t>
            </w:r>
            <w:r w:rsidR="004A4AE4"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4A4AE4"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смотреть в </w:t>
            </w:r>
            <w:r w:rsidR="0028490A"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программах учебных </w:t>
            </w:r>
            <w:r w:rsidR="00E50510">
              <w:rPr>
                <w:rFonts w:eastAsia="Times New Roman"/>
                <w:i/>
                <w:sz w:val="22"/>
                <w:szCs w:val="22"/>
                <w:lang w:val="ru-RU"/>
              </w:rPr>
              <w:t>предметов</w:t>
            </w:r>
            <w:r w:rsidR="0028490A"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831358" w:rsidRDefault="00276EE3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1.2.2.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Дидактич</w:t>
            </w:r>
            <w:r w:rsidR="0028490A" w:rsidRPr="008518E6">
              <w:rPr>
                <w:rFonts w:eastAsia="Times New Roman"/>
                <w:sz w:val="22"/>
                <w:szCs w:val="22"/>
                <w:lang w:val="ru-RU"/>
              </w:rPr>
              <w:t xml:space="preserve">еские и раздаточные материалы: </w:t>
            </w:r>
            <w:r w:rsidR="00831358"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смотреть в программах учебных </w:t>
            </w:r>
            <w:r w:rsidR="00E50510">
              <w:rPr>
                <w:rFonts w:eastAsia="Times New Roman"/>
                <w:i/>
                <w:sz w:val="22"/>
                <w:szCs w:val="22"/>
                <w:lang w:val="ru-RU"/>
              </w:rPr>
              <w:t>предметов</w:t>
            </w:r>
            <w:r w:rsidR="00831358">
              <w:rPr>
                <w:rFonts w:eastAsia="Times New Roman"/>
                <w:i/>
                <w:sz w:val="22"/>
                <w:szCs w:val="22"/>
                <w:lang w:val="ru-RU"/>
              </w:rPr>
              <w:t>;</w:t>
            </w:r>
          </w:p>
          <w:p w:rsidR="00276EE3" w:rsidRPr="008518E6" w:rsidRDefault="00276EE3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1.2.3.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Аудиозаписи, слайды по соде</w:t>
            </w:r>
            <w:r w:rsidR="0028490A" w:rsidRPr="008518E6">
              <w:rPr>
                <w:rFonts w:eastAsia="Times New Roman"/>
                <w:sz w:val="22"/>
                <w:szCs w:val="22"/>
                <w:lang w:val="ru-RU"/>
              </w:rPr>
              <w:t xml:space="preserve">ржанию учебного предмета, ЭОР: </w:t>
            </w:r>
            <w:r w:rsidR="0028490A" w:rsidRPr="008518E6">
              <w:rPr>
                <w:rFonts w:eastAsia="Times New Roman"/>
                <w:i/>
                <w:sz w:val="22"/>
                <w:szCs w:val="22"/>
                <w:lang w:val="ru-RU"/>
              </w:rPr>
              <w:t>смотре</w:t>
            </w:r>
            <w:r w:rsidR="00831358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ть в программах учебных </w:t>
            </w:r>
            <w:r w:rsidR="00E50510">
              <w:rPr>
                <w:rFonts w:eastAsia="Times New Roman"/>
                <w:i/>
                <w:sz w:val="22"/>
                <w:szCs w:val="22"/>
                <w:lang w:val="ru-RU"/>
              </w:rPr>
              <w:t>предметов</w:t>
            </w:r>
            <w:r w:rsidR="0028490A" w:rsidRPr="008518E6">
              <w:rPr>
                <w:rFonts w:eastAsia="Times New Roman"/>
                <w:i/>
                <w:sz w:val="22"/>
                <w:szCs w:val="22"/>
                <w:lang w:val="ru-RU"/>
              </w:rPr>
              <w:t>;</w:t>
            </w:r>
          </w:p>
          <w:p w:rsidR="0028490A" w:rsidRPr="008518E6" w:rsidRDefault="00276EE3" w:rsidP="0028490A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1.2.4.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Традиционные и инновационные средства обучения,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br/>
              <w:t>компьютерные, информационн</w:t>
            </w:r>
            <w:r w:rsidR="0028490A" w:rsidRPr="008518E6">
              <w:rPr>
                <w:rFonts w:eastAsia="Times New Roman"/>
                <w:sz w:val="22"/>
                <w:szCs w:val="22"/>
                <w:lang w:val="ru-RU"/>
              </w:rPr>
              <w:t xml:space="preserve">о­коммуникационные средства: </w:t>
            </w:r>
            <w:r w:rsidR="00831358"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смотреть в программах учебных </w:t>
            </w:r>
            <w:r w:rsidR="00831358">
              <w:rPr>
                <w:rFonts w:eastAsia="Times New Roman"/>
                <w:i/>
                <w:sz w:val="22"/>
                <w:szCs w:val="22"/>
                <w:lang w:val="ru-RU"/>
              </w:rPr>
              <w:t>курсов</w:t>
            </w:r>
            <w:r w:rsidR="0028490A" w:rsidRPr="008518E6">
              <w:rPr>
                <w:rFonts w:eastAsia="Times New Roman"/>
                <w:i/>
                <w:sz w:val="22"/>
                <w:szCs w:val="22"/>
                <w:lang w:val="ru-RU"/>
              </w:rPr>
              <w:t>;</w:t>
            </w:r>
          </w:p>
          <w:p w:rsidR="00831358" w:rsidRDefault="00276EE3" w:rsidP="0028490A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1.2.5.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Учебно­практическое</w:t>
            </w:r>
            <w:r w:rsidR="0028490A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оборудование: </w:t>
            </w:r>
            <w:r w:rsidR="00831358" w:rsidRPr="008518E6">
              <w:rPr>
                <w:rFonts w:eastAsia="Times New Roman"/>
                <w:i/>
                <w:sz w:val="22"/>
                <w:szCs w:val="22"/>
                <w:lang w:val="ru-RU"/>
              </w:rPr>
              <w:t>смотрет</w:t>
            </w:r>
            <w:r w:rsidR="00831358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ь в программах учебных </w:t>
            </w:r>
            <w:r w:rsidR="00E50510">
              <w:rPr>
                <w:rFonts w:eastAsia="Times New Roman"/>
                <w:i/>
                <w:sz w:val="22"/>
                <w:szCs w:val="22"/>
                <w:lang w:val="ru-RU"/>
              </w:rPr>
              <w:t>предметов</w:t>
            </w:r>
          </w:p>
          <w:p w:rsidR="00831358" w:rsidRDefault="00276EE3" w:rsidP="0028490A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1.2.6.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Игры и игрушки: </w:t>
            </w:r>
            <w:r w:rsidR="00831358"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смотреть в программах учебных </w:t>
            </w:r>
            <w:r w:rsidR="00E50510">
              <w:rPr>
                <w:rFonts w:eastAsia="Times New Roman"/>
                <w:i/>
                <w:sz w:val="22"/>
                <w:szCs w:val="22"/>
                <w:lang w:val="ru-RU"/>
              </w:rPr>
              <w:t>предметов</w:t>
            </w:r>
            <w:r w:rsidR="00831358"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276EE3" w:rsidRPr="008518E6" w:rsidRDefault="00276EE3" w:rsidP="00E50510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1.2.7.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="0028490A" w:rsidRPr="008518E6">
              <w:rPr>
                <w:rFonts w:eastAsia="Times New Roman"/>
                <w:sz w:val="22"/>
                <w:szCs w:val="22"/>
                <w:lang w:val="ru-RU"/>
              </w:rPr>
              <w:t xml:space="preserve">Оборудование (мебель): </w:t>
            </w:r>
            <w:r w:rsidR="00831358"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смотреть в программах учебных </w:t>
            </w:r>
            <w:r w:rsidR="00E50510">
              <w:rPr>
                <w:rFonts w:eastAsia="Times New Roman"/>
                <w:i/>
                <w:sz w:val="22"/>
                <w:szCs w:val="22"/>
                <w:lang w:val="ru-RU"/>
              </w:rPr>
              <w:t>предметов</w:t>
            </w:r>
            <w:r w:rsidR="0028490A" w:rsidRPr="008518E6">
              <w:rPr>
                <w:rFonts w:eastAsia="Times New Roman"/>
                <w:i/>
                <w:sz w:val="22"/>
                <w:szCs w:val="22"/>
                <w:lang w:val="ru-RU"/>
              </w:rPr>
              <w:t>;</w:t>
            </w:r>
          </w:p>
        </w:tc>
        <w:tc>
          <w:tcPr>
            <w:tcW w:w="1383" w:type="dxa"/>
            <w:shd w:val="clear" w:color="auto" w:fill="auto"/>
          </w:tcPr>
          <w:p w:rsidR="0028490A" w:rsidRPr="008518E6" w:rsidRDefault="0028490A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+/+</w:t>
            </w:r>
          </w:p>
          <w:p w:rsidR="0028490A" w:rsidRPr="008518E6" w:rsidRDefault="0028490A" w:rsidP="0028490A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8490A" w:rsidRPr="008518E6" w:rsidRDefault="0028490A" w:rsidP="0028490A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76EE3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+/+</w:t>
            </w: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+/+-</w:t>
            </w: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+/+-</w:t>
            </w: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+/+-</w:t>
            </w: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+/+-</w:t>
            </w: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+/+-</w:t>
            </w: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  <w:p w:rsidR="0028490A" w:rsidRPr="008518E6" w:rsidRDefault="0028490A" w:rsidP="0028490A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+/+-</w:t>
            </w:r>
          </w:p>
        </w:tc>
      </w:tr>
      <w:tr w:rsidR="00276EE3" w:rsidRPr="008518E6" w:rsidTr="00492647">
        <w:tc>
          <w:tcPr>
            <w:tcW w:w="1844" w:type="dxa"/>
            <w:shd w:val="clear" w:color="auto" w:fill="auto"/>
          </w:tcPr>
          <w:p w:rsidR="00276EE3" w:rsidRPr="00C32779" w:rsidRDefault="00276EE3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highlight w:val="yellow"/>
                <w:lang w:val="ru-RU"/>
              </w:rPr>
            </w:pPr>
            <w:r w:rsidRPr="00A30C68">
              <w:rPr>
                <w:rFonts w:eastAsia="Times New Roman"/>
                <w:sz w:val="22"/>
                <w:szCs w:val="22"/>
                <w:lang w:val="ru-RU"/>
              </w:rPr>
              <w:t>2.</w:t>
            </w:r>
            <w:r w:rsidRPr="00A30C68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A30C68">
              <w:rPr>
                <w:rFonts w:eastAsia="Times New Roman"/>
                <w:sz w:val="22"/>
                <w:szCs w:val="22"/>
                <w:lang w:val="ru-RU"/>
              </w:rPr>
              <w:t>Компоненты оснащения методического кабинета начальной школы</w:t>
            </w:r>
          </w:p>
        </w:tc>
        <w:tc>
          <w:tcPr>
            <w:tcW w:w="6520" w:type="dxa"/>
            <w:shd w:val="clear" w:color="auto" w:fill="auto"/>
          </w:tcPr>
          <w:p w:rsidR="008A43D1" w:rsidRPr="00E50510" w:rsidRDefault="00276EE3" w:rsidP="008A43D1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50510">
              <w:rPr>
                <w:rFonts w:eastAsia="Times New Roman"/>
                <w:sz w:val="22"/>
                <w:szCs w:val="22"/>
                <w:lang w:val="ru-RU"/>
              </w:rPr>
              <w:t>2.1.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>Нормативные документы федерального, регионального</w:t>
            </w:r>
          </w:p>
          <w:p w:rsidR="006709FF" w:rsidRPr="00E50510" w:rsidRDefault="008A43D1" w:rsidP="006709F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 и муниципального уровней,</w:t>
            </w:r>
            <w:r w:rsidR="00276EE3" w:rsidRPr="00E50510">
              <w:rPr>
                <w:rFonts w:eastAsia="Times New Roman"/>
                <w:sz w:val="22"/>
                <w:szCs w:val="22"/>
                <w:lang w:val="ru-RU"/>
              </w:rPr>
              <w:t xml:space="preserve"> локальные акты:</w:t>
            </w:r>
            <w:r w:rsidR="006709FF" w:rsidRPr="00E50510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 </w:t>
            </w:r>
            <w:r w:rsidR="00C32779" w:rsidRPr="00E50510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смотреть в программах учебных </w:t>
            </w:r>
            <w:r w:rsidR="00E50510">
              <w:rPr>
                <w:rFonts w:eastAsia="Times New Roman"/>
                <w:i/>
                <w:sz w:val="22"/>
                <w:szCs w:val="22"/>
                <w:lang w:val="ru-RU"/>
              </w:rPr>
              <w:t>предметов</w:t>
            </w:r>
            <w:r w:rsidR="00C32779" w:rsidRPr="00E50510">
              <w:rPr>
                <w:rFonts w:eastAsia="Times New Roman"/>
                <w:i/>
                <w:sz w:val="22"/>
                <w:szCs w:val="22"/>
                <w:lang w:val="ru-RU"/>
              </w:rPr>
              <w:t>;</w:t>
            </w:r>
          </w:p>
          <w:p w:rsidR="002E2D7F" w:rsidRPr="002E2D7F" w:rsidRDefault="00276EE3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>2.</w:t>
            </w:r>
            <w:r w:rsidR="00D91A5C" w:rsidRPr="002E2D7F"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>Базы данных:</w:t>
            </w:r>
          </w:p>
          <w:p w:rsidR="002E2D7F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 xml:space="preserve">Общепользовательские цифровые инструменты учебной деятельности (пакет программ Microsoft Office) 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 xml:space="preserve">Д 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 xml:space="preserve">+ </w:t>
            </w:r>
          </w:p>
          <w:p w:rsidR="002E2D7F" w:rsidRPr="002E2D7F" w:rsidRDefault="00276EE3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>2.</w:t>
            </w:r>
            <w:r w:rsidR="00D91A5C" w:rsidRPr="002E2D7F">
              <w:rPr>
                <w:rFonts w:eastAsia="Times New Roman"/>
                <w:sz w:val="22"/>
                <w:szCs w:val="22"/>
                <w:lang w:val="ru-RU"/>
              </w:rPr>
              <w:t>3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>Материально­техническое оснащение</w:t>
            </w:r>
            <w:r w:rsidR="002E2D7F">
              <w:rPr>
                <w:rFonts w:eastAsia="Times New Roman"/>
                <w:sz w:val="22"/>
                <w:szCs w:val="22"/>
                <w:lang w:val="ru-RU"/>
              </w:rPr>
              <w:t>:</w:t>
            </w:r>
            <w:r w:rsidR="002E2D7F" w:rsidRPr="002E2D7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2E2D7F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>Компьютер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>+</w:t>
            </w:r>
          </w:p>
          <w:p w:rsidR="002E2D7F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>Принтер цветной (струйный)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>+</w:t>
            </w:r>
          </w:p>
          <w:p w:rsidR="002E2D7F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 xml:space="preserve">Принтер черный (лазерный) 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>+</w:t>
            </w:r>
          </w:p>
          <w:p w:rsidR="002E2D7F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 xml:space="preserve">Сканер 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>+</w:t>
            </w:r>
          </w:p>
          <w:p w:rsidR="002E2D7F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 xml:space="preserve">Телевизор 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>+</w:t>
            </w:r>
          </w:p>
          <w:p w:rsidR="002E2D7F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 xml:space="preserve">CD/DVD проигрыватель 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>+</w:t>
            </w:r>
          </w:p>
          <w:p w:rsidR="002E2D7F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 xml:space="preserve">Видеомагнитофон 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>+</w:t>
            </w:r>
          </w:p>
          <w:p w:rsidR="00276EE3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 xml:space="preserve">Аудиомагнитофон 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</w:r>
            <w:r>
              <w:rPr>
                <w:rFonts w:eastAsia="Times New Roman"/>
                <w:sz w:val="22"/>
                <w:szCs w:val="22"/>
                <w:lang w:val="ru-RU"/>
              </w:rPr>
              <w:tab/>
              <w:t>+</w:t>
            </w:r>
          </w:p>
        </w:tc>
        <w:tc>
          <w:tcPr>
            <w:tcW w:w="1383" w:type="dxa"/>
            <w:shd w:val="clear" w:color="auto" w:fill="auto"/>
          </w:tcPr>
          <w:p w:rsidR="00984031" w:rsidRDefault="00E50510" w:rsidP="00984031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  <w:p w:rsidR="002E2D7F" w:rsidRDefault="002E2D7F" w:rsidP="00984031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E2D7F" w:rsidRDefault="002E2D7F" w:rsidP="00984031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E2D7F" w:rsidRDefault="002E2D7F" w:rsidP="00984031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E2D7F" w:rsidRDefault="002E2D7F" w:rsidP="00984031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E2D7F" w:rsidRDefault="002E2D7F" w:rsidP="00984031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E2D7F" w:rsidRDefault="002E2D7F" w:rsidP="00984031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E2D7F" w:rsidRDefault="002E2D7F" w:rsidP="002E2D7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  <w:p w:rsidR="002E2D7F" w:rsidRDefault="002E2D7F" w:rsidP="002E2D7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  <w:p w:rsidR="002E2D7F" w:rsidRDefault="002E2D7F" w:rsidP="002E2D7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  <w:p w:rsidR="002E2D7F" w:rsidRDefault="002E2D7F" w:rsidP="002E2D7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  <w:p w:rsidR="002E2D7F" w:rsidRDefault="002E2D7F" w:rsidP="002E2D7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  <w:p w:rsidR="002E2D7F" w:rsidRDefault="002E2D7F" w:rsidP="002E2D7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  <w:p w:rsidR="002E2D7F" w:rsidRDefault="002E2D7F" w:rsidP="002E2D7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  <w:p w:rsidR="002E2D7F" w:rsidRPr="008518E6" w:rsidRDefault="002E2D7F" w:rsidP="002E2D7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</w:tc>
      </w:tr>
      <w:tr w:rsidR="00276EE3" w:rsidRPr="008518E6" w:rsidTr="00492647">
        <w:tc>
          <w:tcPr>
            <w:tcW w:w="1844" w:type="dxa"/>
            <w:shd w:val="clear" w:color="auto" w:fill="auto"/>
          </w:tcPr>
          <w:p w:rsidR="00276EE3" w:rsidRPr="008518E6" w:rsidRDefault="00276EE3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3.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Компоненты оснащения физкультурного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зала: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2177C" w:rsidRPr="008518E6" w:rsidRDefault="008415B7" w:rsidP="0052177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lastRenderedPageBreak/>
              <w:t>Гимнастика: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с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 xml:space="preserve">тенка гимнастическая, бревно гимнастическое напольное, бревно гимнастическое высокое, козел гимнастический,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к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онь гимнастический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п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ерекладина</w:t>
            </w:r>
          </w:p>
          <w:p w:rsidR="0052177C" w:rsidRPr="008518E6" w:rsidRDefault="008415B7" w:rsidP="0052177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Г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имнастическая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б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русья гимнастические, параллельные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к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ольца гимнастические, с механизмом крепления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к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анат для лазания, с механизмом крепления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ост гимнастический подкидной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камейка гимнастическая жесткая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к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онтейнер с набором т/а гантелей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тойка для штанги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ш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танги тренировочные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г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антели наборные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танок хореографический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аты гимнастические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яч набивной (1 кг, 2кг, 3 кг)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яч малый (теннисный)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какалка гимнастическая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яч малый (мягкий)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п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алка гимнастическая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о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бруч гимнастический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етка для переноса малых мячей</w:t>
            </w:r>
          </w:p>
          <w:p w:rsidR="00276EE3" w:rsidRPr="008518E6" w:rsidRDefault="0052177C" w:rsidP="0052177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>Легкая атлетика</w:t>
            </w:r>
            <w:r w:rsidR="008415B7"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: 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ланка для прыжков в высоту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тойки для прыжков в высоту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ф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лажки разметочные на опоре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л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ента финишная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д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орожка разметочная для прыжков в длину с места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р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улетка измерительная (10м; 50м)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; н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омера нагрудные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портивные игры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к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омплект щитов баскетбольных с кольцами и сеткой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щ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иты баскетбольные навесные с кольцами и сеткой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ячи баскетбольные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етка для переноса и хранения мячей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ж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илетки игровые с номерами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тойки волейбольные универсальные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етка волейбольная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ячи волейбольные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етка для переноски и хранения баскетбольных мячей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абло перекидное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ж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илетки  игровые с номерами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в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орота для мини-футбола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етка для ворот мини-футбола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ячи футбольные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н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омера нагрудные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к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омпрессор для накачивания мячей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="008415B7" w:rsidRPr="008518E6">
              <w:rPr>
                <w:rFonts w:eastAsia="Times New Roman"/>
                <w:i/>
                <w:sz w:val="22"/>
                <w:szCs w:val="22"/>
                <w:lang w:val="ru-RU"/>
              </w:rPr>
              <w:t>Измерительные приборы: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ульсометр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ш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агомер электронный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к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омплект динамометров ручных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д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инамометр становой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тупенька универсальная (для степ-теста)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онометр автоматический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в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есы медицинские с ростомером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редства до врачебной помощи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а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птечка медицинская</w:t>
            </w:r>
          </w:p>
        </w:tc>
        <w:tc>
          <w:tcPr>
            <w:tcW w:w="1383" w:type="dxa"/>
            <w:shd w:val="clear" w:color="auto" w:fill="auto"/>
          </w:tcPr>
          <w:p w:rsidR="00276EE3" w:rsidRPr="008518E6" w:rsidRDefault="008415B7" w:rsidP="008415B7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+/+</w:t>
            </w:r>
          </w:p>
        </w:tc>
      </w:tr>
    </w:tbl>
    <w:p w:rsidR="000B2668" w:rsidRDefault="000B2668" w:rsidP="00CA45CC">
      <w:pPr>
        <w:widowControl/>
        <w:spacing w:line="360" w:lineRule="auto"/>
        <w:jc w:val="center"/>
        <w:textAlignment w:val="center"/>
        <w:rPr>
          <w:rStyle w:val="Zag11"/>
          <w:b/>
          <w:bCs/>
          <w:lang w:val="ru-RU"/>
        </w:rPr>
      </w:pPr>
    </w:p>
    <w:p w:rsidR="00CA45CC" w:rsidRDefault="00CA45CC" w:rsidP="00A30C68">
      <w:pPr>
        <w:widowControl/>
        <w:jc w:val="center"/>
        <w:textAlignment w:val="center"/>
        <w:rPr>
          <w:rFonts w:eastAsia="Times New Roman"/>
          <w:b/>
          <w:bCs/>
          <w:lang w:val="ru-RU"/>
        </w:rPr>
      </w:pPr>
      <w:r w:rsidRPr="006A04C9">
        <w:rPr>
          <w:rFonts w:eastAsia="Times New Roman"/>
          <w:b/>
          <w:bCs/>
          <w:lang w:val="ru-RU"/>
        </w:rPr>
        <w:t>Создание в образовательной организации информационно­образовательной среды, соответствующей требованиям ФГОС НОО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 xml:space="preserve">Таблица </w:t>
      </w:r>
      <w:r w:rsidR="00B43B3B">
        <w:rPr>
          <w:rFonts w:eastAsia="Times New Roman"/>
          <w:iCs/>
          <w:lang w:val="ru-RU"/>
        </w:rPr>
        <w:t>7</w:t>
      </w:r>
      <w:r w:rsidR="0040485E">
        <w:rPr>
          <w:rFonts w:eastAsia="Times New Roman"/>
          <w:iCs/>
          <w:lang w:val="ru-RU"/>
        </w:rPr>
        <w:t>0</w:t>
      </w:r>
    </w:p>
    <w:p w:rsidR="00EA0AAA" w:rsidRPr="008518E6" w:rsidRDefault="00EA0AAA" w:rsidP="00A30C68">
      <w:pPr>
        <w:widowControl/>
        <w:jc w:val="center"/>
        <w:textAlignment w:val="center"/>
        <w:rPr>
          <w:rFonts w:eastAsia="Times New Roman"/>
          <w:b/>
          <w:bCs/>
          <w:lang w:val="ru-RU"/>
        </w:rPr>
      </w:pPr>
    </w:p>
    <w:tbl>
      <w:tblPr>
        <w:tblW w:w="9782" w:type="dxa"/>
        <w:tblInd w:w="-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812"/>
        <w:gridCol w:w="1134"/>
        <w:gridCol w:w="1134"/>
      </w:tblGrid>
      <w:tr w:rsidR="0028490A" w:rsidRPr="008518E6" w:rsidTr="002E2D7F">
        <w:trPr>
          <w:trHeight w:val="5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28490A" w:rsidRPr="008518E6" w:rsidRDefault="0028490A" w:rsidP="00B45CD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Необходимые средства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28490A" w:rsidRPr="008518E6" w:rsidRDefault="0028490A" w:rsidP="00B45CD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2"/>
                <w:sz w:val="22"/>
                <w:szCs w:val="22"/>
                <w:lang w:val="ru-RU"/>
              </w:rPr>
              <w:t xml:space="preserve">Необходимое </w:t>
            </w: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количество средств, имеющееся в наличии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28490A" w:rsidRPr="008518E6" w:rsidRDefault="0028490A" w:rsidP="00B45CD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Сроки</w:t>
            </w:r>
          </w:p>
        </w:tc>
      </w:tr>
      <w:tr w:rsidR="0028490A" w:rsidRPr="008518E6" w:rsidTr="002E2D7F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28490A" w:rsidRPr="008518E6" w:rsidRDefault="0028490A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Технические средства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28490A" w:rsidRPr="008518E6" w:rsidRDefault="0028490A" w:rsidP="00805F55">
            <w:pPr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мультимедийный проектор и экран;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490A" w:rsidRPr="008518E6" w:rsidRDefault="00831358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28490A" w:rsidRPr="008518E6" w:rsidRDefault="0028490A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28490A" w:rsidRPr="008518E6" w:rsidTr="002E2D7F">
        <w:trPr>
          <w:trHeight w:val="20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28490A" w:rsidRPr="008518E6" w:rsidRDefault="0028490A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28490A" w:rsidRPr="008518E6" w:rsidRDefault="0028490A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принтер монохромный;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490A" w:rsidRPr="008518E6" w:rsidRDefault="00831358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28490A" w:rsidRPr="008518E6" w:rsidRDefault="0028490A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28490A" w:rsidRPr="008518E6" w:rsidTr="002E2D7F">
        <w:trPr>
          <w:trHeight w:val="25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28490A" w:rsidRPr="008518E6" w:rsidRDefault="0028490A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28490A" w:rsidRPr="008518E6" w:rsidRDefault="0028490A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принтер цветной;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490A" w:rsidRPr="008518E6" w:rsidRDefault="00831358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28490A" w:rsidRPr="008518E6" w:rsidRDefault="00831358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2015/2016</w:t>
            </w:r>
          </w:p>
        </w:tc>
      </w:tr>
      <w:tr w:rsidR="00831358" w:rsidRPr="008518E6" w:rsidTr="002E2D7F">
        <w:trPr>
          <w:trHeight w:val="24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фотопринтер;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358" w:rsidRPr="008518E6" w:rsidRDefault="00831358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2F148A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2015/2016</w:t>
            </w:r>
          </w:p>
        </w:tc>
      </w:tr>
      <w:tr w:rsidR="00831358" w:rsidRPr="008518E6" w:rsidTr="002E2D7F">
        <w:trPr>
          <w:trHeight w:val="26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цифровой фотоаппарат;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358" w:rsidRPr="008518E6" w:rsidRDefault="00831358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831358" w:rsidRPr="008518E6" w:rsidTr="002E2D7F">
        <w:trPr>
          <w:trHeight w:val="28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цифровая видеокамера;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358" w:rsidRPr="008518E6" w:rsidRDefault="00831358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2F148A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2015/2016</w:t>
            </w:r>
          </w:p>
        </w:tc>
      </w:tr>
      <w:tr w:rsidR="00831358" w:rsidRPr="008518E6" w:rsidTr="002E2D7F">
        <w:trPr>
          <w:trHeight w:val="25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графический планшет;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358" w:rsidRPr="008518E6" w:rsidRDefault="00831358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2F148A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2015/2016</w:t>
            </w:r>
          </w:p>
        </w:tc>
      </w:tr>
      <w:tr w:rsidR="00831358" w:rsidRPr="008518E6" w:rsidTr="002E2D7F">
        <w:trPr>
          <w:trHeight w:val="28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сканер;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358" w:rsidRPr="008518E6" w:rsidRDefault="00831358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831358" w:rsidRPr="008518E6" w:rsidTr="002E2D7F">
        <w:trPr>
          <w:trHeight w:val="26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микрофон;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358" w:rsidRPr="008518E6" w:rsidRDefault="00831358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831358" w:rsidRPr="008518E6" w:rsidTr="002E2D7F">
        <w:trPr>
          <w:trHeight w:val="28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музыкальная клавиатура;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358" w:rsidRPr="008518E6" w:rsidRDefault="00831358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831358" w:rsidRPr="008518E6" w:rsidTr="002E2D7F">
        <w:trPr>
          <w:trHeight w:val="26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оборудование компьютерной сети;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358" w:rsidRPr="008518E6" w:rsidRDefault="00831358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831358" w:rsidRPr="008518E6" w:rsidTr="002E2D7F">
        <w:trPr>
          <w:trHeight w:val="32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конструктор, позволяющий создавать компьютерно управляемые движущиеся модели с обратной связью;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358" w:rsidRPr="008518E6" w:rsidRDefault="00831358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Default="00831358" w:rsidP="00831358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2016/2017</w:t>
            </w:r>
          </w:p>
          <w:p w:rsidR="00831358" w:rsidRPr="008518E6" w:rsidRDefault="00831358" w:rsidP="00831358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831358" w:rsidRPr="008518E6" w:rsidTr="002E2D7F">
        <w:trPr>
          <w:trHeight w:val="36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16431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цифровые датчики с интерфейсом;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358" w:rsidRPr="008518E6" w:rsidRDefault="00831358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831358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2016/2017</w:t>
            </w:r>
          </w:p>
        </w:tc>
      </w:tr>
      <w:tr w:rsidR="00831358" w:rsidRPr="008518E6" w:rsidTr="002E2D7F">
        <w:trPr>
          <w:trHeight w:val="27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16431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устройство глобального позиционирования;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358" w:rsidRPr="008518E6" w:rsidRDefault="00831358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831358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2016/2017</w:t>
            </w:r>
          </w:p>
        </w:tc>
      </w:tr>
      <w:tr w:rsidR="00831358" w:rsidRPr="008518E6" w:rsidTr="002E2D7F">
        <w:trPr>
          <w:trHeight w:val="26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16431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цифровой микроскоп;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358" w:rsidRPr="008518E6" w:rsidRDefault="00831358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831358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2016/2017</w:t>
            </w:r>
          </w:p>
        </w:tc>
      </w:tr>
      <w:tr w:rsidR="00831358" w:rsidRPr="008518E6" w:rsidTr="002E2D7F">
        <w:trPr>
          <w:trHeight w:val="37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16431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доска со средствами, обеспечивающими обратную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358" w:rsidRPr="008518E6" w:rsidRDefault="00831358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831358" w:rsidRPr="009915C1" w:rsidTr="002E2D7F">
        <w:trPr>
          <w:trHeight w:val="4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31358" w:rsidRDefault="00831358" w:rsidP="00E50510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31358">
              <w:rPr>
                <w:rFonts w:eastAsia="Times New Roman"/>
                <w:spacing w:val="-2"/>
                <w:sz w:val="22"/>
                <w:szCs w:val="22"/>
                <w:lang w:val="ru-RU"/>
              </w:rPr>
              <w:t>Программные</w:t>
            </w:r>
            <w:r w:rsidR="00E50510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831358">
              <w:rPr>
                <w:rFonts w:eastAsia="Times New Roman"/>
                <w:spacing w:val="-2"/>
                <w:sz w:val="22"/>
                <w:szCs w:val="22"/>
                <w:lang w:val="ru-RU"/>
              </w:rPr>
              <w:t>инструменты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E50510" w:rsidRDefault="00831358" w:rsidP="00E50510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31358">
              <w:rPr>
                <w:rFonts w:eastAsia="Times New Roman"/>
                <w:sz w:val="22"/>
                <w:szCs w:val="22"/>
                <w:lang w:val="ru-RU"/>
              </w:rPr>
              <w:t>операционная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831358">
              <w:rPr>
                <w:rFonts w:eastAsia="Times New Roman"/>
                <w:sz w:val="22"/>
                <w:szCs w:val="22"/>
                <w:lang w:val="ru-RU"/>
              </w:rPr>
              <w:t>система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Linux</w:t>
            </w:r>
            <w:r w:rsidR="00E26AF6" w:rsidRPr="00E50510">
              <w:rPr>
                <w:rFonts w:eastAsia="Times New Roman"/>
                <w:sz w:val="22"/>
                <w:szCs w:val="22"/>
                <w:lang w:val="ru-RU"/>
              </w:rPr>
              <w:t>,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Windows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XP</w:t>
            </w:r>
            <w:r w:rsidR="00613B70" w:rsidRPr="00E50510">
              <w:rPr>
                <w:rFonts w:eastAsia="Times New Roman"/>
                <w:sz w:val="22"/>
                <w:szCs w:val="22"/>
                <w:lang w:val="ru-RU"/>
              </w:rPr>
              <w:t xml:space="preserve"> 7, 8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>,</w:t>
            </w:r>
            <w:r w:rsidR="00613B70" w:rsidRP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613B70">
              <w:rPr>
                <w:rFonts w:eastAsia="Times New Roman"/>
                <w:sz w:val="22"/>
                <w:szCs w:val="22"/>
              </w:rPr>
              <w:t>MS</w:t>
            </w:r>
            <w:r w:rsidR="00613B70" w:rsidRP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613B70">
              <w:rPr>
                <w:rFonts w:eastAsia="Times New Roman"/>
                <w:sz w:val="22"/>
                <w:szCs w:val="22"/>
              </w:rPr>
              <w:t>Office</w:t>
            </w:r>
            <w:r w:rsidR="00613B70" w:rsidRPr="00E50510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r w:rsidR="00613B70">
              <w:rPr>
                <w:rFonts w:eastAsia="Times New Roman"/>
                <w:sz w:val="22"/>
                <w:szCs w:val="22"/>
              </w:rPr>
              <w:t>Adod</w:t>
            </w:r>
            <w:r w:rsidR="00613B70" w:rsidRP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613B70">
              <w:rPr>
                <w:rFonts w:eastAsia="Times New Roman"/>
                <w:sz w:val="22"/>
                <w:szCs w:val="22"/>
              </w:rPr>
              <w:t>reader</w:t>
            </w:r>
            <w:r w:rsidR="00613B70" w:rsidRPr="00E50510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r w:rsidR="00E50510">
              <w:rPr>
                <w:rFonts w:eastAsia="Times New Roman"/>
                <w:sz w:val="22"/>
                <w:szCs w:val="22"/>
                <w:lang w:val="ru-RU"/>
              </w:rPr>
              <w:t>АСИОУ, антивирусные программы, архиваторы, контентная фильтрация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358" w:rsidRPr="00E50510" w:rsidRDefault="00831358" w:rsidP="00E6734B">
            <w:pPr>
              <w:widowControl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E50510" w:rsidRDefault="00831358" w:rsidP="00E6734B">
            <w:pPr>
              <w:widowControl/>
              <w:jc w:val="center"/>
              <w:rPr>
                <w:rFonts w:eastAsia="Times New Roman"/>
                <w:lang w:val="ru-RU"/>
              </w:rPr>
            </w:pPr>
          </w:p>
        </w:tc>
      </w:tr>
      <w:tr w:rsidR="00831358" w:rsidRPr="008518E6" w:rsidTr="002E2D7F">
        <w:trPr>
          <w:trHeight w:val="8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E50510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/>
              </w:rPr>
              <w:t>Обеспечение технической,</w:t>
            </w:r>
            <w:r w:rsidR="00E50510">
              <w:rPr>
                <w:rFonts w:eastAsia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методической</w:t>
            </w:r>
            <w:r w:rsid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 организационной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br/>
              <w:t>поддержки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Default="00E50510" w:rsidP="00CA45CC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Д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оговор с </w:t>
            </w:r>
            <w:r w:rsidRPr="00E50510">
              <w:rPr>
                <w:rFonts w:eastAsia="Times New Roman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  <w:lang w:val="ru-RU"/>
              </w:rPr>
              <w:t>-компанией;</w:t>
            </w:r>
          </w:p>
          <w:p w:rsidR="00E50510" w:rsidRPr="00E50510" w:rsidRDefault="00E50510" w:rsidP="00CA45CC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Функциональные обязанности методиста по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358" w:rsidRPr="008518E6" w:rsidRDefault="00E50510" w:rsidP="00E6734B">
            <w:pPr>
              <w:widowControl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E6734B">
            <w:pPr>
              <w:widowControl/>
              <w:jc w:val="center"/>
              <w:rPr>
                <w:rFonts w:eastAsia="Times New Roman"/>
                <w:lang w:val="ru-RU"/>
              </w:rPr>
            </w:pPr>
          </w:p>
        </w:tc>
      </w:tr>
      <w:tr w:rsidR="00831358" w:rsidRPr="008518E6" w:rsidTr="002E2D7F">
        <w:trPr>
          <w:trHeight w:val="6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Отображение образовательной деятельности в информационной среде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E50510" w:rsidRDefault="00E50510" w:rsidP="00CA45CC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>айт санаторной школы-интерната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358" w:rsidRPr="008518E6" w:rsidRDefault="00E50510" w:rsidP="00E6734B">
            <w:pPr>
              <w:widowControl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E6734B">
            <w:pPr>
              <w:widowControl/>
              <w:jc w:val="center"/>
              <w:rPr>
                <w:rFonts w:eastAsia="Times New Roman"/>
                <w:lang w:val="ru-RU"/>
              </w:rPr>
            </w:pPr>
          </w:p>
        </w:tc>
      </w:tr>
      <w:tr w:rsidR="00831358" w:rsidRPr="008518E6" w:rsidTr="002E2D7F">
        <w:trPr>
          <w:trHeight w:val="6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E50510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Компоненты</w:t>
            </w:r>
            <w:r w:rsid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на бумажных носителях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E50510" w:rsidRPr="00E50510" w:rsidRDefault="00E50510" w:rsidP="00E50510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мотреть в </w:t>
            </w:r>
            <w:r>
              <w:rPr>
                <w:rFonts w:eastAsia="Times New Roman"/>
                <w:sz w:val="22"/>
                <w:szCs w:val="22"/>
                <w:lang w:val="ru-RU"/>
              </w:rPr>
              <w:t>программах учебных предметов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831358" w:rsidRPr="008518E6" w:rsidRDefault="00831358" w:rsidP="00CA45CC">
            <w:pPr>
              <w:widowControl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358" w:rsidRPr="008518E6" w:rsidRDefault="00E50510" w:rsidP="00E6734B">
            <w:pPr>
              <w:widowControl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E6734B">
            <w:pPr>
              <w:widowControl/>
              <w:jc w:val="center"/>
              <w:rPr>
                <w:rFonts w:eastAsia="Times New Roman"/>
                <w:lang w:val="ru-RU"/>
              </w:rPr>
            </w:pPr>
          </w:p>
        </w:tc>
      </w:tr>
      <w:tr w:rsidR="00831358" w:rsidRPr="008518E6" w:rsidTr="002E2D7F">
        <w:trPr>
          <w:trHeight w:val="4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E50510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Компоненты на CD</w:t>
            </w:r>
            <w:r w:rsid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 DVD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E50510" w:rsidRPr="00E50510" w:rsidRDefault="00E50510" w:rsidP="00E50510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мотреть в программах учебных </w:t>
            </w:r>
            <w:r>
              <w:rPr>
                <w:rFonts w:eastAsia="Times New Roman"/>
                <w:sz w:val="22"/>
                <w:szCs w:val="22"/>
                <w:lang w:val="ru-RU"/>
              </w:rPr>
              <w:t>предметов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831358" w:rsidRPr="008518E6" w:rsidRDefault="00831358" w:rsidP="00CA45CC">
            <w:pPr>
              <w:widowControl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358" w:rsidRPr="008518E6" w:rsidRDefault="00E50510" w:rsidP="00E6734B">
            <w:pPr>
              <w:widowControl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31358" w:rsidRPr="008518E6" w:rsidRDefault="00831358" w:rsidP="00E6734B">
            <w:pPr>
              <w:widowControl/>
              <w:jc w:val="center"/>
              <w:rPr>
                <w:rFonts w:eastAsia="Times New Roman"/>
                <w:lang w:val="ru-RU"/>
              </w:rPr>
            </w:pPr>
          </w:p>
        </w:tc>
      </w:tr>
    </w:tbl>
    <w:p w:rsidR="00E50510" w:rsidRDefault="00E50510" w:rsidP="000B2668">
      <w:pPr>
        <w:widowControl/>
        <w:jc w:val="center"/>
        <w:textAlignment w:val="center"/>
        <w:rPr>
          <w:rStyle w:val="Zag11"/>
          <w:b/>
          <w:bCs/>
          <w:lang w:val="ru-RU"/>
        </w:rPr>
      </w:pPr>
    </w:p>
    <w:p w:rsidR="000B2668" w:rsidRPr="00B66D8A" w:rsidRDefault="000B2668" w:rsidP="000B2668">
      <w:pPr>
        <w:widowControl/>
        <w:jc w:val="center"/>
        <w:textAlignment w:val="center"/>
        <w:rPr>
          <w:rFonts w:eastAsia="Times New Roman"/>
          <w:b/>
          <w:bCs/>
          <w:sz w:val="28"/>
          <w:szCs w:val="28"/>
          <w:lang w:val="ru-RU"/>
        </w:rPr>
      </w:pPr>
      <w:r w:rsidRPr="00B66D8A">
        <w:rPr>
          <w:rStyle w:val="Zag11"/>
          <w:b/>
          <w:bCs/>
          <w:sz w:val="28"/>
          <w:szCs w:val="28"/>
          <w:lang w:val="ru-RU"/>
        </w:rPr>
        <w:t>3.2.6. Обоснование необходимых изменений в имеющихся условиях в соответствии с приоритетами (Программа развития)</w:t>
      </w:r>
    </w:p>
    <w:p w:rsidR="000B2668" w:rsidRDefault="000B2668" w:rsidP="000B2668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</w:p>
    <w:p w:rsidR="00EF709B" w:rsidRDefault="000B2668" w:rsidP="000B2668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 соответствие с современными образовательными приоритетами, нормативно-законодательными актами </w:t>
      </w:r>
      <w:r w:rsidR="00E50510">
        <w:rPr>
          <w:rFonts w:eastAsia="Times New Roman"/>
          <w:lang w:val="ru-RU"/>
        </w:rPr>
        <w:t xml:space="preserve">сделаны </w:t>
      </w:r>
      <w:r>
        <w:rPr>
          <w:rFonts w:eastAsia="Times New Roman"/>
          <w:lang w:val="ru-RU"/>
        </w:rPr>
        <w:t>необходимые изменения в основной образовательной программе начального образования санаторной школы-интернат</w:t>
      </w:r>
      <w:r w:rsidR="00EF709B">
        <w:rPr>
          <w:rFonts w:eastAsia="Times New Roman"/>
          <w:lang w:val="ru-RU"/>
        </w:rPr>
        <w:t>а №6</w:t>
      </w:r>
      <w:r>
        <w:rPr>
          <w:rFonts w:eastAsia="Times New Roman"/>
          <w:lang w:val="ru-RU"/>
        </w:rPr>
        <w:t xml:space="preserve">. </w:t>
      </w:r>
    </w:p>
    <w:p w:rsidR="000B2668" w:rsidRPr="000B2668" w:rsidRDefault="00EF709B" w:rsidP="000B2668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Корректировка </w:t>
      </w:r>
      <w:r w:rsidR="000B2668" w:rsidRPr="000B2668">
        <w:rPr>
          <w:rFonts w:eastAsia="Times New Roman"/>
          <w:lang w:val="ru-RU"/>
        </w:rPr>
        <w:t xml:space="preserve">системы условий реализации основной образовательной программы </w:t>
      </w:r>
      <w:r>
        <w:rPr>
          <w:rFonts w:eastAsia="Times New Roman"/>
          <w:lang w:val="ru-RU"/>
        </w:rPr>
        <w:t>санаторной школы-интерната проведена на основе</w:t>
      </w:r>
      <w:r w:rsidR="000B2668" w:rsidRPr="000B2668">
        <w:rPr>
          <w:rFonts w:eastAsia="Times New Roman"/>
          <w:lang w:val="ru-RU"/>
        </w:rPr>
        <w:t xml:space="preserve"> результат</w:t>
      </w:r>
      <w:r>
        <w:rPr>
          <w:rFonts w:eastAsia="Times New Roman"/>
          <w:lang w:val="ru-RU"/>
        </w:rPr>
        <w:t>ов</w:t>
      </w:r>
      <w:r w:rsidR="000B2668" w:rsidRPr="000B2668">
        <w:rPr>
          <w:rFonts w:eastAsia="Times New Roman"/>
          <w:lang w:val="ru-RU"/>
        </w:rPr>
        <w:t xml:space="preserve"> комплексной аналитико­обобщающей и прогностической работы, включающей</w:t>
      </w:r>
      <w:r>
        <w:rPr>
          <w:rFonts w:eastAsia="Times New Roman"/>
          <w:lang w:val="ru-RU"/>
        </w:rPr>
        <w:t xml:space="preserve"> в себя</w:t>
      </w:r>
      <w:r w:rsidR="000B2668" w:rsidRPr="000B2668">
        <w:rPr>
          <w:rFonts w:eastAsia="Times New Roman"/>
          <w:lang w:val="ru-RU"/>
        </w:rPr>
        <w:t>:</w:t>
      </w:r>
    </w:p>
    <w:p w:rsidR="000B2668" w:rsidRPr="000B2668" w:rsidRDefault="000B2668" w:rsidP="003C7F24">
      <w:pPr>
        <w:widowControl/>
        <w:numPr>
          <w:ilvl w:val="0"/>
          <w:numId w:val="49"/>
        </w:numPr>
        <w:tabs>
          <w:tab w:val="left" w:pos="993"/>
        </w:tabs>
        <w:autoSpaceDE/>
        <w:autoSpaceDN/>
        <w:adjustRightInd/>
        <w:ind w:left="993" w:hanging="284"/>
        <w:contextualSpacing/>
        <w:jc w:val="both"/>
        <w:rPr>
          <w:lang w:val="ru-RU" w:eastAsia="en-US"/>
        </w:rPr>
      </w:pPr>
      <w:r w:rsidRPr="000B2668">
        <w:rPr>
          <w:lang w:val="ru-RU" w:eastAsia="en-US"/>
        </w:rPr>
        <w:t>анализ имеющихся условий и ресурсов реализации основной образовательной программы начального общего образования;</w:t>
      </w:r>
    </w:p>
    <w:p w:rsidR="00EF709B" w:rsidRDefault="000B2668" w:rsidP="003C7F24">
      <w:pPr>
        <w:widowControl/>
        <w:numPr>
          <w:ilvl w:val="0"/>
          <w:numId w:val="49"/>
        </w:numPr>
        <w:tabs>
          <w:tab w:val="left" w:pos="993"/>
        </w:tabs>
        <w:autoSpaceDE/>
        <w:autoSpaceDN/>
        <w:adjustRightInd/>
        <w:ind w:left="993" w:hanging="284"/>
        <w:contextualSpacing/>
        <w:jc w:val="both"/>
        <w:rPr>
          <w:lang w:val="ru-RU" w:eastAsia="en-US"/>
        </w:rPr>
      </w:pPr>
      <w:r w:rsidRPr="000B2668">
        <w:rPr>
          <w:lang w:val="ru-RU" w:eastAsia="en-US"/>
        </w:rPr>
        <w:t>установление степени их соответствия требованиям ФГОС, а также целям и задачам основной образовательной программы</w:t>
      </w:r>
      <w:r w:rsidR="00EF709B" w:rsidRPr="00EF709B">
        <w:rPr>
          <w:lang w:val="ru-RU" w:eastAsia="en-US"/>
        </w:rPr>
        <w:t xml:space="preserve"> санаторной школы-интернат №6</w:t>
      </w:r>
      <w:r w:rsidRPr="000B2668">
        <w:rPr>
          <w:lang w:val="ru-RU" w:eastAsia="en-US"/>
        </w:rPr>
        <w:t xml:space="preserve">, сформированным с учетом потребностей всех участников </w:t>
      </w:r>
      <w:r w:rsidR="00EF709B">
        <w:rPr>
          <w:lang w:val="ru-RU" w:eastAsia="en-US"/>
        </w:rPr>
        <w:t>образовательных отношений;</w:t>
      </w:r>
    </w:p>
    <w:p w:rsidR="000B2668" w:rsidRPr="000B2668" w:rsidRDefault="000B2668" w:rsidP="003C7F24">
      <w:pPr>
        <w:widowControl/>
        <w:numPr>
          <w:ilvl w:val="0"/>
          <w:numId w:val="49"/>
        </w:numPr>
        <w:tabs>
          <w:tab w:val="left" w:pos="993"/>
        </w:tabs>
        <w:autoSpaceDE/>
        <w:autoSpaceDN/>
        <w:adjustRightInd/>
        <w:ind w:left="993" w:hanging="284"/>
        <w:contextualSpacing/>
        <w:jc w:val="both"/>
        <w:rPr>
          <w:lang w:val="ru-RU" w:eastAsia="en-US"/>
        </w:rPr>
      </w:pPr>
      <w:r w:rsidRPr="000B2668">
        <w:rPr>
          <w:lang w:val="ru-RU" w:eastAsia="en-US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0B2668" w:rsidRPr="000B2668" w:rsidRDefault="000B2668" w:rsidP="003C7F24">
      <w:pPr>
        <w:widowControl/>
        <w:numPr>
          <w:ilvl w:val="0"/>
          <w:numId w:val="49"/>
        </w:numPr>
        <w:tabs>
          <w:tab w:val="left" w:pos="993"/>
        </w:tabs>
        <w:autoSpaceDE/>
        <w:autoSpaceDN/>
        <w:adjustRightInd/>
        <w:ind w:left="993" w:hanging="284"/>
        <w:contextualSpacing/>
        <w:jc w:val="both"/>
        <w:rPr>
          <w:lang w:val="ru-RU" w:eastAsia="en-US"/>
        </w:rPr>
      </w:pPr>
      <w:r w:rsidRPr="000B2668">
        <w:rPr>
          <w:lang w:val="ru-RU" w:eastAsia="en-US"/>
        </w:rPr>
        <w:t>разработку с привлечением всех участников образовательной деятельности и возможных партнеров механизмов достижения целев</w:t>
      </w:r>
      <w:r w:rsidR="00EF709B">
        <w:rPr>
          <w:lang w:val="ru-RU" w:eastAsia="en-US"/>
        </w:rPr>
        <w:t>ых ориентиров в системе условий.</w:t>
      </w:r>
    </w:p>
    <w:p w:rsidR="00152A42" w:rsidRPr="008518E6" w:rsidRDefault="00EF709B" w:rsidP="00152A42">
      <w:pPr>
        <w:widowControl/>
        <w:autoSpaceDE/>
        <w:autoSpaceDN/>
        <w:adjustRightInd/>
        <w:spacing w:after="20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Программа разв</w:t>
      </w:r>
      <w:r w:rsidR="007B1403">
        <w:rPr>
          <w:rFonts w:eastAsia="Times New Roman"/>
          <w:lang w:val="ru-RU"/>
        </w:rPr>
        <w:t xml:space="preserve">ития представлена в Приложении </w:t>
      </w:r>
      <w:r w:rsidR="007B1403" w:rsidRPr="007B1403">
        <w:rPr>
          <w:rFonts w:eastAsia="Times New Roman"/>
          <w:lang w:val="ru-RU"/>
        </w:rPr>
        <w:t>5</w:t>
      </w:r>
      <w:r>
        <w:rPr>
          <w:rFonts w:eastAsia="Times New Roman"/>
          <w:lang w:val="ru-RU"/>
        </w:rPr>
        <w:t>.</w:t>
      </w:r>
    </w:p>
    <w:p w:rsidR="00BE6B2D" w:rsidRPr="006A04C9" w:rsidRDefault="00BE6B2D" w:rsidP="00BE6B2D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6A04C9">
        <w:rPr>
          <w:rStyle w:val="Zag11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 xml:space="preserve">3.2.7. Сетевой график (дорожная карта) по формированию </w:t>
      </w:r>
    </w:p>
    <w:p w:rsidR="00BE6B2D" w:rsidRPr="007B1403" w:rsidRDefault="00BE6B2D" w:rsidP="00BE6B2D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6A04C9">
        <w:rPr>
          <w:rStyle w:val="Zag11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необходимой системы условий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7</w:t>
      </w:r>
      <w:r w:rsidR="00226A8A">
        <w:rPr>
          <w:rFonts w:eastAsia="Times New Roman"/>
          <w:iCs/>
          <w:lang w:val="ru-RU"/>
        </w:rPr>
        <w:t>1</w:t>
      </w:r>
    </w:p>
    <w:p w:rsidR="00BE6B2D" w:rsidRPr="008518E6" w:rsidRDefault="00BE6B2D" w:rsidP="00BE6B2D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tbl>
      <w:tblPr>
        <w:tblW w:w="9782" w:type="dxa"/>
        <w:tblInd w:w="-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7"/>
        <w:gridCol w:w="1843"/>
      </w:tblGrid>
      <w:tr w:rsidR="00BE6B2D" w:rsidRPr="008518E6" w:rsidTr="00975A2B">
        <w:trPr>
          <w:trHeight w:val="500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Направление мероприятий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Сроки реализации</w:t>
            </w:r>
          </w:p>
        </w:tc>
      </w:tr>
      <w:tr w:rsidR="00BE6B2D" w:rsidRPr="008518E6" w:rsidTr="00975A2B">
        <w:trPr>
          <w:trHeight w:val="55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I.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Нормативное обеспечение введения ФГОС НОО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2137E">
              <w:rPr>
                <w:rFonts w:eastAsia="Times New Roman"/>
                <w:spacing w:val="-2"/>
                <w:sz w:val="22"/>
                <w:szCs w:val="22"/>
                <w:lang w:val="ru-RU"/>
              </w:rPr>
              <w:t>1.</w:t>
            </w:r>
            <w:r w:rsidRPr="0072137E">
              <w:rPr>
                <w:rFonts w:eastAsia="Times New Roman"/>
                <w:spacing w:val="-2"/>
                <w:sz w:val="22"/>
                <w:szCs w:val="22"/>
                <w:lang w:val="ru-RU"/>
              </w:rPr>
              <w:t> </w:t>
            </w:r>
            <w:r w:rsidRPr="0072137E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Наличие решения </w:t>
            </w:r>
            <w:r w:rsidR="0072137E">
              <w:rPr>
                <w:rFonts w:eastAsia="Times New Roman"/>
                <w:spacing w:val="-2"/>
                <w:sz w:val="22"/>
                <w:szCs w:val="22"/>
                <w:lang w:val="ru-RU"/>
              </w:rPr>
              <w:t>педагогического</w:t>
            </w:r>
            <w:r w:rsidR="0072137E" w:rsidRPr="0072137E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72137E">
              <w:rPr>
                <w:rFonts w:eastAsia="Times New Roman"/>
                <w:spacing w:val="2"/>
                <w:sz w:val="22"/>
                <w:szCs w:val="22"/>
                <w:lang w:val="ru-RU"/>
              </w:rPr>
              <w:t>совета школы</w:t>
            </w:r>
            <w:r w:rsidR="0072137E" w:rsidRPr="0072137E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-интерната </w:t>
            </w:r>
            <w:r w:rsidRPr="0072137E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о </w:t>
            </w:r>
            <w:r w:rsidR="0072137E" w:rsidRPr="0072137E">
              <w:rPr>
                <w:rFonts w:eastAsia="Times New Roman"/>
                <w:spacing w:val="2"/>
                <w:sz w:val="22"/>
                <w:szCs w:val="22"/>
                <w:lang w:val="ru-RU"/>
              </w:rPr>
              <w:t>разработке</w:t>
            </w:r>
            <w:r w:rsidR="0072137E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ООП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E6B2D" w:rsidRPr="008518E6" w:rsidRDefault="0072137E" w:rsidP="0072137E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апрель </w:t>
            </w:r>
            <w:r w:rsidR="00BE6B2D" w:rsidRPr="008518E6">
              <w:rPr>
                <w:rFonts w:eastAsia="Times New Roman"/>
                <w:sz w:val="22"/>
                <w:szCs w:val="22"/>
                <w:lang w:val="ru-RU"/>
              </w:rPr>
              <w:t>2015</w:t>
            </w:r>
          </w:p>
        </w:tc>
      </w:tr>
      <w:tr w:rsidR="00BE6B2D" w:rsidRPr="008518E6" w:rsidTr="00975A2B">
        <w:trPr>
          <w:trHeight w:val="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Разработка на основе примерной основной образовательной программы на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чального общего образования основной образовательной программы санаторной школы-интернат №6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апрель-август 2015г.</w:t>
            </w:r>
          </w:p>
        </w:tc>
      </w:tr>
      <w:tr w:rsidR="00BE6B2D" w:rsidRPr="008518E6" w:rsidTr="00975A2B">
        <w:trPr>
          <w:trHeight w:val="503"/>
        </w:trPr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4"/>
                <w:sz w:val="22"/>
                <w:szCs w:val="22"/>
                <w:lang w:val="ru-RU"/>
              </w:rPr>
              <w:t>3.</w:t>
            </w:r>
            <w:r w:rsidRPr="008518E6">
              <w:rPr>
                <w:rFonts w:eastAsia="Times New Roman"/>
                <w:spacing w:val="-4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-4"/>
                <w:sz w:val="22"/>
                <w:szCs w:val="22"/>
                <w:lang w:val="ru-RU"/>
              </w:rPr>
              <w:t xml:space="preserve">Утверждение основной образовательной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программы 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>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сентябрь 2015</w:t>
            </w:r>
          </w:p>
        </w:tc>
      </w:tr>
      <w:tr w:rsidR="00BE6B2D" w:rsidRPr="008518E6" w:rsidTr="00975A2B">
        <w:trPr>
          <w:trHeight w:val="49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4.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Обеспечение соответствия норматив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ной базы требованиям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апрель-август 2015</w:t>
            </w:r>
          </w:p>
        </w:tc>
      </w:tr>
      <w:tr w:rsidR="00BE6B2D" w:rsidRPr="008518E6" w:rsidTr="00975A2B">
        <w:trPr>
          <w:trHeight w:val="689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5.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Приведение должностных инструкций 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в соответствие с требованиями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ФГОС НОО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 и тарифно­квалификационными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характеристиками и профессиональным стандартом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D91A5C" w:rsidP="00BE6B2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BE6B2D" w:rsidRPr="008518E6">
              <w:rPr>
                <w:rFonts w:eastAsia="Times New Roman"/>
                <w:sz w:val="22"/>
                <w:szCs w:val="22"/>
                <w:lang w:val="ru-RU"/>
              </w:rPr>
              <w:t>вгуст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>-сентябрь</w:t>
            </w:r>
            <w:r w:rsidR="00BE6B2D" w:rsidRPr="008518E6">
              <w:rPr>
                <w:rFonts w:eastAsia="Times New Roman"/>
                <w:sz w:val="22"/>
                <w:szCs w:val="22"/>
                <w:lang w:val="ru-RU"/>
              </w:rPr>
              <w:t xml:space="preserve"> 2015</w:t>
            </w:r>
          </w:p>
        </w:tc>
      </w:tr>
      <w:tr w:rsidR="00BE6B2D" w:rsidRPr="008518E6" w:rsidTr="00975A2B">
        <w:trPr>
          <w:trHeight w:val="49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6.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Разработка и утверждение плана­графика введения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апрель-август 2015</w:t>
            </w:r>
          </w:p>
        </w:tc>
      </w:tr>
      <w:tr w:rsidR="00BE6B2D" w:rsidRPr="008518E6" w:rsidTr="00975A2B">
        <w:trPr>
          <w:trHeight w:val="688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7.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Определение списка учебников и учеб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ных пособий, используемых в образовательной деятельности в соответствии со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72137E" w:rsidP="00BE6B2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март</w:t>
            </w:r>
            <w:r w:rsidR="00BE6B2D" w:rsidRPr="0072137E">
              <w:rPr>
                <w:rFonts w:eastAsia="Times New Roman"/>
                <w:sz w:val="22"/>
                <w:szCs w:val="22"/>
                <w:lang w:val="ru-RU"/>
              </w:rPr>
              <w:t xml:space="preserve"> 2015</w:t>
            </w:r>
          </w:p>
        </w:tc>
      </w:tr>
      <w:tr w:rsidR="00BE6B2D" w:rsidRPr="008518E6" w:rsidTr="00975A2B">
        <w:trPr>
          <w:trHeight w:val="726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8.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Разработка локальных актов, устанав</w:t>
            </w:r>
            <w:r w:rsidRPr="008518E6">
              <w:rPr>
                <w:rFonts w:eastAsia="Times New Roman"/>
                <w:spacing w:val="-4"/>
                <w:sz w:val="22"/>
                <w:szCs w:val="22"/>
                <w:lang w:val="ru-RU"/>
              </w:rPr>
              <w:t>ливающих требования к различным объ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ектам инфраструктуры </w:t>
            </w:r>
            <w:r w:rsidRPr="008518E6">
              <w:rPr>
                <w:rFonts w:eastAsia="Times New Roman"/>
                <w:spacing w:val="-4"/>
                <w:sz w:val="22"/>
                <w:szCs w:val="22"/>
                <w:lang w:val="ru-RU"/>
              </w:rPr>
              <w:t>с учетом требований к мини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мальной оснащенности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апрель-август 2015</w:t>
            </w:r>
          </w:p>
        </w:tc>
      </w:tr>
      <w:tr w:rsidR="00BE6B2D" w:rsidRPr="008518E6" w:rsidTr="00975A2B">
        <w:trPr>
          <w:trHeight w:val="248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9.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>Разработка:</w:t>
            </w:r>
          </w:p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—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учебного плана;</w:t>
            </w:r>
          </w:p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—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рабочих программ учебных предме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тов, курсов, дисциплин, модулей;</w:t>
            </w:r>
          </w:p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—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годового календарного учебного гра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фика;</w:t>
            </w:r>
          </w:p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—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положений о внеурочной деятельно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сти обучающихся;</w:t>
            </w:r>
          </w:p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—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положения об организации текущей и итоговой оценки достижения обучающимися планируемых результатов освоения основной образовательной программы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 xml:space="preserve"> НОО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—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положения о формах получения об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>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май-август </w:t>
            </w:r>
          </w:p>
          <w:p w:rsidR="00BE6B2D" w:rsidRPr="008518E6" w:rsidRDefault="00BE6B2D" w:rsidP="00BE6B2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2015</w:t>
            </w:r>
          </w:p>
        </w:tc>
      </w:tr>
      <w:tr w:rsidR="00BE6B2D" w:rsidRPr="008518E6" w:rsidTr="00975A2B">
        <w:trPr>
          <w:trHeight w:val="38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II. Финансовое обеспечение введения ФГОС НОО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1.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Определение объема расходов, необ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ходимых для реализации ООП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 xml:space="preserve"> НОО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и достижения планируемых результатов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D12B65" w:rsidP="00BE6B2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2015</w:t>
            </w:r>
          </w:p>
        </w:tc>
      </w:tr>
      <w:tr w:rsidR="00BE6B2D" w:rsidRPr="008518E6" w:rsidTr="00975A2B">
        <w:trPr>
          <w:trHeight w:val="127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D12B6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Корректировка локальных актов (внесение 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изменений в них), регламентирующих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установление заработной платы работников образовательной организации, в том 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числе стимулирующих надбавок и до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плат, порядка и размеров премирования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D12B65" w:rsidP="00D12B65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сентябрь 2015</w:t>
            </w:r>
          </w:p>
        </w:tc>
      </w:tr>
      <w:tr w:rsidR="00BE6B2D" w:rsidRPr="008518E6" w:rsidTr="00975A2B">
        <w:trPr>
          <w:trHeight w:val="65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D12B6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3.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D12B65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сентябрь 2015</w:t>
            </w:r>
          </w:p>
        </w:tc>
      </w:tr>
      <w:tr w:rsidR="00BE6B2D" w:rsidRPr="008518E6" w:rsidTr="00975A2B">
        <w:trPr>
          <w:trHeight w:val="8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III.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Организационное обеспечение введения ФГОС НОО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D710ED">
            <w:pPr>
              <w:widowControl/>
              <w:tabs>
                <w:tab w:val="left" w:pos="4500"/>
                <w:tab w:val="left" w:pos="9180"/>
                <w:tab w:val="left" w:pos="9360"/>
              </w:tabs>
              <w:textAlignment w:val="center"/>
              <w:rPr>
                <w:rFonts w:eastAsia="MS Mincho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MS Mincho"/>
                <w:sz w:val="22"/>
                <w:szCs w:val="22"/>
                <w:lang w:val="ru-RU"/>
              </w:rPr>
              <w:t xml:space="preserve"> Обеспечение координации взаимодействия участников образ</w:t>
            </w:r>
            <w:r w:rsidR="00D12B65" w:rsidRPr="008518E6">
              <w:rPr>
                <w:rFonts w:eastAsia="MS Mincho"/>
                <w:sz w:val="22"/>
                <w:szCs w:val="22"/>
                <w:lang w:val="ru-RU"/>
              </w:rPr>
              <w:t>о</w:t>
            </w:r>
            <w:r w:rsidRPr="008518E6">
              <w:rPr>
                <w:rFonts w:eastAsia="MS Mincho"/>
                <w:sz w:val="22"/>
                <w:szCs w:val="22"/>
                <w:lang w:val="ru-RU"/>
              </w:rPr>
              <w:t xml:space="preserve">вательных отношений по </w:t>
            </w:r>
            <w:r w:rsidRPr="008518E6">
              <w:rPr>
                <w:rFonts w:eastAsia="MS Mincho"/>
                <w:spacing w:val="2"/>
                <w:sz w:val="22"/>
                <w:szCs w:val="22"/>
                <w:lang w:val="ru-RU"/>
              </w:rPr>
              <w:t>организации</w:t>
            </w:r>
            <w:r w:rsidRPr="008518E6">
              <w:rPr>
                <w:rFonts w:eastAsia="MS Mincho"/>
                <w:sz w:val="22"/>
                <w:szCs w:val="22"/>
                <w:lang w:val="ru-RU"/>
              </w:rPr>
              <w:t xml:space="preserve"> введения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D710ED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2015/2016</w:t>
            </w:r>
          </w:p>
        </w:tc>
      </w:tr>
      <w:tr w:rsidR="00BE6B2D" w:rsidRPr="008518E6" w:rsidTr="00975A2B">
        <w:trPr>
          <w:trHeight w:val="83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Разработка и реализация моделей взаимодействия 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>педагогических работников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обеспечивающих организацию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D710ED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2015/2016</w:t>
            </w:r>
          </w:p>
        </w:tc>
      </w:tr>
      <w:tr w:rsidR="0072137E" w:rsidRPr="008518E6" w:rsidTr="00975A2B">
        <w:trPr>
          <w:trHeight w:val="97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7E" w:rsidRPr="008518E6" w:rsidRDefault="0072137E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2137E" w:rsidRPr="008518E6" w:rsidRDefault="0072137E" w:rsidP="00D12B6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3.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2137E" w:rsidRPr="008518E6" w:rsidRDefault="0072137E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BE6B2D" w:rsidRPr="008518E6" w:rsidTr="00975A2B">
        <w:trPr>
          <w:trHeight w:val="49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IV.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Кадровое обеспечение введения ФГОС НОО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D710E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Анализ кадрового обеспечения введения и реализации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D710ED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BE6B2D" w:rsidRPr="008518E6" w:rsidTr="00975A2B">
        <w:trPr>
          <w:trHeight w:val="1016"/>
        </w:trPr>
        <w:tc>
          <w:tcPr>
            <w:tcW w:w="1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D710E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2.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Создание (корректировка) плана­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графика повышения квалификации педа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гогических и руководящих работников </w:t>
            </w:r>
          </w:p>
          <w:p w:rsidR="00BE6B2D" w:rsidRPr="008518E6" w:rsidRDefault="00BE6B2D" w:rsidP="00D710E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образовательной организации в связи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br/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с введением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D710ED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май 2015</w:t>
            </w:r>
          </w:p>
        </w:tc>
      </w:tr>
      <w:tr w:rsidR="00BE6B2D" w:rsidRPr="008518E6" w:rsidTr="00975A2B">
        <w:trPr>
          <w:trHeight w:val="83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3.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Разработка (корректировка) плана научно­методической работы (внутришкольного повышения квалификации) с ориентацией на проблемы введения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D710ED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май-сентябрь 2015</w:t>
            </w:r>
          </w:p>
        </w:tc>
      </w:tr>
      <w:tr w:rsidR="00BE6B2D" w:rsidRPr="008518E6" w:rsidTr="00975A2B">
        <w:trPr>
          <w:trHeight w:val="3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V.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Информационное обеспечение введения ФГОС НОО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BE6B2D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Размещение на сайте 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>школы-интерната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 информационных материалов о 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введения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D710ED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ежемесячно</w:t>
            </w:r>
          </w:p>
        </w:tc>
      </w:tr>
      <w:tr w:rsidR="00BE6B2D" w:rsidRPr="008518E6" w:rsidTr="00975A2B">
        <w:trPr>
          <w:trHeight w:val="30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BE6B2D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2.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Широкое информирование родитель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ской общественности о введения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и реализации ФГОС НОО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D710ED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ежемесячно</w:t>
            </w:r>
          </w:p>
        </w:tc>
      </w:tr>
      <w:tr w:rsidR="00BE6B2D" w:rsidRPr="008518E6" w:rsidTr="00975A2B">
        <w:trPr>
          <w:trHeight w:val="30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3.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Организация изучения общественно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го мнения по вопросам 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введения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 реализации ФГОС НОО и внесения дополнений в содержание ООП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D710ED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BE6B2D" w:rsidRPr="008518E6" w:rsidTr="00975A2B">
        <w:trPr>
          <w:trHeight w:val="25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4"/>
                <w:sz w:val="22"/>
                <w:szCs w:val="22"/>
                <w:lang w:val="ru-RU"/>
              </w:rPr>
              <w:t>4.</w:t>
            </w:r>
            <w:r w:rsidRPr="008518E6">
              <w:rPr>
                <w:rFonts w:eastAsia="Times New Roman"/>
                <w:spacing w:val="-4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-4"/>
                <w:sz w:val="22"/>
                <w:szCs w:val="22"/>
                <w:lang w:val="ru-RU"/>
              </w:rPr>
              <w:t xml:space="preserve">Обеспечение публичной отчетности 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 xml:space="preserve">о 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реализации ФГОС НОО</w:t>
            </w:r>
          </w:p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D710ED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2B726A" w:rsidRPr="008518E6" w:rsidTr="00975A2B">
        <w:trPr>
          <w:trHeight w:val="3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B726A" w:rsidRPr="008518E6" w:rsidRDefault="002B726A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VI.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Материально­</w:t>
            </w:r>
          </w:p>
          <w:p w:rsidR="002B726A" w:rsidRPr="008518E6" w:rsidRDefault="002B726A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техническое обеспечение введения ФГОС НОО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B726A" w:rsidRPr="008518E6" w:rsidRDefault="002B726A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Анализ материально­технического обеспечения введения и реализации ФГОС НОО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B726A" w:rsidRPr="008518E6" w:rsidRDefault="002B726A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2B726A" w:rsidRPr="008518E6" w:rsidTr="00975A2B">
        <w:trPr>
          <w:trHeight w:val="30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726A" w:rsidRPr="008518E6" w:rsidRDefault="002B726A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B726A" w:rsidRPr="008518E6" w:rsidRDefault="002B726A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Обеспечение соответствия материаль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но­технической базы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образовательной организации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требованиям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B726A" w:rsidRPr="008518E6" w:rsidRDefault="002B726A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2015-2018</w:t>
            </w:r>
          </w:p>
        </w:tc>
      </w:tr>
      <w:tr w:rsidR="002B726A" w:rsidRPr="008518E6" w:rsidTr="00975A2B">
        <w:trPr>
          <w:trHeight w:val="56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D710E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D710E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3.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Обеспечение соответствия санитарно­гигиенических условий требованиям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2015-2018</w:t>
            </w:r>
          </w:p>
        </w:tc>
      </w:tr>
      <w:tr w:rsidR="002B726A" w:rsidRPr="008518E6" w:rsidTr="00975A2B">
        <w:trPr>
          <w:trHeight w:val="68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726A" w:rsidRPr="008518E6" w:rsidRDefault="002B726A" w:rsidP="00D710E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2B726A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4.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Обеспечение соответствия условий реализации ООП противопожарным нормам, нормам охраны труда работников </w:t>
            </w:r>
            <w:r>
              <w:rPr>
                <w:rFonts w:eastAsia="Times New Roman"/>
                <w:sz w:val="22"/>
                <w:szCs w:val="22"/>
                <w:lang w:val="ru-RU"/>
              </w:rPr>
              <w:t>школы-интерната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2015-2018</w:t>
            </w:r>
          </w:p>
        </w:tc>
      </w:tr>
      <w:tr w:rsidR="002B726A" w:rsidRPr="008518E6" w:rsidTr="00975A2B">
        <w:trPr>
          <w:trHeight w:val="61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726A" w:rsidRPr="008518E6" w:rsidRDefault="002B726A" w:rsidP="00D710E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D710E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5.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Обеспечение соответствия информационно­образовательной среды требованиям ФГОС НОО: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2015-2018</w:t>
            </w:r>
          </w:p>
        </w:tc>
      </w:tr>
      <w:tr w:rsidR="002B726A" w:rsidRPr="008518E6" w:rsidTr="00975A2B">
        <w:trPr>
          <w:trHeight w:val="30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726A" w:rsidRPr="008518E6" w:rsidRDefault="002B726A" w:rsidP="00D710E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D710E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6.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Обеспечение укомплектованности библиотечно­информационного центра печатными и электрон</w:t>
            </w:r>
            <w:r>
              <w:rPr>
                <w:rFonts w:eastAsia="Times New Roman"/>
                <w:sz w:val="22"/>
                <w:szCs w:val="22"/>
                <w:lang w:val="ru-RU"/>
              </w:rPr>
              <w:t>ными образовательными ресурсами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2015-2018</w:t>
            </w:r>
          </w:p>
        </w:tc>
      </w:tr>
      <w:tr w:rsidR="002B726A" w:rsidRPr="008518E6" w:rsidTr="00975A2B">
        <w:trPr>
          <w:trHeight w:val="81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726A" w:rsidRPr="008518E6" w:rsidRDefault="002B726A" w:rsidP="00D710E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2B726A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7.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Наличие доступа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2015-2018</w:t>
            </w:r>
          </w:p>
        </w:tc>
      </w:tr>
      <w:tr w:rsidR="002B726A" w:rsidRPr="008518E6" w:rsidTr="00975A2B">
        <w:trPr>
          <w:trHeight w:val="306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6A" w:rsidRPr="008518E6" w:rsidRDefault="002B726A" w:rsidP="00D710E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D710E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8.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2015-2018</w:t>
            </w:r>
          </w:p>
        </w:tc>
      </w:tr>
    </w:tbl>
    <w:p w:rsidR="00BE6B2D" w:rsidRPr="008518E6" w:rsidRDefault="00BE6B2D" w:rsidP="00D710ED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lang w:val="ru-RU"/>
        </w:rPr>
      </w:pPr>
    </w:p>
    <w:p w:rsidR="00B541BB" w:rsidRPr="007B1403" w:rsidRDefault="00D710ED" w:rsidP="00D710ED">
      <w:pPr>
        <w:pStyle w:val="Zag1"/>
        <w:spacing w:after="0" w:line="240" w:lineRule="auto"/>
        <w:ind w:right="-846"/>
        <w:rPr>
          <w:rStyle w:val="Zag11"/>
          <w:bCs w:val="0"/>
          <w:color w:val="auto"/>
          <w:sz w:val="28"/>
          <w:szCs w:val="28"/>
          <w:lang w:val="ru-RU"/>
        </w:rPr>
      </w:pPr>
      <w:r w:rsidRPr="007B1403">
        <w:rPr>
          <w:rStyle w:val="Zag11"/>
          <w:bCs w:val="0"/>
          <w:color w:val="auto"/>
          <w:sz w:val="28"/>
          <w:szCs w:val="28"/>
          <w:lang w:val="ru-RU"/>
        </w:rPr>
        <w:t>3.2.8. Контроль за состоянием системы условий</w:t>
      </w:r>
    </w:p>
    <w:p w:rsidR="00D91A5C" w:rsidRPr="008518E6" w:rsidRDefault="00D91A5C" w:rsidP="00D710ED">
      <w:pPr>
        <w:pStyle w:val="Zag1"/>
        <w:spacing w:after="0" w:line="240" w:lineRule="auto"/>
        <w:ind w:right="-846"/>
        <w:rPr>
          <w:rStyle w:val="Zag11"/>
          <w:bCs w:val="0"/>
          <w:color w:val="auto"/>
          <w:lang w:val="ru-RU"/>
        </w:rPr>
      </w:pP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7</w:t>
      </w:r>
      <w:r w:rsidR="00AE59BE">
        <w:rPr>
          <w:rFonts w:eastAsia="Times New Roman"/>
          <w:iCs/>
          <w:lang w:val="ru-RU"/>
        </w:rPr>
        <w:t>2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686"/>
        <w:gridCol w:w="2233"/>
      </w:tblGrid>
      <w:tr w:rsidR="00861FA1" w:rsidRPr="001F2E03" w:rsidTr="00AE59BE">
        <w:tc>
          <w:tcPr>
            <w:tcW w:w="3828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b/>
                <w:sz w:val="22"/>
                <w:szCs w:val="22"/>
                <w:lang w:val="ru-RU"/>
              </w:rPr>
              <w:t>Объект контроля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Критерии оценки, измерители, показатели, 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b/>
                <w:sz w:val="22"/>
                <w:szCs w:val="22"/>
                <w:lang w:val="ru-RU"/>
              </w:rPr>
              <w:t>О</w:t>
            </w:r>
            <w:r w:rsidRPr="00D91A5C">
              <w:rPr>
                <w:rFonts w:eastAsia="Times New Roman"/>
                <w:b/>
                <w:sz w:val="22"/>
                <w:szCs w:val="22"/>
                <w:lang w:val="ru-RU"/>
              </w:rPr>
              <w:t>тветственный</w:t>
            </w:r>
          </w:p>
        </w:tc>
      </w:tr>
      <w:tr w:rsidR="00861FA1" w:rsidRPr="001F2E03" w:rsidTr="002E2D7F">
        <w:tc>
          <w:tcPr>
            <w:tcW w:w="9747" w:type="dxa"/>
            <w:gridSpan w:val="3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1. Кадровые условия</w:t>
            </w:r>
          </w:p>
        </w:tc>
      </w:tr>
      <w:tr w:rsidR="00861FA1" w:rsidRPr="009915C1" w:rsidTr="00AE59BE">
        <w:tc>
          <w:tcPr>
            <w:tcW w:w="3828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Качество кадрового обеспечения введения и реализации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br/>
              <w:t>ФГОС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% педагогов, прошедших КПК, </w:t>
            </w:r>
          </w:p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% педагогов имеющих I или высшую квалификационные категории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(ежегодный анализ методической работы школы)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>З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ам. дир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>ектора по учебной работе</w:t>
            </w:r>
          </w:p>
        </w:tc>
      </w:tr>
      <w:tr w:rsidR="00861FA1" w:rsidRPr="009915C1" w:rsidTr="00AE59BE">
        <w:tc>
          <w:tcPr>
            <w:tcW w:w="3828" w:type="dxa"/>
            <w:shd w:val="clear" w:color="auto" w:fill="auto"/>
          </w:tcPr>
          <w:p w:rsidR="00861FA1" w:rsidRPr="001F2E03" w:rsidRDefault="00861FA1" w:rsidP="00AE59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Исполнение плана-графика повышения квалификации педагогических и руководящих работников образовательного учреждения в связи с реализацией ФГОС</w:t>
            </w:r>
            <w:r w:rsidR="00AE59BE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100% выполнение плана-графика повышения квалификации педагогов </w:t>
            </w:r>
          </w:p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(ежегодный анализ методической работы школы) 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>З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ам. дир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ектора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по 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>учебной работе</w:t>
            </w:r>
          </w:p>
        </w:tc>
      </w:tr>
      <w:tr w:rsidR="00861FA1" w:rsidRPr="009915C1" w:rsidTr="00AE59BE">
        <w:tc>
          <w:tcPr>
            <w:tcW w:w="3828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Реализация плана методической работы (внутришкольного повышения квалификации) с ориентацией на проблемы введения ФГОС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Качество реализации плана (ежегодный анализ работы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 МО учителей начальных классов)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Руководитель МО учителей начальных классов</w:t>
            </w:r>
          </w:p>
        </w:tc>
      </w:tr>
      <w:tr w:rsidR="0055437B" w:rsidRPr="001F2E03" w:rsidTr="002E2D7F">
        <w:tc>
          <w:tcPr>
            <w:tcW w:w="9747" w:type="dxa"/>
            <w:gridSpan w:val="3"/>
            <w:shd w:val="clear" w:color="auto" w:fill="auto"/>
          </w:tcPr>
          <w:p w:rsidR="0055437B" w:rsidRPr="001F2E03" w:rsidRDefault="0055437B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2. Психолого-педагогические условия</w:t>
            </w:r>
          </w:p>
        </w:tc>
      </w:tr>
      <w:tr w:rsidR="00861FA1" w:rsidRPr="009915C1" w:rsidTr="00AE59BE">
        <w:tc>
          <w:tcPr>
            <w:tcW w:w="3828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Наличие модели организации образовательного процесса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% участия школьников во внеурочной деятельности</w:t>
            </w:r>
          </w:p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(ежегодный анализ воспитательной работы школы)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Зам. дир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ектора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по 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>воспитательной работе</w:t>
            </w:r>
          </w:p>
        </w:tc>
      </w:tr>
      <w:tr w:rsidR="00861FA1" w:rsidRPr="009915C1" w:rsidTr="00AE59BE">
        <w:tc>
          <w:tcPr>
            <w:tcW w:w="3828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 Качество </w:t>
            </w:r>
            <w:proofErr w:type="gramStart"/>
            <w:r w:rsidRPr="00D91A5C">
              <w:rPr>
                <w:rFonts w:eastAsia="Times New Roman"/>
                <w:sz w:val="22"/>
                <w:szCs w:val="22"/>
                <w:lang w:val="ru-RU"/>
              </w:rPr>
              <w:t>реализации моделей взаимодействия учреждения</w:t>
            </w:r>
            <w:r w:rsidR="0055437B" w:rsidRPr="001F2E0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образования</w:t>
            </w:r>
            <w:proofErr w:type="gramEnd"/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Участие в различных мероприятиях и конкурсах (наличие победителей и призеров) (ежегодный анализ воспитательной работы школы) 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Зам. дир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ектора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по 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>воспитательной работе</w:t>
            </w:r>
          </w:p>
        </w:tc>
      </w:tr>
      <w:tr w:rsidR="00861FA1" w:rsidRPr="001F2E03" w:rsidTr="00AE59BE">
        <w:tc>
          <w:tcPr>
            <w:tcW w:w="3828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Удовлетворенность 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учащихся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школьной жизнью (анализ анкет учащихся)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Зам. дир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ектора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по 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воспитательной работе, </w:t>
            </w:r>
          </w:p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>психолог</w:t>
            </w:r>
          </w:p>
        </w:tc>
      </w:tr>
      <w:tr w:rsidR="00861FA1" w:rsidRPr="001F2E03" w:rsidTr="00AE59BE">
        <w:tc>
          <w:tcPr>
            <w:tcW w:w="3828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Привлечение органов государственно-общественного управления образовательным учреждением к проектированию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lastRenderedPageBreak/>
              <w:t>основной образовательной программы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lastRenderedPageBreak/>
              <w:t>Количество договоров с организациями. (договоры)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Директор</w:t>
            </w:r>
          </w:p>
        </w:tc>
      </w:tr>
      <w:tr w:rsidR="00861FA1" w:rsidRPr="001F2E03" w:rsidTr="002E2D7F">
        <w:tc>
          <w:tcPr>
            <w:tcW w:w="9747" w:type="dxa"/>
            <w:gridSpan w:val="3"/>
            <w:shd w:val="clear" w:color="auto" w:fill="auto"/>
          </w:tcPr>
          <w:p w:rsidR="00861FA1" w:rsidRPr="00A30C68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A30C6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lastRenderedPageBreak/>
              <w:t>3. Финансовые условия</w:t>
            </w:r>
          </w:p>
        </w:tc>
      </w:tr>
      <w:tr w:rsidR="00861FA1" w:rsidRPr="001F2E03" w:rsidTr="00AE59BE">
        <w:tc>
          <w:tcPr>
            <w:tcW w:w="3828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Определение объёма расходов, необходимых для реализации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ООП и достижения планируемых результатов, а также механизма их формирования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Привлечение внебюджетных средств (ежегодный отчет в УО)</w:t>
            </w:r>
          </w:p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Директор </w:t>
            </w:r>
          </w:p>
        </w:tc>
      </w:tr>
      <w:tr w:rsidR="00861FA1" w:rsidRPr="001F2E03" w:rsidTr="00AE59BE">
        <w:tc>
          <w:tcPr>
            <w:tcW w:w="3828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. Наличие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премирования.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Учет в локальных актах качества реализации ООП (локальные акты) 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Администрация</w:t>
            </w:r>
          </w:p>
        </w:tc>
      </w:tr>
      <w:tr w:rsidR="00861FA1" w:rsidRPr="001F2E03" w:rsidTr="00AE59BE">
        <w:tc>
          <w:tcPr>
            <w:tcW w:w="3828" w:type="dxa"/>
            <w:shd w:val="clear" w:color="auto" w:fill="auto"/>
          </w:tcPr>
          <w:p w:rsidR="00861FA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Наличие дополнительных соглашений к трудовому договору с педагогическими работниками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% педагогов, заключивших договоры (наличие договоров)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>Директор</w:t>
            </w:r>
          </w:p>
        </w:tc>
      </w:tr>
      <w:tr w:rsidR="00686371" w:rsidRPr="001F2E03" w:rsidTr="002E2D7F">
        <w:tc>
          <w:tcPr>
            <w:tcW w:w="9747" w:type="dxa"/>
            <w:gridSpan w:val="3"/>
            <w:shd w:val="clear" w:color="auto" w:fill="auto"/>
          </w:tcPr>
          <w:p w:rsidR="00686371" w:rsidRPr="00A30C68" w:rsidRDefault="00686371" w:rsidP="003C7F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A30C6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Информационно-методические условия</w:t>
            </w:r>
          </w:p>
        </w:tc>
      </w:tr>
      <w:tr w:rsidR="00686371" w:rsidRPr="001F2E03" w:rsidTr="00AE59BE">
        <w:tc>
          <w:tcPr>
            <w:tcW w:w="3828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Качество информационных материалов о реализации ФГОС НОО и введении ФГОС основного общего образования, размещённых на сайте</w:t>
            </w:r>
          </w:p>
        </w:tc>
        <w:tc>
          <w:tcPr>
            <w:tcW w:w="3686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Соответствие материалов требованиям ФГОС (количество обновлений</w:t>
            </w:r>
          </w:p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на сайте)</w:t>
            </w:r>
          </w:p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Ответственный за сайт</w:t>
            </w:r>
          </w:p>
        </w:tc>
      </w:tr>
      <w:tr w:rsidR="00686371" w:rsidRPr="009915C1" w:rsidTr="00AE59BE">
        <w:tc>
          <w:tcPr>
            <w:tcW w:w="3828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Качество информирования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3686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Осведомленность родителей о ФГОС (анкеты, протоколы собраний)</w:t>
            </w:r>
          </w:p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>З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ам. дир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ектора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по 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>учебной работе</w:t>
            </w:r>
          </w:p>
        </w:tc>
      </w:tr>
      <w:tr w:rsidR="00686371" w:rsidRPr="001F2E03" w:rsidTr="00AE59BE">
        <w:tc>
          <w:tcPr>
            <w:tcW w:w="3828" w:type="dxa"/>
            <w:shd w:val="clear" w:color="auto" w:fill="auto"/>
          </w:tcPr>
          <w:p w:rsidR="00686371" w:rsidRPr="001F2E03" w:rsidRDefault="00686371" w:rsidP="002E2D7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Учёт общественного мнения по вопросам введения новых стандартов и внесения дополнений в содержание основной образовательной программы</w:t>
            </w:r>
          </w:p>
        </w:tc>
        <w:tc>
          <w:tcPr>
            <w:tcW w:w="3686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Выполнение социального заказа (ООП ФГОС НОО)</w:t>
            </w:r>
          </w:p>
        </w:tc>
        <w:tc>
          <w:tcPr>
            <w:tcW w:w="2233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Администрация</w:t>
            </w:r>
          </w:p>
        </w:tc>
      </w:tr>
      <w:tr w:rsidR="00686371" w:rsidRPr="009915C1" w:rsidTr="00AE59BE">
        <w:tc>
          <w:tcPr>
            <w:tcW w:w="3828" w:type="dxa"/>
            <w:shd w:val="clear" w:color="auto" w:fill="auto"/>
          </w:tcPr>
          <w:p w:rsidR="00686371" w:rsidRPr="001F2E03" w:rsidRDefault="00686371" w:rsidP="002E2D7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Качество деятельности сетевого комплекса информационного</w:t>
            </w:r>
            <w:r w:rsidR="002E2D7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взаимодействия по вопросам реализации ФГОС НОО и введения ФГОС основного общего образования</w:t>
            </w:r>
          </w:p>
        </w:tc>
        <w:tc>
          <w:tcPr>
            <w:tcW w:w="3686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Участие педагогов в семинарах (анализ МО учителей начальных классов)</w:t>
            </w:r>
          </w:p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Руководитель МО уч. нач. классов</w:t>
            </w:r>
          </w:p>
        </w:tc>
      </w:tr>
      <w:tr w:rsidR="00686371" w:rsidRPr="001F2E03" w:rsidTr="00AE59BE">
        <w:tc>
          <w:tcPr>
            <w:tcW w:w="3828" w:type="dxa"/>
            <w:shd w:val="clear" w:color="auto" w:fill="auto"/>
          </w:tcPr>
          <w:p w:rsidR="00686371" w:rsidRPr="001F2E03" w:rsidRDefault="00686371" w:rsidP="002E2D7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Качество публичной отчётности ОУ о ходе и результатах реализации ФГОС НОО</w:t>
            </w:r>
          </w:p>
        </w:tc>
        <w:tc>
          <w:tcPr>
            <w:tcW w:w="3686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Публичный отчет директора (опубликование ежегодно в августе)</w:t>
            </w:r>
          </w:p>
        </w:tc>
        <w:tc>
          <w:tcPr>
            <w:tcW w:w="2233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Директор</w:t>
            </w:r>
          </w:p>
        </w:tc>
      </w:tr>
      <w:tr w:rsidR="00686371" w:rsidRPr="009915C1" w:rsidTr="00AE59BE">
        <w:tc>
          <w:tcPr>
            <w:tcW w:w="3828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Наличие рекомендаций для педагогических работников</w:t>
            </w:r>
          </w:p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по организации внеурочной деятельности обучающихся;</w:t>
            </w:r>
          </w:p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>-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 по организации текущей и итоговой оценки достижения планируемых результатов;</w:t>
            </w:r>
          </w:p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>-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 по использованию ресурсов времени для организации домашней работы обучающихся;</w:t>
            </w:r>
          </w:p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по использованию системно-деятельностного подхода в УВП</w:t>
            </w:r>
          </w:p>
        </w:tc>
        <w:tc>
          <w:tcPr>
            <w:tcW w:w="3686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Использование рекомендаций при организации УВП (ежегодный анализ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br/>
              <w:t xml:space="preserve">состояния преподавания предметов в начальных классах, анализ воспитательной работы школы) </w:t>
            </w:r>
          </w:p>
        </w:tc>
        <w:tc>
          <w:tcPr>
            <w:tcW w:w="2233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Зам. дир</w:t>
            </w:r>
            <w:r w:rsidR="00A70CFB">
              <w:rPr>
                <w:rFonts w:eastAsia="Times New Roman"/>
                <w:sz w:val="22"/>
                <w:szCs w:val="22"/>
                <w:lang w:val="ru-RU"/>
              </w:rPr>
              <w:t>ектора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 по УВР</w:t>
            </w:r>
          </w:p>
          <w:p w:rsidR="00686371" w:rsidRPr="001F2E03" w:rsidRDefault="00686371" w:rsidP="00A70CF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Зам. дир</w:t>
            </w:r>
            <w:r w:rsidR="00A70CFB">
              <w:rPr>
                <w:rFonts w:eastAsia="Times New Roman"/>
                <w:sz w:val="22"/>
                <w:szCs w:val="22"/>
                <w:lang w:val="ru-RU"/>
              </w:rPr>
              <w:t>ектора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 по ВР</w:t>
            </w:r>
          </w:p>
        </w:tc>
      </w:tr>
      <w:tr w:rsidR="00686371" w:rsidRPr="001F2E03" w:rsidTr="002E2D7F">
        <w:tc>
          <w:tcPr>
            <w:tcW w:w="9747" w:type="dxa"/>
            <w:gridSpan w:val="3"/>
            <w:shd w:val="clear" w:color="auto" w:fill="auto"/>
          </w:tcPr>
          <w:p w:rsidR="00686371" w:rsidRPr="00A30C68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A30C6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5. Мониторинг результативности</w:t>
            </w:r>
          </w:p>
        </w:tc>
      </w:tr>
      <w:tr w:rsidR="00686371" w:rsidRPr="001F2E03" w:rsidTr="00AE59BE">
        <w:tc>
          <w:tcPr>
            <w:tcW w:w="3828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Осуществление мониторинга 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достижение планируемых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lastRenderedPageBreak/>
              <w:t>результатов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 освоения ФГОС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 (личностных, метапредметных, предметных) </w:t>
            </w:r>
          </w:p>
        </w:tc>
        <w:tc>
          <w:tcPr>
            <w:tcW w:w="3686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Определение количества обучающихся с высоким, базовым и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lastRenderedPageBreak/>
              <w:t>низким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уровнем личностных, метапредметных, предметных результатов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усвоения ООП (ежегодный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анализ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 состояния уровня обученности и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сост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>о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яния преподаван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>ия предметов в нач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альной школе)</w:t>
            </w:r>
          </w:p>
        </w:tc>
        <w:tc>
          <w:tcPr>
            <w:tcW w:w="2233" w:type="dxa"/>
            <w:shd w:val="clear" w:color="auto" w:fill="auto"/>
          </w:tcPr>
          <w:p w:rsidR="00686371" w:rsidRPr="001F2E03" w:rsidRDefault="00686371" w:rsidP="00A70CF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lastRenderedPageBreak/>
              <w:t>Зам. дир</w:t>
            </w:r>
            <w:r w:rsidR="00A70CFB">
              <w:rPr>
                <w:rFonts w:eastAsia="Times New Roman"/>
                <w:sz w:val="22"/>
                <w:szCs w:val="22"/>
                <w:lang w:val="ru-RU"/>
              </w:rPr>
              <w:t>ектора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 по УВР</w:t>
            </w:r>
          </w:p>
        </w:tc>
      </w:tr>
    </w:tbl>
    <w:p w:rsidR="00D91A5C" w:rsidRPr="00D91A5C" w:rsidRDefault="00D91A5C" w:rsidP="002E2D7F">
      <w:pPr>
        <w:widowControl/>
        <w:autoSpaceDE/>
        <w:autoSpaceDN/>
        <w:adjustRightInd/>
        <w:rPr>
          <w:rFonts w:eastAsia="Times New Roman"/>
          <w:lang w:val="ru-RU"/>
        </w:rPr>
      </w:pPr>
    </w:p>
    <w:sectPr w:rsidR="00D91A5C" w:rsidRPr="00D91A5C" w:rsidSect="0032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19" w:rsidRDefault="00886919">
      <w:r>
        <w:separator/>
      </w:r>
    </w:p>
  </w:endnote>
  <w:endnote w:type="continuationSeparator" w:id="0">
    <w:p w:rsidR="00886919" w:rsidRDefault="0088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A5" w:rsidRDefault="00B364A5" w:rsidP="005D0591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364A5" w:rsidRDefault="00B364A5" w:rsidP="00B1048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A5" w:rsidRDefault="00B364A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15C1">
      <w:rPr>
        <w:noProof/>
      </w:rPr>
      <w:t>31</w:t>
    </w:r>
    <w:r>
      <w:fldChar w:fldCharType="end"/>
    </w:r>
  </w:p>
  <w:p w:rsidR="00B364A5" w:rsidRDefault="00B364A5" w:rsidP="00B1048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19" w:rsidRDefault="00886919">
      <w:r>
        <w:separator/>
      </w:r>
    </w:p>
  </w:footnote>
  <w:footnote w:type="continuationSeparator" w:id="0">
    <w:p w:rsidR="00886919" w:rsidRDefault="00886919">
      <w:r>
        <w:continuationSeparator/>
      </w:r>
    </w:p>
  </w:footnote>
  <w:footnote w:id="1">
    <w:p w:rsidR="00B364A5" w:rsidRPr="00D54633" w:rsidRDefault="00B364A5" w:rsidP="00D54633">
      <w:pPr>
        <w:pStyle w:val="afb"/>
        <w:jc w:val="both"/>
        <w:rPr>
          <w:sz w:val="16"/>
          <w:szCs w:val="16"/>
        </w:rPr>
      </w:pPr>
      <w:r w:rsidRPr="00D54633">
        <w:rPr>
          <w:rStyle w:val="af1"/>
          <w:sz w:val="16"/>
          <w:szCs w:val="16"/>
        </w:rPr>
        <w:footnoteRef/>
      </w:r>
      <w:r w:rsidRPr="00D54633">
        <w:rPr>
          <w:sz w:val="16"/>
          <w:szCs w:val="16"/>
        </w:rPr>
        <w:t xml:space="preserve"> Личностные результаты образования: содержание, показатели, формирование [Текст]: издание для специалистов, осуществляющих психолого-педагогическое сопровождение ФГОС общего образования второго поколения / авт.-сост. Н.П. Ансимова, О.В. Большакова, О.Н. Кащеева, И.В. Кузнецова, Н.Г. Рукавишникова, И.В. Серафимович, М.Н. Хахунова; под общ</w:t>
      </w:r>
      <w:proofErr w:type="gramStart"/>
      <w:r w:rsidRPr="00D54633">
        <w:rPr>
          <w:sz w:val="16"/>
          <w:szCs w:val="16"/>
        </w:rPr>
        <w:t>.</w:t>
      </w:r>
      <w:proofErr w:type="gramEnd"/>
      <w:r w:rsidRPr="00D54633">
        <w:rPr>
          <w:sz w:val="16"/>
          <w:szCs w:val="16"/>
        </w:rPr>
        <w:t xml:space="preserve"> </w:t>
      </w:r>
      <w:proofErr w:type="gramStart"/>
      <w:r w:rsidRPr="00D54633">
        <w:rPr>
          <w:sz w:val="16"/>
          <w:szCs w:val="16"/>
        </w:rPr>
        <w:t>р</w:t>
      </w:r>
      <w:proofErr w:type="gramEnd"/>
      <w:r w:rsidRPr="00D54633">
        <w:rPr>
          <w:sz w:val="16"/>
          <w:szCs w:val="16"/>
        </w:rPr>
        <w:t>ед. Н.П. Ансимовой, И.В. Кузнецовой – Ярославль: Центр «Ресурс»,2014. 103 с.</w:t>
      </w:r>
    </w:p>
  </w:footnote>
  <w:footnote w:id="2">
    <w:p w:rsidR="00B364A5" w:rsidRPr="00FD5B36" w:rsidRDefault="00B364A5">
      <w:pPr>
        <w:pStyle w:val="afb"/>
        <w:rPr>
          <w:sz w:val="16"/>
          <w:szCs w:val="16"/>
        </w:rPr>
      </w:pPr>
      <w:r w:rsidRPr="00FD5B36">
        <w:rPr>
          <w:rStyle w:val="af1"/>
          <w:sz w:val="16"/>
          <w:szCs w:val="16"/>
        </w:rPr>
        <w:footnoteRef/>
      </w:r>
      <w:r w:rsidRPr="00FD5B36">
        <w:rPr>
          <w:sz w:val="16"/>
          <w:szCs w:val="16"/>
        </w:rPr>
        <w:t xml:space="preserve"> Там же</w:t>
      </w:r>
    </w:p>
  </w:footnote>
  <w:footnote w:id="3">
    <w:p w:rsidR="00B364A5" w:rsidRPr="00FD5B36" w:rsidRDefault="00B364A5">
      <w:pPr>
        <w:pStyle w:val="afb"/>
        <w:rPr>
          <w:sz w:val="16"/>
          <w:szCs w:val="16"/>
        </w:rPr>
      </w:pPr>
      <w:r w:rsidRPr="00FD5B36">
        <w:rPr>
          <w:rStyle w:val="af1"/>
          <w:sz w:val="16"/>
          <w:szCs w:val="16"/>
        </w:rPr>
        <w:footnoteRef/>
      </w:r>
      <w:r w:rsidRPr="00FD5B36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4">
    <w:p w:rsidR="00B364A5" w:rsidRPr="00821059" w:rsidRDefault="00B364A5" w:rsidP="00821059">
      <w:pPr>
        <w:pStyle w:val="afb"/>
        <w:jc w:val="both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 w:rsidRPr="00D54633">
        <w:rPr>
          <w:sz w:val="16"/>
          <w:szCs w:val="16"/>
        </w:rPr>
        <w:t>Личностные результаты образования: содержание, показатели, формирование [Текст]: издание для специалистов, осуществляющих психолого-педагогическое сопровождение ФГОС общего образования второго поколения / авт.-сост. Н.П. Ансимова, О.В. Большакова, О.Н. Кащеева, И.В. Кузнецова, Н.Г. Рукавишникова, И.В. Серафимович, М.Н. Хахунова; под общ</w:t>
      </w:r>
      <w:proofErr w:type="gramStart"/>
      <w:r w:rsidRPr="00D54633">
        <w:rPr>
          <w:sz w:val="16"/>
          <w:szCs w:val="16"/>
        </w:rPr>
        <w:t>.</w:t>
      </w:r>
      <w:proofErr w:type="gramEnd"/>
      <w:r w:rsidRPr="00D54633">
        <w:rPr>
          <w:sz w:val="16"/>
          <w:szCs w:val="16"/>
        </w:rPr>
        <w:t xml:space="preserve"> </w:t>
      </w:r>
      <w:proofErr w:type="gramStart"/>
      <w:r w:rsidRPr="00D54633">
        <w:rPr>
          <w:sz w:val="16"/>
          <w:szCs w:val="16"/>
        </w:rPr>
        <w:t>р</w:t>
      </w:r>
      <w:proofErr w:type="gramEnd"/>
      <w:r w:rsidRPr="00D54633">
        <w:rPr>
          <w:sz w:val="16"/>
          <w:szCs w:val="16"/>
        </w:rPr>
        <w:t>ед. Н.П. Ансимовой, И.В. Кузнецовой – Ярославль: Центр «Ресурс»,2014. 103 с.</w:t>
      </w:r>
    </w:p>
  </w:footnote>
  <w:footnote w:id="5">
    <w:p w:rsidR="00B364A5" w:rsidRPr="00821059" w:rsidRDefault="00B364A5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6">
    <w:p w:rsidR="00B364A5" w:rsidRPr="00821059" w:rsidRDefault="00B364A5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7">
    <w:p w:rsidR="00B364A5" w:rsidRPr="00821059" w:rsidRDefault="00B364A5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8">
    <w:p w:rsidR="00B364A5" w:rsidRPr="00821059" w:rsidRDefault="00B364A5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9">
    <w:p w:rsidR="00B364A5" w:rsidRPr="00821059" w:rsidRDefault="00B364A5" w:rsidP="00821059">
      <w:pPr>
        <w:pStyle w:val="afb"/>
        <w:jc w:val="both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Так же</w:t>
      </w:r>
    </w:p>
    <w:p w:rsidR="00B364A5" w:rsidRPr="00821059" w:rsidRDefault="00B364A5">
      <w:pPr>
        <w:pStyle w:val="afb"/>
        <w:rPr>
          <w:sz w:val="16"/>
          <w:szCs w:val="16"/>
        </w:rPr>
      </w:pPr>
    </w:p>
  </w:footnote>
  <w:footnote w:id="10">
    <w:p w:rsidR="00B364A5" w:rsidRPr="00821059" w:rsidRDefault="00B364A5" w:rsidP="00821059">
      <w:pPr>
        <w:pStyle w:val="afb"/>
        <w:jc w:val="both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 w:rsidRPr="00D54633">
        <w:rPr>
          <w:sz w:val="16"/>
          <w:szCs w:val="16"/>
        </w:rPr>
        <w:t>Личностные результаты образования: содержание, показатели, формирование [Текст]: издание для специалистов, осуществляющих психолого-педагогическое сопровождение ФГОС общего образования второго поколения / авт.-сост. Н.П. Ансимова, О.В. Большакова, О.Н. Кащеева, И.В. Кузнецова, Н.Г. Рукавишникова, И.В. Серафимович, М.Н. Хахунова; под общ</w:t>
      </w:r>
      <w:proofErr w:type="gramStart"/>
      <w:r w:rsidRPr="00D54633">
        <w:rPr>
          <w:sz w:val="16"/>
          <w:szCs w:val="16"/>
        </w:rPr>
        <w:t>.</w:t>
      </w:r>
      <w:proofErr w:type="gramEnd"/>
      <w:r w:rsidRPr="00D54633">
        <w:rPr>
          <w:sz w:val="16"/>
          <w:szCs w:val="16"/>
        </w:rPr>
        <w:t xml:space="preserve"> </w:t>
      </w:r>
      <w:proofErr w:type="gramStart"/>
      <w:r w:rsidRPr="00D54633">
        <w:rPr>
          <w:sz w:val="16"/>
          <w:szCs w:val="16"/>
        </w:rPr>
        <w:t>р</w:t>
      </w:r>
      <w:proofErr w:type="gramEnd"/>
      <w:r w:rsidRPr="00D54633">
        <w:rPr>
          <w:sz w:val="16"/>
          <w:szCs w:val="16"/>
        </w:rPr>
        <w:t>ед. Н.П. Ансимовой, И.В. Кузнецовой – Ярославль: Центр «Ресурс»,2014. 103 с.</w:t>
      </w:r>
    </w:p>
  </w:footnote>
  <w:footnote w:id="11">
    <w:p w:rsidR="00B364A5" w:rsidRPr="00821059" w:rsidRDefault="00B364A5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12">
    <w:p w:rsidR="00B364A5" w:rsidRPr="00821059" w:rsidRDefault="00B364A5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13">
    <w:p w:rsidR="00B364A5" w:rsidRPr="00821059" w:rsidRDefault="00B364A5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14">
    <w:p w:rsidR="00B364A5" w:rsidRPr="00821059" w:rsidRDefault="00B364A5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15">
    <w:p w:rsidR="00B364A5" w:rsidRPr="00821059" w:rsidRDefault="00B364A5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16">
    <w:p w:rsidR="00B364A5" w:rsidRPr="00821059" w:rsidRDefault="00B364A5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17">
    <w:p w:rsidR="00B364A5" w:rsidRPr="00821E1E" w:rsidRDefault="00B364A5">
      <w:pPr>
        <w:pStyle w:val="afb"/>
        <w:rPr>
          <w:sz w:val="16"/>
          <w:szCs w:val="16"/>
        </w:rPr>
      </w:pPr>
      <w:r w:rsidRPr="00821E1E">
        <w:rPr>
          <w:rStyle w:val="af1"/>
          <w:sz w:val="16"/>
          <w:szCs w:val="16"/>
        </w:rPr>
        <w:footnoteRef/>
      </w:r>
      <w:r w:rsidRPr="00821E1E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18">
    <w:p w:rsidR="00B364A5" w:rsidRPr="00821E1E" w:rsidRDefault="00B364A5">
      <w:pPr>
        <w:pStyle w:val="afb"/>
        <w:rPr>
          <w:sz w:val="16"/>
          <w:szCs w:val="16"/>
        </w:rPr>
      </w:pPr>
      <w:r w:rsidRPr="00821E1E">
        <w:rPr>
          <w:rStyle w:val="af1"/>
          <w:sz w:val="16"/>
          <w:szCs w:val="16"/>
        </w:rPr>
        <w:footnoteRef/>
      </w:r>
      <w:r w:rsidRPr="00821E1E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19">
    <w:p w:rsidR="00B364A5" w:rsidRPr="00821E1E" w:rsidRDefault="00B364A5">
      <w:pPr>
        <w:pStyle w:val="afb"/>
        <w:rPr>
          <w:sz w:val="16"/>
          <w:szCs w:val="16"/>
        </w:rPr>
      </w:pPr>
      <w:r w:rsidRPr="00821E1E">
        <w:rPr>
          <w:rStyle w:val="af1"/>
          <w:sz w:val="16"/>
          <w:szCs w:val="16"/>
        </w:rPr>
        <w:footnoteRef/>
      </w:r>
      <w:r w:rsidRPr="00821E1E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0">
    <w:p w:rsidR="00B364A5" w:rsidRPr="00821E1E" w:rsidRDefault="00B364A5">
      <w:pPr>
        <w:pStyle w:val="afb"/>
        <w:rPr>
          <w:sz w:val="16"/>
          <w:szCs w:val="16"/>
        </w:rPr>
      </w:pPr>
      <w:r w:rsidRPr="00821E1E">
        <w:rPr>
          <w:rStyle w:val="af1"/>
          <w:sz w:val="16"/>
          <w:szCs w:val="16"/>
        </w:rPr>
        <w:footnoteRef/>
      </w:r>
      <w:r w:rsidRPr="00821E1E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1">
    <w:p w:rsidR="00B364A5" w:rsidRPr="00821E1E" w:rsidRDefault="00B364A5">
      <w:pPr>
        <w:pStyle w:val="afb"/>
        <w:rPr>
          <w:sz w:val="16"/>
          <w:szCs w:val="16"/>
        </w:rPr>
      </w:pPr>
      <w:r w:rsidRPr="00821E1E">
        <w:rPr>
          <w:rStyle w:val="af1"/>
          <w:sz w:val="16"/>
          <w:szCs w:val="16"/>
        </w:rPr>
        <w:footnoteRef/>
      </w:r>
      <w:r w:rsidRPr="00821E1E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2">
    <w:p w:rsidR="00B364A5" w:rsidRPr="00821E1E" w:rsidRDefault="00B364A5">
      <w:pPr>
        <w:pStyle w:val="afb"/>
        <w:rPr>
          <w:sz w:val="16"/>
          <w:szCs w:val="16"/>
        </w:rPr>
      </w:pPr>
      <w:r w:rsidRPr="00821E1E">
        <w:rPr>
          <w:rStyle w:val="af1"/>
          <w:sz w:val="16"/>
          <w:szCs w:val="16"/>
        </w:rPr>
        <w:footnoteRef/>
      </w:r>
      <w:r w:rsidRPr="00821E1E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3">
    <w:p w:rsidR="00B364A5" w:rsidRPr="00821E1E" w:rsidRDefault="00B364A5">
      <w:pPr>
        <w:pStyle w:val="afb"/>
        <w:rPr>
          <w:sz w:val="16"/>
          <w:szCs w:val="16"/>
        </w:rPr>
      </w:pPr>
      <w:r w:rsidRPr="00821E1E">
        <w:rPr>
          <w:rStyle w:val="af1"/>
          <w:sz w:val="16"/>
          <w:szCs w:val="16"/>
        </w:rPr>
        <w:footnoteRef/>
      </w:r>
      <w:r w:rsidRPr="00821E1E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4">
    <w:p w:rsidR="00B364A5" w:rsidRPr="008F228A" w:rsidRDefault="00B364A5">
      <w:pPr>
        <w:pStyle w:val="afb"/>
        <w:rPr>
          <w:sz w:val="16"/>
          <w:szCs w:val="16"/>
        </w:rPr>
      </w:pPr>
      <w:r w:rsidRPr="008F228A">
        <w:rPr>
          <w:rStyle w:val="af1"/>
          <w:sz w:val="16"/>
          <w:szCs w:val="16"/>
        </w:rPr>
        <w:footnoteRef/>
      </w:r>
      <w:r w:rsidRPr="008F228A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5">
    <w:p w:rsidR="00B364A5" w:rsidRPr="008F228A" w:rsidRDefault="00B364A5">
      <w:pPr>
        <w:pStyle w:val="afb"/>
        <w:rPr>
          <w:sz w:val="16"/>
          <w:szCs w:val="16"/>
        </w:rPr>
      </w:pPr>
      <w:r w:rsidRPr="008F228A">
        <w:rPr>
          <w:rStyle w:val="af1"/>
          <w:sz w:val="16"/>
          <w:szCs w:val="16"/>
        </w:rPr>
        <w:footnoteRef/>
      </w:r>
      <w:r w:rsidRPr="008F228A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6">
    <w:p w:rsidR="00B364A5" w:rsidRDefault="00B364A5">
      <w:pPr>
        <w:pStyle w:val="afb"/>
      </w:pPr>
      <w:r w:rsidRPr="008F228A">
        <w:rPr>
          <w:rStyle w:val="af1"/>
          <w:sz w:val="16"/>
          <w:szCs w:val="16"/>
        </w:rPr>
        <w:footnoteRef/>
      </w:r>
      <w:r>
        <w:t xml:space="preserve"> Там же</w:t>
      </w:r>
    </w:p>
  </w:footnote>
  <w:footnote w:id="27">
    <w:p w:rsidR="00B364A5" w:rsidRPr="008F228A" w:rsidRDefault="00B364A5">
      <w:pPr>
        <w:pStyle w:val="afb"/>
        <w:rPr>
          <w:sz w:val="16"/>
          <w:szCs w:val="16"/>
        </w:rPr>
      </w:pPr>
      <w:r w:rsidRPr="008F228A">
        <w:rPr>
          <w:rStyle w:val="af1"/>
          <w:sz w:val="16"/>
          <w:szCs w:val="16"/>
        </w:rPr>
        <w:footnoteRef/>
      </w:r>
      <w:r w:rsidRPr="008F228A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8">
    <w:p w:rsidR="00B364A5" w:rsidRPr="00C152E5" w:rsidRDefault="00B364A5">
      <w:pPr>
        <w:pStyle w:val="afb"/>
        <w:rPr>
          <w:sz w:val="16"/>
          <w:szCs w:val="16"/>
        </w:rPr>
      </w:pPr>
      <w:r w:rsidRPr="00C152E5">
        <w:rPr>
          <w:rStyle w:val="af1"/>
          <w:sz w:val="16"/>
          <w:szCs w:val="16"/>
        </w:rPr>
        <w:footnoteRef/>
      </w:r>
      <w:r w:rsidRPr="00C152E5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9">
    <w:p w:rsidR="00B364A5" w:rsidRPr="00C152E5" w:rsidRDefault="00B364A5">
      <w:pPr>
        <w:pStyle w:val="afb"/>
        <w:rPr>
          <w:sz w:val="16"/>
          <w:szCs w:val="16"/>
        </w:rPr>
      </w:pPr>
      <w:r w:rsidRPr="00C152E5">
        <w:rPr>
          <w:rStyle w:val="af1"/>
          <w:sz w:val="16"/>
          <w:szCs w:val="16"/>
        </w:rPr>
        <w:footnoteRef/>
      </w:r>
      <w:r w:rsidRPr="00C152E5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30">
    <w:p w:rsidR="00B364A5" w:rsidRPr="00C152E5" w:rsidRDefault="00B364A5">
      <w:pPr>
        <w:pStyle w:val="afb"/>
        <w:rPr>
          <w:sz w:val="16"/>
          <w:szCs w:val="16"/>
        </w:rPr>
      </w:pPr>
      <w:r w:rsidRPr="00C152E5">
        <w:rPr>
          <w:rStyle w:val="af1"/>
          <w:sz w:val="16"/>
          <w:szCs w:val="16"/>
        </w:rPr>
        <w:footnoteRef/>
      </w:r>
      <w:r w:rsidRPr="00C152E5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31">
    <w:p w:rsidR="00B364A5" w:rsidRPr="00C152E5" w:rsidRDefault="00B364A5">
      <w:pPr>
        <w:pStyle w:val="afb"/>
        <w:rPr>
          <w:sz w:val="16"/>
          <w:szCs w:val="16"/>
        </w:rPr>
      </w:pPr>
      <w:r w:rsidRPr="00C152E5">
        <w:rPr>
          <w:rStyle w:val="af1"/>
          <w:sz w:val="16"/>
          <w:szCs w:val="16"/>
        </w:rPr>
        <w:footnoteRef/>
      </w:r>
      <w:r w:rsidRPr="00C152E5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32">
    <w:p w:rsidR="00B364A5" w:rsidRPr="00C152E5" w:rsidRDefault="00B364A5">
      <w:pPr>
        <w:pStyle w:val="afb"/>
        <w:rPr>
          <w:sz w:val="16"/>
          <w:szCs w:val="16"/>
        </w:rPr>
      </w:pPr>
      <w:r w:rsidRPr="00C152E5">
        <w:rPr>
          <w:rStyle w:val="af1"/>
          <w:sz w:val="16"/>
          <w:szCs w:val="16"/>
        </w:rPr>
        <w:footnoteRef/>
      </w:r>
      <w:r w:rsidRPr="00C152E5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33">
    <w:p w:rsidR="00B364A5" w:rsidRPr="00BB51E4" w:rsidRDefault="00B364A5">
      <w:pPr>
        <w:pStyle w:val="afb"/>
        <w:rPr>
          <w:sz w:val="16"/>
          <w:szCs w:val="16"/>
        </w:rPr>
      </w:pPr>
      <w:r w:rsidRPr="00BB51E4">
        <w:rPr>
          <w:rStyle w:val="af1"/>
          <w:sz w:val="16"/>
          <w:szCs w:val="16"/>
        </w:rPr>
        <w:footnoteRef/>
      </w:r>
      <w:r w:rsidRPr="00BB51E4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34">
    <w:p w:rsidR="00B364A5" w:rsidRPr="00BB51E4" w:rsidRDefault="00B364A5">
      <w:pPr>
        <w:pStyle w:val="afb"/>
        <w:rPr>
          <w:sz w:val="16"/>
          <w:szCs w:val="16"/>
        </w:rPr>
      </w:pPr>
      <w:r w:rsidRPr="00BB51E4">
        <w:rPr>
          <w:rStyle w:val="af1"/>
          <w:sz w:val="16"/>
          <w:szCs w:val="16"/>
        </w:rPr>
        <w:footnoteRef/>
      </w:r>
      <w:r w:rsidRPr="00BB51E4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35">
    <w:p w:rsidR="00B364A5" w:rsidRDefault="00B364A5">
      <w:pPr>
        <w:pStyle w:val="afb"/>
      </w:pPr>
      <w:r w:rsidRPr="00BB51E4">
        <w:rPr>
          <w:rStyle w:val="af1"/>
          <w:sz w:val="16"/>
          <w:szCs w:val="16"/>
        </w:rPr>
        <w:footnoteRef/>
      </w:r>
      <w:r>
        <w:t xml:space="preserve"> Там же</w:t>
      </w:r>
    </w:p>
  </w:footnote>
  <w:footnote w:id="36">
    <w:p w:rsidR="00B364A5" w:rsidRPr="00D91A5C" w:rsidRDefault="00B364A5" w:rsidP="00555CBB">
      <w:pPr>
        <w:pStyle w:val="afffb"/>
        <w:rPr>
          <w:rFonts w:ascii="Times New Roman" w:hAnsi="Times New Roman"/>
        </w:rPr>
      </w:pPr>
      <w:r>
        <w:rPr>
          <w:vertAlign w:val="superscript"/>
        </w:rPr>
        <w:footnoteRef/>
      </w:r>
      <w:r>
        <w:rPr>
          <w:rFonts w:ascii="SchoolBookC" w:eastAsia="SchoolBookC" w:hAnsi="SchoolBookC" w:cs="SchoolBookC" w:hint="eastAsia"/>
        </w:rPr>
        <w:t xml:space="preserve">  </w:t>
      </w:r>
      <w:r w:rsidRPr="00D91A5C">
        <w:rPr>
          <w:rFonts w:ascii="Times New Roman" w:hAnsi="Times New Roman"/>
        </w:rPr>
        <w:t>Приказ Министерства здравоохранения и социального развития Российской Федерации (Минздравсоцразвития России) от 26 августа 2010 г. № 761н Москвы «Об утверждении Единого квалификационного справочника должностей руководителей, специалистов и служащих», раздел «Ква</w:t>
      </w:r>
      <w:r w:rsidRPr="00D91A5C">
        <w:rPr>
          <w:rFonts w:ascii="Times New Roman" w:hAnsi="Times New Roman"/>
          <w:spacing w:val="2"/>
        </w:rPr>
        <w:t xml:space="preserve">лификационные характеристики должностей работников образования». </w:t>
      </w:r>
      <w:r w:rsidRPr="00D91A5C">
        <w:rPr>
          <w:rFonts w:ascii="Times New Roman" w:hAnsi="Times New Roman"/>
        </w:rPr>
        <w:t>Опубликован 20 октября 2010 г. Вступил в силу 31 октября 2010 г. Зарегистрирован в Минюсте РФ 6 октября 2010 г. Регистрационный № 18638.</w:t>
      </w:r>
    </w:p>
    <w:p w:rsidR="00B364A5" w:rsidRDefault="00B364A5" w:rsidP="00555CBB">
      <w:pPr>
        <w:pStyle w:val="afff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000000C"/>
    <w:multiLevelType w:val="multi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E"/>
    <w:multiLevelType w:val="multi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F"/>
    <w:multiLevelType w:val="singleLevel"/>
    <w:tmpl w:val="0000000F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0"/>
    <w:multiLevelType w:val="singleLevel"/>
    <w:tmpl w:val="00000010"/>
    <w:name w:val="WW8Num2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12"/>
    <w:multiLevelType w:val="singleLevel"/>
    <w:tmpl w:val="00000012"/>
    <w:name w:val="WW8Num35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3"/>
    <w:multiLevelType w:val="multilevel"/>
    <w:tmpl w:val="00000013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00000014"/>
    <w:multiLevelType w:val="singleLevel"/>
    <w:tmpl w:val="00000014"/>
    <w:name w:val="WW8Num3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3">
    <w:nsid w:val="00000015"/>
    <w:multiLevelType w:val="singleLevel"/>
    <w:tmpl w:val="00000015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6"/>
    <w:multiLevelType w:val="singleLevel"/>
    <w:tmpl w:val="00000016"/>
    <w:name w:val="WW8Num4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>
    <w:nsid w:val="00000017"/>
    <w:multiLevelType w:val="singleLevel"/>
    <w:tmpl w:val="00000017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>
    <w:nsid w:val="00000018"/>
    <w:multiLevelType w:val="singleLevel"/>
    <w:tmpl w:val="00000018"/>
    <w:name w:val="WW8Num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7">
    <w:nsid w:val="00000019"/>
    <w:multiLevelType w:val="singleLevel"/>
    <w:tmpl w:val="00000019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A"/>
    <w:multiLevelType w:val="singleLevel"/>
    <w:tmpl w:val="0000001A"/>
    <w:name w:val="WW8Num4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19">
    <w:nsid w:val="0000001B"/>
    <w:multiLevelType w:val="singleLevel"/>
    <w:tmpl w:val="0000001B"/>
    <w:name w:val="WW8Num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>
    <w:nsid w:val="0000001C"/>
    <w:multiLevelType w:val="singleLevel"/>
    <w:tmpl w:val="0000001C"/>
    <w:name w:val="WW8Num47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</w:rPr>
    </w:lvl>
  </w:abstractNum>
  <w:abstractNum w:abstractNumId="21">
    <w:nsid w:val="0000001D"/>
    <w:multiLevelType w:val="singleLevel"/>
    <w:tmpl w:val="0000001D"/>
    <w:name w:val="WW8Num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22">
    <w:nsid w:val="0000001E"/>
    <w:multiLevelType w:val="singleLevel"/>
    <w:tmpl w:val="0000001E"/>
    <w:name w:val="WW8Num49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spacing w:val="-20"/>
        <w:position w:val="0"/>
        <w:sz w:val="24"/>
        <w:vertAlign w:val="baseline"/>
      </w:rPr>
    </w:lvl>
  </w:abstractNum>
  <w:abstractNum w:abstractNumId="23">
    <w:nsid w:val="0000001F"/>
    <w:multiLevelType w:val="multilevel"/>
    <w:tmpl w:val="0000001F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00000020"/>
    <w:multiLevelType w:val="singleLevel"/>
    <w:tmpl w:val="00000020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21"/>
    <w:multiLevelType w:val="singleLevel"/>
    <w:tmpl w:val="00000021"/>
    <w:name w:val="WW8Num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6">
    <w:nsid w:val="00000022"/>
    <w:multiLevelType w:val="singleLevel"/>
    <w:tmpl w:val="00000022"/>
    <w:name w:val="WW8Num5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7">
    <w:nsid w:val="00000023"/>
    <w:multiLevelType w:val="singleLevel"/>
    <w:tmpl w:val="00000023"/>
    <w:name w:val="WW8Num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>
    <w:nsid w:val="00000024"/>
    <w:multiLevelType w:val="singleLevel"/>
    <w:tmpl w:val="00000024"/>
    <w:name w:val="WW8Num5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9">
    <w:nsid w:val="00000025"/>
    <w:multiLevelType w:val="singleLevel"/>
    <w:tmpl w:val="00000025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>
    <w:nsid w:val="00000026"/>
    <w:multiLevelType w:val="singleLevel"/>
    <w:tmpl w:val="00000026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28"/>
    <w:multiLevelType w:val="singleLevel"/>
    <w:tmpl w:val="00000028"/>
    <w:name w:val="WW8Num59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32">
    <w:nsid w:val="00000029"/>
    <w:multiLevelType w:val="singleLevel"/>
    <w:tmpl w:val="00000029"/>
    <w:name w:val="WW8Num6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/>
      </w:rPr>
    </w:lvl>
  </w:abstractNum>
  <w:abstractNum w:abstractNumId="33">
    <w:nsid w:val="0000002A"/>
    <w:multiLevelType w:val="singleLevel"/>
    <w:tmpl w:val="0000002A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B"/>
    <w:multiLevelType w:val="singleLevel"/>
    <w:tmpl w:val="0000002B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C"/>
    <w:multiLevelType w:val="singleLevel"/>
    <w:tmpl w:val="0000002C"/>
    <w:name w:val="WW8Num6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>
    <w:nsid w:val="0000002D"/>
    <w:multiLevelType w:val="singleLevel"/>
    <w:tmpl w:val="0000002D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E"/>
    <w:multiLevelType w:val="singleLevel"/>
    <w:tmpl w:val="0000002E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8">
    <w:nsid w:val="0000002F"/>
    <w:multiLevelType w:val="singleLevel"/>
    <w:tmpl w:val="0000002F"/>
    <w:name w:val="WW8Num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9">
    <w:nsid w:val="00000030"/>
    <w:multiLevelType w:val="singleLevel"/>
    <w:tmpl w:val="00000030"/>
    <w:name w:val="WW8Num6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0">
    <w:nsid w:val="00000031"/>
    <w:multiLevelType w:val="multilevel"/>
    <w:tmpl w:val="00000031"/>
    <w:name w:val="WW8Num6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"/>
      <w:lvlJc w:val="left"/>
      <w:pPr>
        <w:tabs>
          <w:tab w:val="num" w:pos="1505"/>
        </w:tabs>
        <w:ind w:left="1505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/>
      </w:rPr>
    </w:lvl>
  </w:abstractNum>
  <w:abstractNum w:abstractNumId="41">
    <w:nsid w:val="00000032"/>
    <w:multiLevelType w:val="singleLevel"/>
    <w:tmpl w:val="00000032"/>
    <w:name w:val="WW8Num69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42">
    <w:nsid w:val="00000033"/>
    <w:multiLevelType w:val="singleLevel"/>
    <w:tmpl w:val="00000033"/>
    <w:name w:val="WW8Num7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43">
    <w:nsid w:val="00000034"/>
    <w:multiLevelType w:val="singleLevel"/>
    <w:tmpl w:val="00000034"/>
    <w:name w:val="WW8Num7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4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5">
    <w:nsid w:val="02D26332"/>
    <w:multiLevelType w:val="hybridMultilevel"/>
    <w:tmpl w:val="CAC44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34B01BB"/>
    <w:multiLevelType w:val="hybridMultilevel"/>
    <w:tmpl w:val="018CBF1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7">
    <w:nsid w:val="047E0F0F"/>
    <w:multiLevelType w:val="hybridMultilevel"/>
    <w:tmpl w:val="A88E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06F759C9"/>
    <w:multiLevelType w:val="hybridMultilevel"/>
    <w:tmpl w:val="922C1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09B10EA3"/>
    <w:multiLevelType w:val="hybridMultilevel"/>
    <w:tmpl w:val="FCD41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0B6269FB"/>
    <w:multiLevelType w:val="multilevel"/>
    <w:tmpl w:val="C0D6586E"/>
    <w:lvl w:ilvl="0">
      <w:start w:val="3"/>
      <w:numFmt w:val="decimal"/>
      <w:lvlText w:val="%1."/>
      <w:lvlJc w:val="left"/>
      <w:pPr>
        <w:ind w:left="2951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40" w:hanging="1800"/>
      </w:pPr>
      <w:rPr>
        <w:rFonts w:hint="default"/>
      </w:rPr>
    </w:lvl>
  </w:abstractNum>
  <w:abstractNum w:abstractNumId="52">
    <w:nsid w:val="0B7D6D5C"/>
    <w:multiLevelType w:val="hybridMultilevel"/>
    <w:tmpl w:val="6DB0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C16528A"/>
    <w:multiLevelType w:val="hybridMultilevel"/>
    <w:tmpl w:val="AAE8015A"/>
    <w:lvl w:ilvl="0" w:tplc="22F80C0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4">
    <w:nsid w:val="0EE22FF8"/>
    <w:multiLevelType w:val="hybridMultilevel"/>
    <w:tmpl w:val="DB781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0F822EA5"/>
    <w:multiLevelType w:val="hybridMultilevel"/>
    <w:tmpl w:val="8640A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11FA610B"/>
    <w:multiLevelType w:val="hybridMultilevel"/>
    <w:tmpl w:val="B6429D38"/>
    <w:lvl w:ilvl="0" w:tplc="D11E0EB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7">
    <w:nsid w:val="1D910298"/>
    <w:multiLevelType w:val="hybridMultilevel"/>
    <w:tmpl w:val="1A126B36"/>
    <w:lvl w:ilvl="0" w:tplc="F89E800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8">
    <w:nsid w:val="1DE921A7"/>
    <w:multiLevelType w:val="hybridMultilevel"/>
    <w:tmpl w:val="54FE0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1E001C8C"/>
    <w:multiLevelType w:val="hybridMultilevel"/>
    <w:tmpl w:val="BB8C6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1EF1387D"/>
    <w:multiLevelType w:val="hybridMultilevel"/>
    <w:tmpl w:val="8214D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10E217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1EF14661"/>
    <w:multiLevelType w:val="hybridMultilevel"/>
    <w:tmpl w:val="5DB0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0255612"/>
    <w:multiLevelType w:val="hybridMultilevel"/>
    <w:tmpl w:val="630A1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20A87626"/>
    <w:multiLevelType w:val="hybridMultilevel"/>
    <w:tmpl w:val="B0B21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64D14D2"/>
    <w:multiLevelType w:val="hybridMultilevel"/>
    <w:tmpl w:val="FA1CBE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65">
    <w:nsid w:val="269723A5"/>
    <w:multiLevelType w:val="hybridMultilevel"/>
    <w:tmpl w:val="4AB67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283D6D90"/>
    <w:multiLevelType w:val="hybridMultilevel"/>
    <w:tmpl w:val="EEEEE0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2A495E3D"/>
    <w:multiLevelType w:val="hybridMultilevel"/>
    <w:tmpl w:val="0DD0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D2361AD"/>
    <w:multiLevelType w:val="hybridMultilevel"/>
    <w:tmpl w:val="DB36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DBE0A47"/>
    <w:multiLevelType w:val="hybridMultilevel"/>
    <w:tmpl w:val="572470AE"/>
    <w:lvl w:ilvl="0" w:tplc="D75CA44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326D4B12"/>
    <w:multiLevelType w:val="hybridMultilevel"/>
    <w:tmpl w:val="7FF42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4450849"/>
    <w:multiLevelType w:val="hybridMultilevel"/>
    <w:tmpl w:val="04DCA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4E571F5"/>
    <w:multiLevelType w:val="hybridMultilevel"/>
    <w:tmpl w:val="4D506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372548D9"/>
    <w:multiLevelType w:val="hybridMultilevel"/>
    <w:tmpl w:val="02F2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7AC7CDE"/>
    <w:multiLevelType w:val="hybridMultilevel"/>
    <w:tmpl w:val="6B9E2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8FA0718"/>
    <w:multiLevelType w:val="hybridMultilevel"/>
    <w:tmpl w:val="BA54D7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393C7807"/>
    <w:multiLevelType w:val="hybridMultilevel"/>
    <w:tmpl w:val="7164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C965C0"/>
    <w:multiLevelType w:val="hybridMultilevel"/>
    <w:tmpl w:val="FA483FB2"/>
    <w:lvl w:ilvl="0" w:tplc="1E88C08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B13159"/>
    <w:multiLevelType w:val="hybridMultilevel"/>
    <w:tmpl w:val="A2448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267F18"/>
    <w:multiLevelType w:val="hybridMultilevel"/>
    <w:tmpl w:val="3D8A5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3490174"/>
    <w:multiLevelType w:val="hybridMultilevel"/>
    <w:tmpl w:val="C160018C"/>
    <w:lvl w:ilvl="0" w:tplc="C108D5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6D5F10"/>
    <w:multiLevelType w:val="hybridMultilevel"/>
    <w:tmpl w:val="A48AE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51E58A6"/>
    <w:multiLevelType w:val="hybridMultilevel"/>
    <w:tmpl w:val="1A18784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5FF0158"/>
    <w:multiLevelType w:val="hybridMultilevel"/>
    <w:tmpl w:val="7F0431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>
    <w:nsid w:val="47584DCB"/>
    <w:multiLevelType w:val="multilevel"/>
    <w:tmpl w:val="9104B8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40" w:hanging="1800"/>
      </w:pPr>
      <w:rPr>
        <w:rFonts w:hint="default"/>
      </w:rPr>
    </w:lvl>
  </w:abstractNum>
  <w:abstractNum w:abstractNumId="85">
    <w:nsid w:val="48A82970"/>
    <w:multiLevelType w:val="hybridMultilevel"/>
    <w:tmpl w:val="C5225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8B476BB"/>
    <w:multiLevelType w:val="hybridMultilevel"/>
    <w:tmpl w:val="3AAA0A64"/>
    <w:lvl w:ilvl="0" w:tplc="FD2E67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0055F3"/>
    <w:multiLevelType w:val="hybridMultilevel"/>
    <w:tmpl w:val="82BC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5768A2"/>
    <w:multiLevelType w:val="hybridMultilevel"/>
    <w:tmpl w:val="A2308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C68779D"/>
    <w:multiLevelType w:val="hybridMultilevel"/>
    <w:tmpl w:val="6DE8F6C8"/>
    <w:lvl w:ilvl="0" w:tplc="907C7EB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0">
    <w:nsid w:val="4DBD02DD"/>
    <w:multiLevelType w:val="hybridMultilevel"/>
    <w:tmpl w:val="16BA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E426E34"/>
    <w:multiLevelType w:val="hybridMultilevel"/>
    <w:tmpl w:val="2E085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F012EFD"/>
    <w:multiLevelType w:val="hybridMultilevel"/>
    <w:tmpl w:val="C3AC1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>
    <w:nsid w:val="545C0E40"/>
    <w:multiLevelType w:val="hybridMultilevel"/>
    <w:tmpl w:val="C4C68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57EB1B6F"/>
    <w:multiLevelType w:val="hybridMultilevel"/>
    <w:tmpl w:val="3D0A1256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5">
    <w:nsid w:val="582F38AE"/>
    <w:multiLevelType w:val="hybridMultilevel"/>
    <w:tmpl w:val="731C8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5AE82CAF"/>
    <w:multiLevelType w:val="hybridMultilevel"/>
    <w:tmpl w:val="D9A29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CCD72DB"/>
    <w:multiLevelType w:val="hybridMultilevel"/>
    <w:tmpl w:val="10FC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DC04DD2"/>
    <w:multiLevelType w:val="multilevel"/>
    <w:tmpl w:val="96D84F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Wingdings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>
    <w:nsid w:val="60DB6CF1"/>
    <w:multiLevelType w:val="hybridMultilevel"/>
    <w:tmpl w:val="3216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1624534"/>
    <w:multiLevelType w:val="multilevel"/>
    <w:tmpl w:val="371C9988"/>
    <w:lvl w:ilvl="0">
      <w:start w:val="2"/>
      <w:numFmt w:val="decimal"/>
      <w:lvlText w:val="%1."/>
      <w:lvlJc w:val="left"/>
      <w:pPr>
        <w:ind w:left="360" w:hanging="360"/>
      </w:pPr>
      <w:rPr>
        <w:rFonts w:eastAsia="Wingdings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Wingding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Wingding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Wingding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Wingding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Wingdings" w:hint="default"/>
      </w:rPr>
    </w:lvl>
  </w:abstractNum>
  <w:abstractNum w:abstractNumId="101">
    <w:nsid w:val="625D4E28"/>
    <w:multiLevelType w:val="hybridMultilevel"/>
    <w:tmpl w:val="27DED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63660CE7"/>
    <w:multiLevelType w:val="hybridMultilevel"/>
    <w:tmpl w:val="66CAC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957C61"/>
    <w:multiLevelType w:val="hybridMultilevel"/>
    <w:tmpl w:val="08AC2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637EEA"/>
    <w:multiLevelType w:val="hybridMultilevel"/>
    <w:tmpl w:val="A1AE05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5">
    <w:nsid w:val="67BB4FE3"/>
    <w:multiLevelType w:val="hybridMultilevel"/>
    <w:tmpl w:val="DF402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67F903D2"/>
    <w:multiLevelType w:val="hybridMultilevel"/>
    <w:tmpl w:val="A24CC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6ACA206A"/>
    <w:multiLevelType w:val="hybridMultilevel"/>
    <w:tmpl w:val="03A0665C"/>
    <w:lvl w:ilvl="0" w:tplc="39D4085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6BDF0BBE"/>
    <w:multiLevelType w:val="hybridMultilevel"/>
    <w:tmpl w:val="77428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6D162B57"/>
    <w:multiLevelType w:val="hybridMultilevel"/>
    <w:tmpl w:val="A8184860"/>
    <w:lvl w:ilvl="0" w:tplc="0419000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088" w:hanging="360"/>
      </w:pPr>
      <w:rPr>
        <w:rFonts w:ascii="Wingdings" w:hAnsi="Wingdings" w:hint="default"/>
      </w:rPr>
    </w:lvl>
  </w:abstractNum>
  <w:abstractNum w:abstractNumId="110">
    <w:nsid w:val="6D2F793D"/>
    <w:multiLevelType w:val="hybridMultilevel"/>
    <w:tmpl w:val="ECBC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D4B2095"/>
    <w:multiLevelType w:val="hybridMultilevel"/>
    <w:tmpl w:val="D222E732"/>
    <w:lvl w:ilvl="0" w:tplc="B4B646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DB34AD"/>
    <w:multiLevelType w:val="hybridMultilevel"/>
    <w:tmpl w:val="F7CAA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6DE83844"/>
    <w:multiLevelType w:val="hybridMultilevel"/>
    <w:tmpl w:val="9A5C5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701B7D50"/>
    <w:multiLevelType w:val="multilevel"/>
    <w:tmpl w:val="BE7AE8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5">
    <w:nsid w:val="724B7C1A"/>
    <w:multiLevelType w:val="hybridMultilevel"/>
    <w:tmpl w:val="82707900"/>
    <w:lvl w:ilvl="0" w:tplc="0419000D">
      <w:start w:val="1"/>
      <w:numFmt w:val="bullet"/>
      <w:lvlText w:val="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2DE0FDE"/>
    <w:multiLevelType w:val="hybridMultilevel"/>
    <w:tmpl w:val="3D36B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3A857F1"/>
    <w:multiLevelType w:val="hybridMultilevel"/>
    <w:tmpl w:val="DABA9B9A"/>
    <w:lvl w:ilvl="0" w:tplc="1182122E">
      <w:start w:val="3"/>
      <w:numFmt w:val="decimal"/>
      <w:lvlText w:val="%1."/>
      <w:lvlJc w:val="left"/>
      <w:pPr>
        <w:ind w:left="23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28" w:hanging="360"/>
      </w:pPr>
    </w:lvl>
    <w:lvl w:ilvl="2" w:tplc="0419001B" w:tentative="1">
      <w:start w:val="1"/>
      <w:numFmt w:val="lowerRoman"/>
      <w:lvlText w:val="%3."/>
      <w:lvlJc w:val="right"/>
      <w:pPr>
        <w:ind w:left="3748" w:hanging="180"/>
      </w:pPr>
    </w:lvl>
    <w:lvl w:ilvl="3" w:tplc="0419000F" w:tentative="1">
      <w:start w:val="1"/>
      <w:numFmt w:val="decimal"/>
      <w:lvlText w:val="%4."/>
      <w:lvlJc w:val="left"/>
      <w:pPr>
        <w:ind w:left="4468" w:hanging="360"/>
      </w:pPr>
    </w:lvl>
    <w:lvl w:ilvl="4" w:tplc="04190019" w:tentative="1">
      <w:start w:val="1"/>
      <w:numFmt w:val="lowerLetter"/>
      <w:lvlText w:val="%5."/>
      <w:lvlJc w:val="left"/>
      <w:pPr>
        <w:ind w:left="5188" w:hanging="360"/>
      </w:pPr>
    </w:lvl>
    <w:lvl w:ilvl="5" w:tplc="0419001B" w:tentative="1">
      <w:start w:val="1"/>
      <w:numFmt w:val="lowerRoman"/>
      <w:lvlText w:val="%6."/>
      <w:lvlJc w:val="right"/>
      <w:pPr>
        <w:ind w:left="5908" w:hanging="180"/>
      </w:pPr>
    </w:lvl>
    <w:lvl w:ilvl="6" w:tplc="0419000F" w:tentative="1">
      <w:start w:val="1"/>
      <w:numFmt w:val="decimal"/>
      <w:lvlText w:val="%7."/>
      <w:lvlJc w:val="left"/>
      <w:pPr>
        <w:ind w:left="6628" w:hanging="360"/>
      </w:pPr>
    </w:lvl>
    <w:lvl w:ilvl="7" w:tplc="04190019" w:tentative="1">
      <w:start w:val="1"/>
      <w:numFmt w:val="lowerLetter"/>
      <w:lvlText w:val="%8."/>
      <w:lvlJc w:val="left"/>
      <w:pPr>
        <w:ind w:left="7348" w:hanging="360"/>
      </w:pPr>
    </w:lvl>
    <w:lvl w:ilvl="8" w:tplc="041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18">
    <w:nsid w:val="762F2C62"/>
    <w:multiLevelType w:val="multilevel"/>
    <w:tmpl w:val="BD060526"/>
    <w:lvl w:ilvl="0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Wingdings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Wingdings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Wingdings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Wingdings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Wingdings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Wingdings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Wingdings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Wingdings" w:hint="default"/>
        <w:b w:val="0"/>
        <w:sz w:val="24"/>
      </w:rPr>
    </w:lvl>
  </w:abstractNum>
  <w:abstractNum w:abstractNumId="119">
    <w:nsid w:val="776C35E7"/>
    <w:multiLevelType w:val="multilevel"/>
    <w:tmpl w:val="B966EF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0">
    <w:nsid w:val="7804712B"/>
    <w:multiLevelType w:val="hybridMultilevel"/>
    <w:tmpl w:val="C26C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8214C65"/>
    <w:multiLevelType w:val="hybridMultilevel"/>
    <w:tmpl w:val="F41C6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87862C6"/>
    <w:multiLevelType w:val="hybridMultilevel"/>
    <w:tmpl w:val="0812E4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3">
    <w:nsid w:val="78C562CD"/>
    <w:multiLevelType w:val="hybridMultilevel"/>
    <w:tmpl w:val="55A0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9934914"/>
    <w:multiLevelType w:val="multilevel"/>
    <w:tmpl w:val="9AD8C42A"/>
    <w:lvl w:ilvl="0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Wingdings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Wingdings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Wingdings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Wingdings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Wingdings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Wingdings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Wingdings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Wingdings" w:hint="default"/>
        <w:b w:val="0"/>
        <w:sz w:val="24"/>
      </w:rPr>
    </w:lvl>
  </w:abstractNum>
  <w:abstractNum w:abstractNumId="125">
    <w:nsid w:val="7E88022C"/>
    <w:multiLevelType w:val="hybridMultilevel"/>
    <w:tmpl w:val="F926CC7A"/>
    <w:lvl w:ilvl="0" w:tplc="041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26">
    <w:nsid w:val="7EA37A12"/>
    <w:multiLevelType w:val="hybridMultilevel"/>
    <w:tmpl w:val="AA52BBF2"/>
    <w:lvl w:ilvl="0" w:tplc="567412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FFD5E7E"/>
    <w:multiLevelType w:val="hybridMultilevel"/>
    <w:tmpl w:val="9808E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7"/>
  </w:num>
  <w:num w:numId="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8"/>
  </w:num>
  <w:num w:numId="4">
    <w:abstractNumId w:val="59"/>
  </w:num>
  <w:num w:numId="5">
    <w:abstractNumId w:val="83"/>
  </w:num>
  <w:num w:numId="6">
    <w:abstractNumId w:val="3"/>
  </w:num>
  <w:num w:numId="7">
    <w:abstractNumId w:val="0"/>
  </w:num>
  <w:num w:numId="8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0"/>
  </w:num>
  <w:num w:numId="15">
    <w:abstractNumId w:val="50"/>
  </w:num>
  <w:num w:numId="16">
    <w:abstractNumId w:val="117"/>
  </w:num>
  <w:num w:numId="17">
    <w:abstractNumId w:val="119"/>
  </w:num>
  <w:num w:numId="18">
    <w:abstractNumId w:val="51"/>
  </w:num>
  <w:num w:numId="19">
    <w:abstractNumId w:val="84"/>
  </w:num>
  <w:num w:numId="20">
    <w:abstractNumId w:val="72"/>
  </w:num>
  <w:num w:numId="21">
    <w:abstractNumId w:val="105"/>
  </w:num>
  <w:num w:numId="22">
    <w:abstractNumId w:val="110"/>
  </w:num>
  <w:num w:numId="23">
    <w:abstractNumId w:val="123"/>
  </w:num>
  <w:num w:numId="24">
    <w:abstractNumId w:val="94"/>
  </w:num>
  <w:num w:numId="25">
    <w:abstractNumId w:val="109"/>
  </w:num>
  <w:num w:numId="26">
    <w:abstractNumId w:val="58"/>
  </w:num>
  <w:num w:numId="27">
    <w:abstractNumId w:val="93"/>
  </w:num>
  <w:num w:numId="28">
    <w:abstractNumId w:val="65"/>
  </w:num>
  <w:num w:numId="29">
    <w:abstractNumId w:val="73"/>
  </w:num>
  <w:num w:numId="30">
    <w:abstractNumId w:val="108"/>
  </w:num>
  <w:num w:numId="31">
    <w:abstractNumId w:val="120"/>
  </w:num>
  <w:num w:numId="32">
    <w:abstractNumId w:val="48"/>
  </w:num>
  <w:num w:numId="33">
    <w:abstractNumId w:val="92"/>
  </w:num>
  <w:num w:numId="34">
    <w:abstractNumId w:val="75"/>
  </w:num>
  <w:num w:numId="35">
    <w:abstractNumId w:val="62"/>
  </w:num>
  <w:num w:numId="36">
    <w:abstractNumId w:val="125"/>
  </w:num>
  <w:num w:numId="37">
    <w:abstractNumId w:val="61"/>
  </w:num>
  <w:num w:numId="38">
    <w:abstractNumId w:val="112"/>
  </w:num>
  <w:num w:numId="39">
    <w:abstractNumId w:val="47"/>
  </w:num>
  <w:num w:numId="40">
    <w:abstractNumId w:val="111"/>
  </w:num>
  <w:num w:numId="41">
    <w:abstractNumId w:val="89"/>
  </w:num>
  <w:num w:numId="42">
    <w:abstractNumId w:val="102"/>
  </w:num>
  <w:num w:numId="43">
    <w:abstractNumId w:val="103"/>
  </w:num>
  <w:num w:numId="44">
    <w:abstractNumId w:val="57"/>
  </w:num>
  <w:num w:numId="45">
    <w:abstractNumId w:val="78"/>
  </w:num>
  <w:num w:numId="46">
    <w:abstractNumId w:val="126"/>
  </w:num>
  <w:num w:numId="47">
    <w:abstractNumId w:val="56"/>
  </w:num>
  <w:num w:numId="48">
    <w:abstractNumId w:val="115"/>
  </w:num>
  <w:num w:numId="49">
    <w:abstractNumId w:val="54"/>
  </w:num>
  <w:num w:numId="50">
    <w:abstractNumId w:val="90"/>
  </w:num>
  <w:num w:numId="51">
    <w:abstractNumId w:val="99"/>
  </w:num>
  <w:num w:numId="52">
    <w:abstractNumId w:val="53"/>
  </w:num>
  <w:num w:numId="53">
    <w:abstractNumId w:val="122"/>
  </w:num>
  <w:num w:numId="54">
    <w:abstractNumId w:val="104"/>
  </w:num>
  <w:num w:numId="55">
    <w:abstractNumId w:val="46"/>
  </w:num>
  <w:num w:numId="56">
    <w:abstractNumId w:val="127"/>
  </w:num>
  <w:num w:numId="57">
    <w:abstractNumId w:val="69"/>
  </w:num>
  <w:num w:numId="58">
    <w:abstractNumId w:val="68"/>
  </w:num>
  <w:num w:numId="59">
    <w:abstractNumId w:val="63"/>
  </w:num>
  <w:num w:numId="60">
    <w:abstractNumId w:val="113"/>
  </w:num>
  <w:num w:numId="61">
    <w:abstractNumId w:val="70"/>
  </w:num>
  <w:num w:numId="62">
    <w:abstractNumId w:val="74"/>
  </w:num>
  <w:num w:numId="63">
    <w:abstractNumId w:val="49"/>
  </w:num>
  <w:num w:numId="64">
    <w:abstractNumId w:val="106"/>
  </w:num>
  <w:num w:numId="65">
    <w:abstractNumId w:val="95"/>
  </w:num>
  <w:num w:numId="66">
    <w:abstractNumId w:val="55"/>
  </w:num>
  <w:num w:numId="67">
    <w:abstractNumId w:val="85"/>
  </w:num>
  <w:num w:numId="68">
    <w:abstractNumId w:val="81"/>
  </w:num>
  <w:num w:numId="69">
    <w:abstractNumId w:val="96"/>
  </w:num>
  <w:num w:numId="70">
    <w:abstractNumId w:val="121"/>
  </w:num>
  <w:num w:numId="71">
    <w:abstractNumId w:val="101"/>
  </w:num>
  <w:num w:numId="72">
    <w:abstractNumId w:val="71"/>
  </w:num>
  <w:num w:numId="73">
    <w:abstractNumId w:val="79"/>
  </w:num>
  <w:num w:numId="74">
    <w:abstractNumId w:val="100"/>
  </w:num>
  <w:num w:numId="75">
    <w:abstractNumId w:val="77"/>
  </w:num>
  <w:num w:numId="7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5"/>
  </w:num>
  <w:num w:numId="82">
    <w:abstractNumId w:val="66"/>
  </w:num>
  <w:num w:numId="83">
    <w:abstractNumId w:val="107"/>
  </w:num>
  <w:num w:numId="8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FE"/>
    <w:rsid w:val="00001337"/>
    <w:rsid w:val="000015D4"/>
    <w:rsid w:val="00001730"/>
    <w:rsid w:val="00012F01"/>
    <w:rsid w:val="000134CE"/>
    <w:rsid w:val="000206C6"/>
    <w:rsid w:val="000211AE"/>
    <w:rsid w:val="00023CFE"/>
    <w:rsid w:val="000240C2"/>
    <w:rsid w:val="00032C7D"/>
    <w:rsid w:val="00032E8E"/>
    <w:rsid w:val="00033126"/>
    <w:rsid w:val="000340FC"/>
    <w:rsid w:val="000352B6"/>
    <w:rsid w:val="000376AF"/>
    <w:rsid w:val="00037C9A"/>
    <w:rsid w:val="000527AD"/>
    <w:rsid w:val="000542AB"/>
    <w:rsid w:val="00054C44"/>
    <w:rsid w:val="00054F21"/>
    <w:rsid w:val="00056735"/>
    <w:rsid w:val="00062C15"/>
    <w:rsid w:val="000646DC"/>
    <w:rsid w:val="00067887"/>
    <w:rsid w:val="00070EE8"/>
    <w:rsid w:val="00071248"/>
    <w:rsid w:val="00081716"/>
    <w:rsid w:val="000831BC"/>
    <w:rsid w:val="00083B19"/>
    <w:rsid w:val="00083B79"/>
    <w:rsid w:val="000841BD"/>
    <w:rsid w:val="00084E40"/>
    <w:rsid w:val="00085A4E"/>
    <w:rsid w:val="000913CC"/>
    <w:rsid w:val="0009264B"/>
    <w:rsid w:val="000A1635"/>
    <w:rsid w:val="000A1F82"/>
    <w:rsid w:val="000A42E5"/>
    <w:rsid w:val="000A637A"/>
    <w:rsid w:val="000A6E5E"/>
    <w:rsid w:val="000A75A0"/>
    <w:rsid w:val="000B2668"/>
    <w:rsid w:val="000B40B9"/>
    <w:rsid w:val="000B49C6"/>
    <w:rsid w:val="000C0AC3"/>
    <w:rsid w:val="000D1D97"/>
    <w:rsid w:val="000D227F"/>
    <w:rsid w:val="000D245C"/>
    <w:rsid w:val="000D5732"/>
    <w:rsid w:val="000E0261"/>
    <w:rsid w:val="000E2117"/>
    <w:rsid w:val="000E3795"/>
    <w:rsid w:val="000E3934"/>
    <w:rsid w:val="000E78CE"/>
    <w:rsid w:val="000F70C6"/>
    <w:rsid w:val="0010166D"/>
    <w:rsid w:val="00112C83"/>
    <w:rsid w:val="00120589"/>
    <w:rsid w:val="00120E91"/>
    <w:rsid w:val="00123DF6"/>
    <w:rsid w:val="00131DB2"/>
    <w:rsid w:val="001339AD"/>
    <w:rsid w:val="00144888"/>
    <w:rsid w:val="00147E3E"/>
    <w:rsid w:val="00151004"/>
    <w:rsid w:val="00152A42"/>
    <w:rsid w:val="001533B2"/>
    <w:rsid w:val="00155B2E"/>
    <w:rsid w:val="001571A7"/>
    <w:rsid w:val="00161F58"/>
    <w:rsid w:val="001626D1"/>
    <w:rsid w:val="00164019"/>
    <w:rsid w:val="00164315"/>
    <w:rsid w:val="00164510"/>
    <w:rsid w:val="00165177"/>
    <w:rsid w:val="001661F3"/>
    <w:rsid w:val="00166685"/>
    <w:rsid w:val="00167B34"/>
    <w:rsid w:val="00167D67"/>
    <w:rsid w:val="00171025"/>
    <w:rsid w:val="00172C8B"/>
    <w:rsid w:val="00176343"/>
    <w:rsid w:val="00181F96"/>
    <w:rsid w:val="00183A02"/>
    <w:rsid w:val="001857AC"/>
    <w:rsid w:val="00191055"/>
    <w:rsid w:val="00194BD7"/>
    <w:rsid w:val="00196D7E"/>
    <w:rsid w:val="001A3DA1"/>
    <w:rsid w:val="001B07F6"/>
    <w:rsid w:val="001B118B"/>
    <w:rsid w:val="001B3647"/>
    <w:rsid w:val="001B7EBA"/>
    <w:rsid w:val="001C06F5"/>
    <w:rsid w:val="001C12E1"/>
    <w:rsid w:val="001C28C6"/>
    <w:rsid w:val="001C36F5"/>
    <w:rsid w:val="001C52F6"/>
    <w:rsid w:val="001D2CD1"/>
    <w:rsid w:val="001D6C10"/>
    <w:rsid w:val="001E5381"/>
    <w:rsid w:val="001F09D2"/>
    <w:rsid w:val="001F13BD"/>
    <w:rsid w:val="001F2750"/>
    <w:rsid w:val="001F2E03"/>
    <w:rsid w:val="00200431"/>
    <w:rsid w:val="0020169C"/>
    <w:rsid w:val="00202460"/>
    <w:rsid w:val="00202F1C"/>
    <w:rsid w:val="002059EB"/>
    <w:rsid w:val="00211D87"/>
    <w:rsid w:val="0021508F"/>
    <w:rsid w:val="00215245"/>
    <w:rsid w:val="00215AB6"/>
    <w:rsid w:val="002176A5"/>
    <w:rsid w:val="002202DD"/>
    <w:rsid w:val="0022222F"/>
    <w:rsid w:val="00222EB1"/>
    <w:rsid w:val="00223C3A"/>
    <w:rsid w:val="00224159"/>
    <w:rsid w:val="00226A8A"/>
    <w:rsid w:val="002270D8"/>
    <w:rsid w:val="00232287"/>
    <w:rsid w:val="00241EE7"/>
    <w:rsid w:val="0024265A"/>
    <w:rsid w:val="0024430E"/>
    <w:rsid w:val="00246817"/>
    <w:rsid w:val="00247397"/>
    <w:rsid w:val="00247AC2"/>
    <w:rsid w:val="00265D3A"/>
    <w:rsid w:val="002664B4"/>
    <w:rsid w:val="0027358F"/>
    <w:rsid w:val="00276EE3"/>
    <w:rsid w:val="002803CB"/>
    <w:rsid w:val="00280B8C"/>
    <w:rsid w:val="002811DA"/>
    <w:rsid w:val="0028254B"/>
    <w:rsid w:val="00283633"/>
    <w:rsid w:val="0028434B"/>
    <w:rsid w:val="0028490A"/>
    <w:rsid w:val="002917D5"/>
    <w:rsid w:val="002924A0"/>
    <w:rsid w:val="00294DB0"/>
    <w:rsid w:val="00296102"/>
    <w:rsid w:val="002A06E6"/>
    <w:rsid w:val="002A1EBF"/>
    <w:rsid w:val="002A5075"/>
    <w:rsid w:val="002B109D"/>
    <w:rsid w:val="002B36E1"/>
    <w:rsid w:val="002B6C3D"/>
    <w:rsid w:val="002B726A"/>
    <w:rsid w:val="002C0F84"/>
    <w:rsid w:val="002C26E6"/>
    <w:rsid w:val="002C7582"/>
    <w:rsid w:val="002D0052"/>
    <w:rsid w:val="002D16D7"/>
    <w:rsid w:val="002D3A84"/>
    <w:rsid w:val="002D3DF3"/>
    <w:rsid w:val="002D3FA7"/>
    <w:rsid w:val="002D6C8F"/>
    <w:rsid w:val="002E2D7F"/>
    <w:rsid w:val="002E4F04"/>
    <w:rsid w:val="002E5BB8"/>
    <w:rsid w:val="002F082C"/>
    <w:rsid w:val="002F0FBF"/>
    <w:rsid w:val="002F1270"/>
    <w:rsid w:val="002F148A"/>
    <w:rsid w:val="002F16DD"/>
    <w:rsid w:val="002F4F8A"/>
    <w:rsid w:val="002F7C7D"/>
    <w:rsid w:val="00300DC7"/>
    <w:rsid w:val="00301532"/>
    <w:rsid w:val="00301E29"/>
    <w:rsid w:val="0030666E"/>
    <w:rsid w:val="00307079"/>
    <w:rsid w:val="00311937"/>
    <w:rsid w:val="003130A6"/>
    <w:rsid w:val="00313367"/>
    <w:rsid w:val="00317869"/>
    <w:rsid w:val="00317CD8"/>
    <w:rsid w:val="00320C04"/>
    <w:rsid w:val="003229CD"/>
    <w:rsid w:val="00325582"/>
    <w:rsid w:val="00326A05"/>
    <w:rsid w:val="003302BC"/>
    <w:rsid w:val="003314B7"/>
    <w:rsid w:val="003314E4"/>
    <w:rsid w:val="00332219"/>
    <w:rsid w:val="00332F2C"/>
    <w:rsid w:val="00334245"/>
    <w:rsid w:val="003523B3"/>
    <w:rsid w:val="00353990"/>
    <w:rsid w:val="00356130"/>
    <w:rsid w:val="003610C0"/>
    <w:rsid w:val="003709EB"/>
    <w:rsid w:val="003738E3"/>
    <w:rsid w:val="003755D9"/>
    <w:rsid w:val="00375C7A"/>
    <w:rsid w:val="00376B72"/>
    <w:rsid w:val="00377B7B"/>
    <w:rsid w:val="003831DA"/>
    <w:rsid w:val="00385734"/>
    <w:rsid w:val="00387569"/>
    <w:rsid w:val="00391FDD"/>
    <w:rsid w:val="00395F15"/>
    <w:rsid w:val="00395FAD"/>
    <w:rsid w:val="0039663F"/>
    <w:rsid w:val="003A2A80"/>
    <w:rsid w:val="003B3610"/>
    <w:rsid w:val="003B6925"/>
    <w:rsid w:val="003B7964"/>
    <w:rsid w:val="003C4082"/>
    <w:rsid w:val="003C7F24"/>
    <w:rsid w:val="003E0618"/>
    <w:rsid w:val="003E32B5"/>
    <w:rsid w:val="003E561D"/>
    <w:rsid w:val="003E5DCB"/>
    <w:rsid w:val="003F0C46"/>
    <w:rsid w:val="003F44A6"/>
    <w:rsid w:val="003F4983"/>
    <w:rsid w:val="003F7EDA"/>
    <w:rsid w:val="00402106"/>
    <w:rsid w:val="0040385A"/>
    <w:rsid w:val="004046B2"/>
    <w:rsid w:val="0040485E"/>
    <w:rsid w:val="00406875"/>
    <w:rsid w:val="00406D75"/>
    <w:rsid w:val="00407E14"/>
    <w:rsid w:val="00410B4D"/>
    <w:rsid w:val="004164D7"/>
    <w:rsid w:val="00416FC4"/>
    <w:rsid w:val="004249A5"/>
    <w:rsid w:val="00425056"/>
    <w:rsid w:val="00431042"/>
    <w:rsid w:val="00432049"/>
    <w:rsid w:val="004330F7"/>
    <w:rsid w:val="00434E5C"/>
    <w:rsid w:val="00437552"/>
    <w:rsid w:val="004419CA"/>
    <w:rsid w:val="00443B9C"/>
    <w:rsid w:val="00445641"/>
    <w:rsid w:val="00445808"/>
    <w:rsid w:val="004474C3"/>
    <w:rsid w:val="00456F7C"/>
    <w:rsid w:val="0046635E"/>
    <w:rsid w:val="00476631"/>
    <w:rsid w:val="00477076"/>
    <w:rsid w:val="00487ADD"/>
    <w:rsid w:val="00492647"/>
    <w:rsid w:val="004931EB"/>
    <w:rsid w:val="004937BF"/>
    <w:rsid w:val="00493DC6"/>
    <w:rsid w:val="0049609A"/>
    <w:rsid w:val="004975BA"/>
    <w:rsid w:val="004A0E7B"/>
    <w:rsid w:val="004A4AE4"/>
    <w:rsid w:val="004A6BD4"/>
    <w:rsid w:val="004B0FF8"/>
    <w:rsid w:val="004B4A28"/>
    <w:rsid w:val="004B75F7"/>
    <w:rsid w:val="004C433F"/>
    <w:rsid w:val="004D18BF"/>
    <w:rsid w:val="004D5A2A"/>
    <w:rsid w:val="004D693C"/>
    <w:rsid w:val="004E2993"/>
    <w:rsid w:val="004E2C21"/>
    <w:rsid w:val="004E73DE"/>
    <w:rsid w:val="004F02FB"/>
    <w:rsid w:val="004F521F"/>
    <w:rsid w:val="004F5377"/>
    <w:rsid w:val="005004AA"/>
    <w:rsid w:val="00501BBA"/>
    <w:rsid w:val="00502693"/>
    <w:rsid w:val="00505F21"/>
    <w:rsid w:val="0051038B"/>
    <w:rsid w:val="00511C2E"/>
    <w:rsid w:val="00515C40"/>
    <w:rsid w:val="00515F94"/>
    <w:rsid w:val="005205C9"/>
    <w:rsid w:val="0052177C"/>
    <w:rsid w:val="00522BCA"/>
    <w:rsid w:val="00525B92"/>
    <w:rsid w:val="0053398D"/>
    <w:rsid w:val="00533B6E"/>
    <w:rsid w:val="005344B0"/>
    <w:rsid w:val="00534B39"/>
    <w:rsid w:val="005355E9"/>
    <w:rsid w:val="0053651B"/>
    <w:rsid w:val="0054309D"/>
    <w:rsid w:val="005444CE"/>
    <w:rsid w:val="00545A01"/>
    <w:rsid w:val="00546790"/>
    <w:rsid w:val="00546D77"/>
    <w:rsid w:val="00547AA5"/>
    <w:rsid w:val="00551554"/>
    <w:rsid w:val="0055437B"/>
    <w:rsid w:val="0055595D"/>
    <w:rsid w:val="00555CBB"/>
    <w:rsid w:val="00557C67"/>
    <w:rsid w:val="0056150F"/>
    <w:rsid w:val="00562F1F"/>
    <w:rsid w:val="00563252"/>
    <w:rsid w:val="00566E54"/>
    <w:rsid w:val="00570B08"/>
    <w:rsid w:val="005748E1"/>
    <w:rsid w:val="005765D0"/>
    <w:rsid w:val="00582661"/>
    <w:rsid w:val="00582803"/>
    <w:rsid w:val="00590DC4"/>
    <w:rsid w:val="00594A5D"/>
    <w:rsid w:val="0059537B"/>
    <w:rsid w:val="005A3138"/>
    <w:rsid w:val="005A5BC9"/>
    <w:rsid w:val="005B36A7"/>
    <w:rsid w:val="005B3A44"/>
    <w:rsid w:val="005B5BFD"/>
    <w:rsid w:val="005B6B0F"/>
    <w:rsid w:val="005C4718"/>
    <w:rsid w:val="005C64B4"/>
    <w:rsid w:val="005D0591"/>
    <w:rsid w:val="005D4116"/>
    <w:rsid w:val="005F02FD"/>
    <w:rsid w:val="005F05F5"/>
    <w:rsid w:val="005F4984"/>
    <w:rsid w:val="005F4A92"/>
    <w:rsid w:val="00600051"/>
    <w:rsid w:val="00602B98"/>
    <w:rsid w:val="006076C3"/>
    <w:rsid w:val="0060798A"/>
    <w:rsid w:val="00607C60"/>
    <w:rsid w:val="00610B73"/>
    <w:rsid w:val="00613B70"/>
    <w:rsid w:val="00615033"/>
    <w:rsid w:val="00627828"/>
    <w:rsid w:val="006303A5"/>
    <w:rsid w:val="0063141B"/>
    <w:rsid w:val="00634746"/>
    <w:rsid w:val="00635379"/>
    <w:rsid w:val="00636D27"/>
    <w:rsid w:val="00640CCB"/>
    <w:rsid w:val="00647A2C"/>
    <w:rsid w:val="00651A6D"/>
    <w:rsid w:val="0065337B"/>
    <w:rsid w:val="0065485F"/>
    <w:rsid w:val="006549B0"/>
    <w:rsid w:val="00660A66"/>
    <w:rsid w:val="00660AC1"/>
    <w:rsid w:val="0066206E"/>
    <w:rsid w:val="0066526E"/>
    <w:rsid w:val="006700BE"/>
    <w:rsid w:val="006709FF"/>
    <w:rsid w:val="006718A3"/>
    <w:rsid w:val="00672702"/>
    <w:rsid w:val="00675BC5"/>
    <w:rsid w:val="00676D27"/>
    <w:rsid w:val="006777A4"/>
    <w:rsid w:val="00677C4E"/>
    <w:rsid w:val="006840BE"/>
    <w:rsid w:val="00685565"/>
    <w:rsid w:val="00686371"/>
    <w:rsid w:val="00692374"/>
    <w:rsid w:val="006A04C9"/>
    <w:rsid w:val="006A1505"/>
    <w:rsid w:val="006A3199"/>
    <w:rsid w:val="006A574C"/>
    <w:rsid w:val="006A6042"/>
    <w:rsid w:val="006A740B"/>
    <w:rsid w:val="006B0733"/>
    <w:rsid w:val="006B075A"/>
    <w:rsid w:val="006B2891"/>
    <w:rsid w:val="006B4140"/>
    <w:rsid w:val="006B50AC"/>
    <w:rsid w:val="006C04A0"/>
    <w:rsid w:val="006C651E"/>
    <w:rsid w:val="006D098D"/>
    <w:rsid w:val="006D16A9"/>
    <w:rsid w:val="006D4D9C"/>
    <w:rsid w:val="006E2187"/>
    <w:rsid w:val="006E397E"/>
    <w:rsid w:val="006E56CC"/>
    <w:rsid w:val="006E612E"/>
    <w:rsid w:val="006F3A5D"/>
    <w:rsid w:val="007033E2"/>
    <w:rsid w:val="007035AD"/>
    <w:rsid w:val="0070483E"/>
    <w:rsid w:val="00710858"/>
    <w:rsid w:val="0071594C"/>
    <w:rsid w:val="00715D20"/>
    <w:rsid w:val="00717A74"/>
    <w:rsid w:val="0072137E"/>
    <w:rsid w:val="0072318C"/>
    <w:rsid w:val="007241CF"/>
    <w:rsid w:val="00727066"/>
    <w:rsid w:val="0072720E"/>
    <w:rsid w:val="007362D7"/>
    <w:rsid w:val="00736424"/>
    <w:rsid w:val="0073692C"/>
    <w:rsid w:val="00741075"/>
    <w:rsid w:val="0074287D"/>
    <w:rsid w:val="007477D5"/>
    <w:rsid w:val="00747C35"/>
    <w:rsid w:val="0075191A"/>
    <w:rsid w:val="007553C7"/>
    <w:rsid w:val="007565E8"/>
    <w:rsid w:val="00756E43"/>
    <w:rsid w:val="00757CFB"/>
    <w:rsid w:val="00761400"/>
    <w:rsid w:val="00764A18"/>
    <w:rsid w:val="00766082"/>
    <w:rsid w:val="00767EEF"/>
    <w:rsid w:val="00771E05"/>
    <w:rsid w:val="00772F8A"/>
    <w:rsid w:val="00776C68"/>
    <w:rsid w:val="007953C7"/>
    <w:rsid w:val="007A2765"/>
    <w:rsid w:val="007A4598"/>
    <w:rsid w:val="007A56EF"/>
    <w:rsid w:val="007B1403"/>
    <w:rsid w:val="007B4374"/>
    <w:rsid w:val="007B5055"/>
    <w:rsid w:val="007B5608"/>
    <w:rsid w:val="007B79CF"/>
    <w:rsid w:val="007B7BAF"/>
    <w:rsid w:val="007C2F61"/>
    <w:rsid w:val="007C4FD9"/>
    <w:rsid w:val="007C5511"/>
    <w:rsid w:val="007C688A"/>
    <w:rsid w:val="007D0B59"/>
    <w:rsid w:val="007D4C75"/>
    <w:rsid w:val="007D69F5"/>
    <w:rsid w:val="007D728F"/>
    <w:rsid w:val="007E381D"/>
    <w:rsid w:val="007E4A9C"/>
    <w:rsid w:val="007E56F2"/>
    <w:rsid w:val="007E6305"/>
    <w:rsid w:val="007E6FB5"/>
    <w:rsid w:val="007F0103"/>
    <w:rsid w:val="007F28B0"/>
    <w:rsid w:val="007F4E24"/>
    <w:rsid w:val="007F65EA"/>
    <w:rsid w:val="007F79C9"/>
    <w:rsid w:val="007F7CAD"/>
    <w:rsid w:val="00801157"/>
    <w:rsid w:val="008011FA"/>
    <w:rsid w:val="00801F5F"/>
    <w:rsid w:val="00804FE2"/>
    <w:rsid w:val="00805096"/>
    <w:rsid w:val="00805F55"/>
    <w:rsid w:val="008115F5"/>
    <w:rsid w:val="00813EB8"/>
    <w:rsid w:val="00816910"/>
    <w:rsid w:val="00817198"/>
    <w:rsid w:val="0081744E"/>
    <w:rsid w:val="00821059"/>
    <w:rsid w:val="00821E1E"/>
    <w:rsid w:val="00831358"/>
    <w:rsid w:val="00831645"/>
    <w:rsid w:val="00832CC5"/>
    <w:rsid w:val="00836B36"/>
    <w:rsid w:val="008415B7"/>
    <w:rsid w:val="00842714"/>
    <w:rsid w:val="008518E6"/>
    <w:rsid w:val="008526EE"/>
    <w:rsid w:val="00861FA1"/>
    <w:rsid w:val="00862ADD"/>
    <w:rsid w:val="00863327"/>
    <w:rsid w:val="00866EFA"/>
    <w:rsid w:val="008700EC"/>
    <w:rsid w:val="00872F25"/>
    <w:rsid w:val="00873F04"/>
    <w:rsid w:val="00874FFE"/>
    <w:rsid w:val="00875088"/>
    <w:rsid w:val="008778BD"/>
    <w:rsid w:val="00884E2A"/>
    <w:rsid w:val="008850CF"/>
    <w:rsid w:val="00886919"/>
    <w:rsid w:val="00887CF5"/>
    <w:rsid w:val="00891012"/>
    <w:rsid w:val="008A250B"/>
    <w:rsid w:val="008A34D8"/>
    <w:rsid w:val="008A43D1"/>
    <w:rsid w:val="008A4BB9"/>
    <w:rsid w:val="008A720E"/>
    <w:rsid w:val="008C3903"/>
    <w:rsid w:val="008C4D82"/>
    <w:rsid w:val="008C5FF6"/>
    <w:rsid w:val="008D2A31"/>
    <w:rsid w:val="008D2DC0"/>
    <w:rsid w:val="008D336B"/>
    <w:rsid w:val="008D4849"/>
    <w:rsid w:val="008D7100"/>
    <w:rsid w:val="008D781F"/>
    <w:rsid w:val="008E0D81"/>
    <w:rsid w:val="008E4084"/>
    <w:rsid w:val="008E6E70"/>
    <w:rsid w:val="008F0456"/>
    <w:rsid w:val="008F04A8"/>
    <w:rsid w:val="008F228A"/>
    <w:rsid w:val="008F26A0"/>
    <w:rsid w:val="008F2A77"/>
    <w:rsid w:val="008F7503"/>
    <w:rsid w:val="008F7D55"/>
    <w:rsid w:val="00903C2A"/>
    <w:rsid w:val="009076D6"/>
    <w:rsid w:val="009107E6"/>
    <w:rsid w:val="0091481E"/>
    <w:rsid w:val="0091515C"/>
    <w:rsid w:val="00915F69"/>
    <w:rsid w:val="00917DE4"/>
    <w:rsid w:val="009249CA"/>
    <w:rsid w:val="009257CA"/>
    <w:rsid w:val="00925869"/>
    <w:rsid w:val="00926389"/>
    <w:rsid w:val="009263F1"/>
    <w:rsid w:val="00927CC9"/>
    <w:rsid w:val="00934709"/>
    <w:rsid w:val="00934FCA"/>
    <w:rsid w:val="0093790A"/>
    <w:rsid w:val="00942244"/>
    <w:rsid w:val="009429CE"/>
    <w:rsid w:val="0094475E"/>
    <w:rsid w:val="00945093"/>
    <w:rsid w:val="009509AD"/>
    <w:rsid w:val="009523BC"/>
    <w:rsid w:val="00952923"/>
    <w:rsid w:val="00957EC1"/>
    <w:rsid w:val="00963106"/>
    <w:rsid w:val="00963117"/>
    <w:rsid w:val="00963784"/>
    <w:rsid w:val="009643C1"/>
    <w:rsid w:val="00964F3E"/>
    <w:rsid w:val="009655E8"/>
    <w:rsid w:val="0097187A"/>
    <w:rsid w:val="00972F09"/>
    <w:rsid w:val="00972FF2"/>
    <w:rsid w:val="0097312E"/>
    <w:rsid w:val="00975A2B"/>
    <w:rsid w:val="00976864"/>
    <w:rsid w:val="009800FB"/>
    <w:rsid w:val="00984031"/>
    <w:rsid w:val="00985096"/>
    <w:rsid w:val="009856D9"/>
    <w:rsid w:val="00985A39"/>
    <w:rsid w:val="00990A33"/>
    <w:rsid w:val="009915C1"/>
    <w:rsid w:val="00991E3B"/>
    <w:rsid w:val="00995CC4"/>
    <w:rsid w:val="00997B7F"/>
    <w:rsid w:val="009A117A"/>
    <w:rsid w:val="009A3F2E"/>
    <w:rsid w:val="009A6BB5"/>
    <w:rsid w:val="009A7E79"/>
    <w:rsid w:val="009B0E23"/>
    <w:rsid w:val="009B1571"/>
    <w:rsid w:val="009C221D"/>
    <w:rsid w:val="009C64F1"/>
    <w:rsid w:val="009C7257"/>
    <w:rsid w:val="009C7640"/>
    <w:rsid w:val="009D1C39"/>
    <w:rsid w:val="009E24FB"/>
    <w:rsid w:val="009E323F"/>
    <w:rsid w:val="009E344E"/>
    <w:rsid w:val="009E3DA3"/>
    <w:rsid w:val="009E6156"/>
    <w:rsid w:val="009E61EE"/>
    <w:rsid w:val="009F14F8"/>
    <w:rsid w:val="009F2100"/>
    <w:rsid w:val="009F436B"/>
    <w:rsid w:val="009F5E1D"/>
    <w:rsid w:val="009F6E7C"/>
    <w:rsid w:val="009F7845"/>
    <w:rsid w:val="009F7E94"/>
    <w:rsid w:val="00A03FA6"/>
    <w:rsid w:val="00A07A05"/>
    <w:rsid w:val="00A13FC5"/>
    <w:rsid w:val="00A14F41"/>
    <w:rsid w:val="00A2224F"/>
    <w:rsid w:val="00A262E1"/>
    <w:rsid w:val="00A267A5"/>
    <w:rsid w:val="00A275D6"/>
    <w:rsid w:val="00A30C68"/>
    <w:rsid w:val="00A34EDE"/>
    <w:rsid w:val="00A35779"/>
    <w:rsid w:val="00A37EFE"/>
    <w:rsid w:val="00A40944"/>
    <w:rsid w:val="00A43529"/>
    <w:rsid w:val="00A44B6E"/>
    <w:rsid w:val="00A459C6"/>
    <w:rsid w:val="00A459D1"/>
    <w:rsid w:val="00A4617D"/>
    <w:rsid w:val="00A47C88"/>
    <w:rsid w:val="00A5232D"/>
    <w:rsid w:val="00A528F6"/>
    <w:rsid w:val="00A5477B"/>
    <w:rsid w:val="00A604D0"/>
    <w:rsid w:val="00A6380C"/>
    <w:rsid w:val="00A70CFB"/>
    <w:rsid w:val="00A71077"/>
    <w:rsid w:val="00A71F52"/>
    <w:rsid w:val="00A813F8"/>
    <w:rsid w:val="00A84E19"/>
    <w:rsid w:val="00A853E0"/>
    <w:rsid w:val="00A855CF"/>
    <w:rsid w:val="00AA0A82"/>
    <w:rsid w:val="00AA1900"/>
    <w:rsid w:val="00AA35BB"/>
    <w:rsid w:val="00AB1DB5"/>
    <w:rsid w:val="00AB7CE0"/>
    <w:rsid w:val="00AC195A"/>
    <w:rsid w:val="00AC5A52"/>
    <w:rsid w:val="00AC7094"/>
    <w:rsid w:val="00AE3B7B"/>
    <w:rsid w:val="00AE5511"/>
    <w:rsid w:val="00AE59BE"/>
    <w:rsid w:val="00AF15E2"/>
    <w:rsid w:val="00AF1F0F"/>
    <w:rsid w:val="00AF35C1"/>
    <w:rsid w:val="00AF61E8"/>
    <w:rsid w:val="00B00C21"/>
    <w:rsid w:val="00B03131"/>
    <w:rsid w:val="00B10257"/>
    <w:rsid w:val="00B10489"/>
    <w:rsid w:val="00B11806"/>
    <w:rsid w:val="00B1215F"/>
    <w:rsid w:val="00B12F8C"/>
    <w:rsid w:val="00B13797"/>
    <w:rsid w:val="00B1453A"/>
    <w:rsid w:val="00B156FD"/>
    <w:rsid w:val="00B158E9"/>
    <w:rsid w:val="00B17644"/>
    <w:rsid w:val="00B26DA7"/>
    <w:rsid w:val="00B26FE2"/>
    <w:rsid w:val="00B30E64"/>
    <w:rsid w:val="00B33071"/>
    <w:rsid w:val="00B364A5"/>
    <w:rsid w:val="00B373AE"/>
    <w:rsid w:val="00B4093C"/>
    <w:rsid w:val="00B40BCF"/>
    <w:rsid w:val="00B40D06"/>
    <w:rsid w:val="00B43431"/>
    <w:rsid w:val="00B43B3B"/>
    <w:rsid w:val="00B45CDE"/>
    <w:rsid w:val="00B465BA"/>
    <w:rsid w:val="00B541BB"/>
    <w:rsid w:val="00B5531B"/>
    <w:rsid w:val="00B61E25"/>
    <w:rsid w:val="00B633D4"/>
    <w:rsid w:val="00B66D8A"/>
    <w:rsid w:val="00B672E7"/>
    <w:rsid w:val="00B73687"/>
    <w:rsid w:val="00B74EF6"/>
    <w:rsid w:val="00B74FE5"/>
    <w:rsid w:val="00B764BA"/>
    <w:rsid w:val="00B77A5B"/>
    <w:rsid w:val="00B80BC9"/>
    <w:rsid w:val="00B8375F"/>
    <w:rsid w:val="00B860AF"/>
    <w:rsid w:val="00B9086A"/>
    <w:rsid w:val="00B9165D"/>
    <w:rsid w:val="00B92475"/>
    <w:rsid w:val="00B96AE9"/>
    <w:rsid w:val="00BA1882"/>
    <w:rsid w:val="00BA54F2"/>
    <w:rsid w:val="00BA5934"/>
    <w:rsid w:val="00BA720C"/>
    <w:rsid w:val="00BB032C"/>
    <w:rsid w:val="00BB15C2"/>
    <w:rsid w:val="00BB3B9E"/>
    <w:rsid w:val="00BB51E4"/>
    <w:rsid w:val="00BC502C"/>
    <w:rsid w:val="00BC5310"/>
    <w:rsid w:val="00BC73A0"/>
    <w:rsid w:val="00BD4550"/>
    <w:rsid w:val="00BD5CD4"/>
    <w:rsid w:val="00BD7601"/>
    <w:rsid w:val="00BE05E3"/>
    <w:rsid w:val="00BE1FE8"/>
    <w:rsid w:val="00BE2670"/>
    <w:rsid w:val="00BE311A"/>
    <w:rsid w:val="00BE517A"/>
    <w:rsid w:val="00BE66E1"/>
    <w:rsid w:val="00BE6B2D"/>
    <w:rsid w:val="00BE7111"/>
    <w:rsid w:val="00BF4C7E"/>
    <w:rsid w:val="00BF76C6"/>
    <w:rsid w:val="00C00F29"/>
    <w:rsid w:val="00C1386C"/>
    <w:rsid w:val="00C152E5"/>
    <w:rsid w:val="00C233DE"/>
    <w:rsid w:val="00C26174"/>
    <w:rsid w:val="00C32779"/>
    <w:rsid w:val="00C35B33"/>
    <w:rsid w:val="00C41CA7"/>
    <w:rsid w:val="00C448D9"/>
    <w:rsid w:val="00C47E59"/>
    <w:rsid w:val="00C548F6"/>
    <w:rsid w:val="00C657A7"/>
    <w:rsid w:val="00C66F80"/>
    <w:rsid w:val="00C73464"/>
    <w:rsid w:val="00C77024"/>
    <w:rsid w:val="00C83DD1"/>
    <w:rsid w:val="00C8674F"/>
    <w:rsid w:val="00C91DA3"/>
    <w:rsid w:val="00C967FC"/>
    <w:rsid w:val="00CA02EE"/>
    <w:rsid w:val="00CA45CC"/>
    <w:rsid w:val="00CA4A6D"/>
    <w:rsid w:val="00CB0CA2"/>
    <w:rsid w:val="00CB24BC"/>
    <w:rsid w:val="00CB412D"/>
    <w:rsid w:val="00CB6BF1"/>
    <w:rsid w:val="00CB746A"/>
    <w:rsid w:val="00CC197D"/>
    <w:rsid w:val="00CC2300"/>
    <w:rsid w:val="00CC31C6"/>
    <w:rsid w:val="00CC4A83"/>
    <w:rsid w:val="00CE5406"/>
    <w:rsid w:val="00CE5F05"/>
    <w:rsid w:val="00CF1510"/>
    <w:rsid w:val="00D06796"/>
    <w:rsid w:val="00D07ABB"/>
    <w:rsid w:val="00D12B65"/>
    <w:rsid w:val="00D16454"/>
    <w:rsid w:val="00D17AA2"/>
    <w:rsid w:val="00D2081A"/>
    <w:rsid w:val="00D2105D"/>
    <w:rsid w:val="00D23D5F"/>
    <w:rsid w:val="00D25D7A"/>
    <w:rsid w:val="00D31C62"/>
    <w:rsid w:val="00D34D39"/>
    <w:rsid w:val="00D353CE"/>
    <w:rsid w:val="00D36E2F"/>
    <w:rsid w:val="00D44CFD"/>
    <w:rsid w:val="00D45FB1"/>
    <w:rsid w:val="00D46284"/>
    <w:rsid w:val="00D521F4"/>
    <w:rsid w:val="00D54633"/>
    <w:rsid w:val="00D5582D"/>
    <w:rsid w:val="00D572B6"/>
    <w:rsid w:val="00D577CB"/>
    <w:rsid w:val="00D57AA7"/>
    <w:rsid w:val="00D6230C"/>
    <w:rsid w:val="00D66B72"/>
    <w:rsid w:val="00D67B10"/>
    <w:rsid w:val="00D710ED"/>
    <w:rsid w:val="00D749D7"/>
    <w:rsid w:val="00D869E9"/>
    <w:rsid w:val="00D90AB3"/>
    <w:rsid w:val="00D91A5C"/>
    <w:rsid w:val="00D92706"/>
    <w:rsid w:val="00D9324D"/>
    <w:rsid w:val="00D94FBD"/>
    <w:rsid w:val="00D96432"/>
    <w:rsid w:val="00D96E60"/>
    <w:rsid w:val="00DA3702"/>
    <w:rsid w:val="00DA5A28"/>
    <w:rsid w:val="00DA5CDA"/>
    <w:rsid w:val="00DA5D1B"/>
    <w:rsid w:val="00DB224D"/>
    <w:rsid w:val="00DB64C1"/>
    <w:rsid w:val="00DB7DA4"/>
    <w:rsid w:val="00DC24DD"/>
    <w:rsid w:val="00DC309E"/>
    <w:rsid w:val="00DC5362"/>
    <w:rsid w:val="00DD0753"/>
    <w:rsid w:val="00DD35AB"/>
    <w:rsid w:val="00DD50EB"/>
    <w:rsid w:val="00DD71ED"/>
    <w:rsid w:val="00DE0CE8"/>
    <w:rsid w:val="00DE7B95"/>
    <w:rsid w:val="00DF1116"/>
    <w:rsid w:val="00DF18C1"/>
    <w:rsid w:val="00DF2948"/>
    <w:rsid w:val="00DF29FB"/>
    <w:rsid w:val="00DF3054"/>
    <w:rsid w:val="00DF3808"/>
    <w:rsid w:val="00DF560D"/>
    <w:rsid w:val="00E027BD"/>
    <w:rsid w:val="00E03B35"/>
    <w:rsid w:val="00E03F85"/>
    <w:rsid w:val="00E04606"/>
    <w:rsid w:val="00E11177"/>
    <w:rsid w:val="00E13F41"/>
    <w:rsid w:val="00E146B1"/>
    <w:rsid w:val="00E23CB2"/>
    <w:rsid w:val="00E24AE3"/>
    <w:rsid w:val="00E26811"/>
    <w:rsid w:val="00E26AF6"/>
    <w:rsid w:val="00E2773D"/>
    <w:rsid w:val="00E27CD5"/>
    <w:rsid w:val="00E326E1"/>
    <w:rsid w:val="00E351D5"/>
    <w:rsid w:val="00E35541"/>
    <w:rsid w:val="00E3608F"/>
    <w:rsid w:val="00E36459"/>
    <w:rsid w:val="00E43AC1"/>
    <w:rsid w:val="00E46584"/>
    <w:rsid w:val="00E46766"/>
    <w:rsid w:val="00E47F2C"/>
    <w:rsid w:val="00E50510"/>
    <w:rsid w:val="00E62C8D"/>
    <w:rsid w:val="00E6734B"/>
    <w:rsid w:val="00E74785"/>
    <w:rsid w:val="00E75348"/>
    <w:rsid w:val="00E75450"/>
    <w:rsid w:val="00E75B94"/>
    <w:rsid w:val="00E7681D"/>
    <w:rsid w:val="00E8399C"/>
    <w:rsid w:val="00E846D2"/>
    <w:rsid w:val="00E91B6F"/>
    <w:rsid w:val="00E93AD3"/>
    <w:rsid w:val="00E95088"/>
    <w:rsid w:val="00E96CBA"/>
    <w:rsid w:val="00EA01DE"/>
    <w:rsid w:val="00EA0AAA"/>
    <w:rsid w:val="00EA5CF7"/>
    <w:rsid w:val="00EA601A"/>
    <w:rsid w:val="00EB007A"/>
    <w:rsid w:val="00EB75E6"/>
    <w:rsid w:val="00EC142B"/>
    <w:rsid w:val="00EC26E8"/>
    <w:rsid w:val="00EC3168"/>
    <w:rsid w:val="00EC4AA9"/>
    <w:rsid w:val="00EC5923"/>
    <w:rsid w:val="00ED4B9A"/>
    <w:rsid w:val="00ED585F"/>
    <w:rsid w:val="00ED72F7"/>
    <w:rsid w:val="00ED7D97"/>
    <w:rsid w:val="00EE1355"/>
    <w:rsid w:val="00EE4744"/>
    <w:rsid w:val="00EE797E"/>
    <w:rsid w:val="00EF0112"/>
    <w:rsid w:val="00EF2EEE"/>
    <w:rsid w:val="00EF5082"/>
    <w:rsid w:val="00EF709A"/>
    <w:rsid w:val="00EF709B"/>
    <w:rsid w:val="00F00142"/>
    <w:rsid w:val="00F001B0"/>
    <w:rsid w:val="00F0405E"/>
    <w:rsid w:val="00F10302"/>
    <w:rsid w:val="00F112C3"/>
    <w:rsid w:val="00F12685"/>
    <w:rsid w:val="00F14044"/>
    <w:rsid w:val="00F15091"/>
    <w:rsid w:val="00F17CAA"/>
    <w:rsid w:val="00F209A4"/>
    <w:rsid w:val="00F249FB"/>
    <w:rsid w:val="00F3215B"/>
    <w:rsid w:val="00F34A95"/>
    <w:rsid w:val="00F41603"/>
    <w:rsid w:val="00F51462"/>
    <w:rsid w:val="00F51513"/>
    <w:rsid w:val="00F539C9"/>
    <w:rsid w:val="00F630A3"/>
    <w:rsid w:val="00F659D0"/>
    <w:rsid w:val="00F667C8"/>
    <w:rsid w:val="00F75C90"/>
    <w:rsid w:val="00F83110"/>
    <w:rsid w:val="00F841A2"/>
    <w:rsid w:val="00F90368"/>
    <w:rsid w:val="00F92677"/>
    <w:rsid w:val="00F948FC"/>
    <w:rsid w:val="00FA3ACD"/>
    <w:rsid w:val="00FA5C33"/>
    <w:rsid w:val="00FA671D"/>
    <w:rsid w:val="00FB1E43"/>
    <w:rsid w:val="00FB5076"/>
    <w:rsid w:val="00FB7E25"/>
    <w:rsid w:val="00FC0443"/>
    <w:rsid w:val="00FC1902"/>
    <w:rsid w:val="00FC7A8A"/>
    <w:rsid w:val="00FD2EF7"/>
    <w:rsid w:val="00FD5206"/>
    <w:rsid w:val="00FD5B36"/>
    <w:rsid w:val="00FE1E57"/>
    <w:rsid w:val="00FE45D0"/>
    <w:rsid w:val="00FE4734"/>
    <w:rsid w:val="00FE73BE"/>
    <w:rsid w:val="00FF06BC"/>
    <w:rsid w:val="00FF0DDD"/>
    <w:rsid w:val="00FF6D72"/>
    <w:rsid w:val="00FF76FB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F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A163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74FF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874FF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44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52A42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74FF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874FFE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rmal (Web)"/>
    <w:aliases w:val="Normal (Web) Char"/>
    <w:basedOn w:val="a"/>
    <w:link w:val="a4"/>
    <w:uiPriority w:val="99"/>
    <w:rsid w:val="00874FF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5">
    <w:name w:val="Верхний колонтитул Знак"/>
    <w:link w:val="a6"/>
    <w:locked/>
    <w:rsid w:val="00874FFE"/>
    <w:rPr>
      <w:sz w:val="24"/>
      <w:szCs w:val="24"/>
      <w:lang w:val="en-US" w:eastAsia="ru-RU"/>
    </w:rPr>
  </w:style>
  <w:style w:type="paragraph" w:styleId="a6">
    <w:name w:val="header"/>
    <w:basedOn w:val="a"/>
    <w:link w:val="a5"/>
    <w:rsid w:val="00874FF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1">
    <w:name w:val="Верхний колонтитул Знак1"/>
    <w:uiPriority w:val="99"/>
    <w:semiHidden/>
    <w:rsid w:val="00874FFE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7">
    <w:name w:val="Нижний колонтитул Знак"/>
    <w:link w:val="a8"/>
    <w:locked/>
    <w:rsid w:val="00874FFE"/>
    <w:rPr>
      <w:sz w:val="24"/>
      <w:szCs w:val="24"/>
      <w:lang w:val="en-US" w:eastAsia="ru-RU"/>
    </w:rPr>
  </w:style>
  <w:style w:type="paragraph" w:styleId="a8">
    <w:name w:val="footer"/>
    <w:basedOn w:val="a"/>
    <w:link w:val="a7"/>
    <w:rsid w:val="00874FF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2">
    <w:name w:val="Нижний колонтитул Знак1"/>
    <w:uiPriority w:val="99"/>
    <w:semiHidden/>
    <w:rsid w:val="00874FFE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"/>
    <w:rsid w:val="00874F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Zag1">
    <w:name w:val="Zag_1"/>
    <w:basedOn w:val="a"/>
    <w:uiPriority w:val="99"/>
    <w:rsid w:val="00874FFE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Osnova">
    <w:name w:val="Osnova"/>
    <w:basedOn w:val="a"/>
    <w:rsid w:val="00874FFE"/>
    <w:pPr>
      <w:spacing w:line="213" w:lineRule="exact"/>
      <w:ind w:firstLine="339"/>
      <w:jc w:val="both"/>
    </w:pPr>
    <w:rPr>
      <w:rFonts w:ascii="Calibri" w:hAnsi="Calibri" w:cs="Calibri"/>
      <w:color w:val="000000"/>
      <w:sz w:val="21"/>
      <w:szCs w:val="21"/>
    </w:rPr>
  </w:style>
  <w:style w:type="paragraph" w:customStyle="1" w:styleId="Zag2">
    <w:name w:val="Zag_2"/>
    <w:basedOn w:val="a"/>
    <w:rsid w:val="00874FFE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874FFE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9">
    <w:name w:val="Ξαϋχνϋι"/>
    <w:basedOn w:val="a"/>
    <w:uiPriority w:val="99"/>
    <w:rsid w:val="00874FFE"/>
    <w:rPr>
      <w:color w:val="000000"/>
    </w:rPr>
  </w:style>
  <w:style w:type="paragraph" w:customStyle="1" w:styleId="aa">
    <w:name w:val="Νξβϋι"/>
    <w:basedOn w:val="a"/>
    <w:uiPriority w:val="99"/>
    <w:rsid w:val="00874FFE"/>
    <w:rPr>
      <w:color w:val="000000"/>
    </w:rPr>
  </w:style>
  <w:style w:type="paragraph" w:customStyle="1" w:styleId="zag4">
    <w:name w:val="zag_4"/>
    <w:basedOn w:val="a"/>
    <w:uiPriority w:val="99"/>
    <w:rsid w:val="00874FFE"/>
    <w:pPr>
      <w:spacing w:line="213" w:lineRule="exact"/>
      <w:jc w:val="center"/>
    </w:pPr>
    <w:rPr>
      <w:rFonts w:ascii="Calibri" w:hAnsi="Calibri" w:cs="Calibri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874FFE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874FFE"/>
    <w:pPr>
      <w:ind w:left="566" w:right="793"/>
      <w:jc w:val="both"/>
    </w:pPr>
    <w:rPr>
      <w:color w:val="000000"/>
    </w:rPr>
  </w:style>
  <w:style w:type="paragraph" w:customStyle="1" w:styleId="Style1">
    <w:name w:val="Style1"/>
    <w:basedOn w:val="a"/>
    <w:rsid w:val="00874FFE"/>
    <w:rPr>
      <w:lang w:val="ru-RU"/>
    </w:rPr>
  </w:style>
  <w:style w:type="character" w:customStyle="1" w:styleId="Zag11">
    <w:name w:val="Zag_11"/>
    <w:rsid w:val="00874FFE"/>
  </w:style>
  <w:style w:type="character" w:customStyle="1" w:styleId="Osnova1">
    <w:name w:val="Osnova1"/>
    <w:rsid w:val="00874FFE"/>
  </w:style>
  <w:style w:type="character" w:customStyle="1" w:styleId="Zag21">
    <w:name w:val="Zag_21"/>
    <w:rsid w:val="00874FFE"/>
  </w:style>
  <w:style w:type="character" w:customStyle="1" w:styleId="Zag31">
    <w:name w:val="Zag_31"/>
    <w:rsid w:val="00874FFE"/>
  </w:style>
  <w:style w:type="character" w:styleId="ab">
    <w:name w:val="Strong"/>
    <w:qFormat/>
    <w:rsid w:val="00874FFE"/>
    <w:rPr>
      <w:rFonts w:cs="Times New Roman"/>
      <w:b/>
      <w:bCs/>
    </w:rPr>
  </w:style>
  <w:style w:type="paragraph" w:styleId="ac">
    <w:name w:val="Body Text Indent"/>
    <w:basedOn w:val="a"/>
    <w:link w:val="ad"/>
    <w:rsid w:val="00874FFE"/>
    <w:pPr>
      <w:widowControl/>
      <w:autoSpaceDE/>
      <w:autoSpaceDN/>
      <w:adjustRightInd/>
      <w:spacing w:after="120"/>
      <w:ind w:left="283"/>
    </w:pPr>
    <w:rPr>
      <w:lang w:val="ru-RU"/>
    </w:rPr>
  </w:style>
  <w:style w:type="character" w:customStyle="1" w:styleId="ad">
    <w:name w:val="Основной текст с отступом Знак"/>
    <w:link w:val="ac"/>
    <w:rsid w:val="00874F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874FFE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874FFE"/>
    <w:pPr>
      <w:widowControl/>
      <w:autoSpaceDE/>
      <w:autoSpaceDN/>
      <w:adjustRightInd/>
    </w:pPr>
    <w:rPr>
      <w:rFonts w:ascii="Courier New" w:hAnsi="Courier New" w:cs="Courier New"/>
      <w:sz w:val="16"/>
      <w:szCs w:val="16"/>
      <w:lang w:val="ru-RU"/>
    </w:rPr>
  </w:style>
  <w:style w:type="character" w:customStyle="1" w:styleId="af">
    <w:name w:val="Текст выноски Знак"/>
    <w:link w:val="ae"/>
    <w:uiPriority w:val="99"/>
    <w:rsid w:val="00874FFE"/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74FF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olistparagraph0">
    <w:name w:val="msolistparagraph"/>
    <w:basedOn w:val="a"/>
    <w:rsid w:val="00874FF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olistparagraphcxsplast">
    <w:name w:val="msolistparagraphcxsplast"/>
    <w:basedOn w:val="a"/>
    <w:rsid w:val="00874FF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onormalcxsplast">
    <w:name w:val="msonormalcxsplast"/>
    <w:basedOn w:val="a"/>
    <w:rsid w:val="00874FF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Oaeno">
    <w:name w:val="Oaeno"/>
    <w:basedOn w:val="a"/>
    <w:rsid w:val="00874FFE"/>
    <w:pPr>
      <w:overflowPunct w:val="0"/>
      <w:textAlignment w:val="baseline"/>
    </w:pPr>
    <w:rPr>
      <w:rFonts w:ascii="Courier New" w:hAnsi="Courier New"/>
      <w:sz w:val="20"/>
      <w:szCs w:val="20"/>
      <w:lang w:val="ru-RU"/>
    </w:rPr>
  </w:style>
  <w:style w:type="character" w:customStyle="1" w:styleId="dash041e0431044b0447043d044b0439char1">
    <w:name w:val="dash041e_0431_044b_0447_043d_044b_0439__char1"/>
    <w:rsid w:val="00874FFE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f0">
    <w:name w:val="Table Grid"/>
    <w:basedOn w:val="a1"/>
    <w:rsid w:val="00874FF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semiHidden/>
    <w:rsid w:val="00874FFE"/>
    <w:pPr>
      <w:widowControl/>
      <w:autoSpaceDE/>
      <w:autoSpaceDN/>
      <w:adjustRightInd/>
      <w:spacing w:after="120" w:line="480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23">
    <w:name w:val="Основной текст 2 Знак"/>
    <w:link w:val="22"/>
    <w:semiHidden/>
    <w:rsid w:val="00874FFE"/>
    <w:rPr>
      <w:rFonts w:ascii="Calibri" w:eastAsia="Times New Roman" w:hAnsi="Calibri" w:cs="Times New Roman"/>
    </w:rPr>
  </w:style>
  <w:style w:type="character" w:styleId="af1">
    <w:name w:val="footnote reference"/>
    <w:basedOn w:val="a0"/>
    <w:uiPriority w:val="99"/>
    <w:rsid w:val="00874FFE"/>
  </w:style>
  <w:style w:type="character" w:styleId="af2">
    <w:name w:val="Hyperlink"/>
    <w:rsid w:val="00874FFE"/>
    <w:rPr>
      <w:rFonts w:cs="Times New Roman"/>
      <w:color w:val="0000FF"/>
      <w:u w:val="single"/>
    </w:rPr>
  </w:style>
  <w:style w:type="paragraph" w:styleId="af3">
    <w:name w:val="Body Text"/>
    <w:basedOn w:val="a"/>
    <w:link w:val="af4"/>
    <w:rsid w:val="00EE4744"/>
    <w:pPr>
      <w:spacing w:after="120"/>
    </w:pPr>
    <w:rPr>
      <w:rFonts w:eastAsia="Times New Roman"/>
      <w:sz w:val="20"/>
      <w:szCs w:val="20"/>
      <w:lang w:val="ru-RU"/>
    </w:rPr>
  </w:style>
  <w:style w:type="character" w:customStyle="1" w:styleId="af4">
    <w:name w:val="Основной текст Знак"/>
    <w:link w:val="af3"/>
    <w:rsid w:val="00EE4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uiPriority w:val="20"/>
    <w:qFormat/>
    <w:rsid w:val="00EE4744"/>
    <w:rPr>
      <w:i/>
      <w:iCs/>
    </w:rPr>
  </w:style>
  <w:style w:type="paragraph" w:customStyle="1" w:styleId="24">
    <w:name w:val="Абзац списка2"/>
    <w:basedOn w:val="a"/>
    <w:qFormat/>
    <w:rsid w:val="00EE47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5">
    <w:name w:val="Без интервала2"/>
    <w:qFormat/>
    <w:rsid w:val="00EE4744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99"/>
    <w:qFormat/>
    <w:rsid w:val="00EE4744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character" w:styleId="af8">
    <w:name w:val="page number"/>
    <w:basedOn w:val="a0"/>
    <w:rsid w:val="00B10489"/>
  </w:style>
  <w:style w:type="character" w:customStyle="1" w:styleId="10">
    <w:name w:val="Заголовок 1 Знак"/>
    <w:link w:val="1"/>
    <w:uiPriority w:val="9"/>
    <w:rsid w:val="000A1635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apple-converted-space">
    <w:name w:val="apple-converted-space"/>
    <w:basedOn w:val="a0"/>
    <w:rsid w:val="007553C7"/>
  </w:style>
  <w:style w:type="paragraph" w:customStyle="1" w:styleId="Default">
    <w:name w:val="Default"/>
    <w:rsid w:val="00A547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10">
    <w:name w:val="c10"/>
    <w:basedOn w:val="a0"/>
    <w:rsid w:val="009F6E7C"/>
  </w:style>
  <w:style w:type="paragraph" w:styleId="af9">
    <w:name w:val="No Spacing"/>
    <w:link w:val="afa"/>
    <w:uiPriority w:val="1"/>
    <w:qFormat/>
    <w:rsid w:val="009F6E7C"/>
    <w:rPr>
      <w:rFonts w:ascii="Times New Roman" w:eastAsia="Times New Roman" w:hAnsi="Times New Roman"/>
      <w:sz w:val="24"/>
      <w:szCs w:val="24"/>
    </w:rPr>
  </w:style>
  <w:style w:type="character" w:customStyle="1" w:styleId="100">
    <w:name w:val="Основной текст (10)_"/>
    <w:link w:val="101"/>
    <w:uiPriority w:val="99"/>
    <w:locked/>
    <w:rsid w:val="009F6E7C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F6E7C"/>
    <w:pPr>
      <w:shd w:val="clear" w:color="auto" w:fill="FFFFFF"/>
      <w:autoSpaceDE/>
      <w:autoSpaceDN/>
      <w:adjustRightInd/>
      <w:spacing w:line="274" w:lineRule="exact"/>
      <w:ind w:hanging="680"/>
      <w:jc w:val="both"/>
    </w:pPr>
    <w:rPr>
      <w:rFonts w:ascii="Calibri" w:hAnsi="Calibri"/>
      <w:sz w:val="20"/>
      <w:szCs w:val="20"/>
      <w:lang w:val="ru-RU"/>
    </w:rPr>
  </w:style>
  <w:style w:type="character" w:customStyle="1" w:styleId="afa">
    <w:name w:val="Без интервала Знак"/>
    <w:link w:val="af9"/>
    <w:uiPriority w:val="1"/>
    <w:rsid w:val="008D7100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31">
    <w:name w:val="Основной текст (3)_"/>
    <w:link w:val="310"/>
    <w:uiPriority w:val="99"/>
    <w:locked/>
    <w:rsid w:val="00ED4B9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ED4B9A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uiPriority w:val="99"/>
    <w:rsid w:val="00ED4B9A"/>
    <w:rPr>
      <w:rFonts w:ascii="Times New Roman" w:hAnsi="Times New Roman" w:cs="Times New Roman"/>
      <w:u w:val="none"/>
    </w:rPr>
  </w:style>
  <w:style w:type="character" w:customStyle="1" w:styleId="5Exact1">
    <w:name w:val="Основной текст (5) Exact1"/>
    <w:uiPriority w:val="99"/>
    <w:rsid w:val="00ED4B9A"/>
    <w:rPr>
      <w:rFonts w:ascii="Times New Roman" w:hAnsi="Times New Roman"/>
      <w:u w:val="single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ED4B9A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ED4B9A"/>
    <w:pPr>
      <w:shd w:val="clear" w:color="auto" w:fill="FFFFFF"/>
      <w:autoSpaceDE/>
      <w:autoSpaceDN/>
      <w:adjustRightInd/>
      <w:spacing w:line="370" w:lineRule="exact"/>
      <w:jc w:val="center"/>
    </w:pPr>
    <w:rPr>
      <w:b/>
      <w:bCs/>
      <w:sz w:val="28"/>
      <w:szCs w:val="28"/>
      <w:lang w:val="ru-RU"/>
    </w:rPr>
  </w:style>
  <w:style w:type="paragraph" w:customStyle="1" w:styleId="51">
    <w:name w:val="Основной текст (5)1"/>
    <w:basedOn w:val="a"/>
    <w:link w:val="5"/>
    <w:uiPriority w:val="99"/>
    <w:rsid w:val="00ED4B9A"/>
    <w:pPr>
      <w:shd w:val="clear" w:color="auto" w:fill="FFFFFF"/>
      <w:autoSpaceDE/>
      <w:autoSpaceDN/>
      <w:adjustRightInd/>
      <w:spacing w:line="240" w:lineRule="atLeast"/>
      <w:jc w:val="center"/>
    </w:pPr>
    <w:rPr>
      <w:sz w:val="20"/>
      <w:szCs w:val="20"/>
      <w:lang w:val="ru-RU"/>
    </w:rPr>
  </w:style>
  <w:style w:type="paragraph" w:customStyle="1" w:styleId="121">
    <w:name w:val="Заголовок №1 (2)"/>
    <w:basedOn w:val="a"/>
    <w:link w:val="120"/>
    <w:uiPriority w:val="99"/>
    <w:rsid w:val="00ED4B9A"/>
    <w:pPr>
      <w:shd w:val="clear" w:color="auto" w:fill="FFFFFF"/>
      <w:autoSpaceDE/>
      <w:autoSpaceDN/>
      <w:adjustRightInd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  <w:lang w:val="ru-RU"/>
    </w:rPr>
  </w:style>
  <w:style w:type="paragraph" w:styleId="afb">
    <w:name w:val="footnote text"/>
    <w:basedOn w:val="a"/>
    <w:link w:val="afc"/>
    <w:uiPriority w:val="99"/>
    <w:rsid w:val="00E13F41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c">
    <w:name w:val="Текст сноски Знак"/>
    <w:link w:val="afb"/>
    <w:uiPriority w:val="99"/>
    <w:rsid w:val="00E13F41"/>
    <w:rPr>
      <w:rFonts w:ascii="Times New Roman" w:eastAsia="Times New Roman" w:hAnsi="Times New Roman"/>
    </w:rPr>
  </w:style>
  <w:style w:type="numbering" w:customStyle="1" w:styleId="15">
    <w:name w:val="Нет списка1"/>
    <w:next w:val="a2"/>
    <w:uiPriority w:val="99"/>
    <w:semiHidden/>
    <w:unhideWhenUsed/>
    <w:rsid w:val="00602B98"/>
  </w:style>
  <w:style w:type="paragraph" w:customStyle="1" w:styleId="21">
    <w:name w:val="Средняя сетка 21"/>
    <w:basedOn w:val="a"/>
    <w:uiPriority w:val="1"/>
    <w:qFormat/>
    <w:rsid w:val="000D1D97"/>
    <w:pPr>
      <w:widowControl/>
      <w:numPr>
        <w:numId w:val="7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  <w:lang w:val="ru-RU"/>
    </w:rPr>
  </w:style>
  <w:style w:type="numbering" w:customStyle="1" w:styleId="26">
    <w:name w:val="Нет списка2"/>
    <w:next w:val="a2"/>
    <w:uiPriority w:val="99"/>
    <w:semiHidden/>
    <w:unhideWhenUsed/>
    <w:rsid w:val="00E27CD5"/>
  </w:style>
  <w:style w:type="paragraph" w:customStyle="1" w:styleId="afd">
    <w:name w:val="Основной"/>
    <w:basedOn w:val="a"/>
    <w:link w:val="afe"/>
    <w:rsid w:val="00E27CD5"/>
    <w:pPr>
      <w:widowControl/>
      <w:spacing w:line="214" w:lineRule="atLeast"/>
      <w:ind w:firstLine="283"/>
      <w:jc w:val="both"/>
      <w:textAlignment w:val="center"/>
    </w:pPr>
    <w:rPr>
      <w:rFonts w:ascii="Calibri" w:eastAsia="Times New Roman" w:hAnsi="Calibri"/>
      <w:color w:val="000000"/>
      <w:sz w:val="21"/>
      <w:szCs w:val="21"/>
      <w:lang w:val="ru-RU"/>
    </w:rPr>
  </w:style>
  <w:style w:type="character" w:customStyle="1" w:styleId="afe">
    <w:name w:val="Основной Знак"/>
    <w:link w:val="afd"/>
    <w:rsid w:val="00E27CD5"/>
    <w:rPr>
      <w:rFonts w:ascii="Calibri" w:eastAsia="Times New Roman" w:hAnsi="Calibri"/>
      <w:color w:val="000000"/>
      <w:sz w:val="21"/>
      <w:szCs w:val="21"/>
    </w:rPr>
  </w:style>
  <w:style w:type="table" w:customStyle="1" w:styleId="16">
    <w:name w:val="Сетка таблицы1"/>
    <w:basedOn w:val="a1"/>
    <w:next w:val="af0"/>
    <w:uiPriority w:val="59"/>
    <w:rsid w:val="00E27C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Буллит"/>
    <w:basedOn w:val="afd"/>
    <w:link w:val="aff0"/>
    <w:rsid w:val="00E27CD5"/>
    <w:pPr>
      <w:ind w:firstLine="244"/>
    </w:pPr>
  </w:style>
  <w:style w:type="character" w:customStyle="1" w:styleId="aff0">
    <w:name w:val="Буллит Знак"/>
    <w:link w:val="aff"/>
    <w:rsid w:val="00E27CD5"/>
    <w:rPr>
      <w:rFonts w:ascii="Calibri" w:eastAsia="Times New Roman" w:hAnsi="Calibri"/>
      <w:color w:val="000000"/>
      <w:sz w:val="21"/>
      <w:szCs w:val="21"/>
    </w:rPr>
  </w:style>
  <w:style w:type="paragraph" w:customStyle="1" w:styleId="-12">
    <w:name w:val="Цветной список - Акцент 12"/>
    <w:basedOn w:val="a"/>
    <w:qFormat/>
    <w:rsid w:val="00E27CD5"/>
    <w:pPr>
      <w:widowControl/>
      <w:autoSpaceDE/>
      <w:autoSpaceDN/>
      <w:adjustRightInd/>
      <w:spacing w:after="200"/>
      <w:ind w:left="720"/>
      <w:contextualSpacing/>
    </w:pPr>
    <w:rPr>
      <w:rFonts w:ascii="Arial" w:eastAsia="Arial" w:hAnsi="Arial"/>
      <w:lang w:val="ru-RU" w:eastAsia="en-US"/>
    </w:rPr>
  </w:style>
  <w:style w:type="table" w:customStyle="1" w:styleId="27">
    <w:name w:val="Сетка таблицы2"/>
    <w:basedOn w:val="a1"/>
    <w:next w:val="af0"/>
    <w:uiPriority w:val="59"/>
    <w:rsid w:val="00211D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F1F0F"/>
  </w:style>
  <w:style w:type="table" w:customStyle="1" w:styleId="33">
    <w:name w:val="Сетка таблицы3"/>
    <w:basedOn w:val="a1"/>
    <w:next w:val="af0"/>
    <w:uiPriority w:val="59"/>
    <w:rsid w:val="00AF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152A42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152A42"/>
  </w:style>
  <w:style w:type="character" w:customStyle="1" w:styleId="WW8Num4z0">
    <w:name w:val="WW8Num4z0"/>
    <w:rsid w:val="00152A42"/>
    <w:rPr>
      <w:rFonts w:ascii="Symbol" w:hAnsi="Symbol"/>
      <w:sz w:val="20"/>
    </w:rPr>
  </w:style>
  <w:style w:type="character" w:customStyle="1" w:styleId="WW8Num4z2">
    <w:name w:val="WW8Num4z2"/>
    <w:rsid w:val="00152A42"/>
    <w:rPr>
      <w:rFonts w:ascii="Wingdings" w:hAnsi="Wingdings"/>
      <w:sz w:val="20"/>
    </w:rPr>
  </w:style>
  <w:style w:type="character" w:customStyle="1" w:styleId="WW8Num5z0">
    <w:name w:val="WW8Num5z0"/>
    <w:rsid w:val="00152A42"/>
    <w:rPr>
      <w:rFonts w:ascii="Symbol" w:hAnsi="Symbol" w:cs="Wingdings"/>
      <w:sz w:val="18"/>
      <w:szCs w:val="18"/>
    </w:rPr>
  </w:style>
  <w:style w:type="character" w:customStyle="1" w:styleId="WW8Num6z0">
    <w:name w:val="WW8Num6z0"/>
    <w:rsid w:val="00152A42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6z1">
    <w:name w:val="WW8Num6z1"/>
    <w:rsid w:val="00152A42"/>
    <w:rPr>
      <w:rFonts w:ascii="Courier New" w:hAnsi="Courier New" w:cs="Courier New"/>
    </w:rPr>
  </w:style>
  <w:style w:type="character" w:customStyle="1" w:styleId="WW8Num6z2">
    <w:name w:val="WW8Num6z2"/>
    <w:rsid w:val="00152A42"/>
    <w:rPr>
      <w:rFonts w:ascii="Wingdings" w:hAnsi="Wingdings"/>
    </w:rPr>
  </w:style>
  <w:style w:type="character" w:customStyle="1" w:styleId="WW8Num6z3">
    <w:name w:val="WW8Num6z3"/>
    <w:rsid w:val="00152A42"/>
    <w:rPr>
      <w:rFonts w:ascii="Symbol" w:hAnsi="Symbol"/>
    </w:rPr>
  </w:style>
  <w:style w:type="character" w:customStyle="1" w:styleId="WW8Num7z0">
    <w:name w:val="WW8Num7z0"/>
    <w:rsid w:val="00152A42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9z0">
    <w:name w:val="WW8Num9z0"/>
    <w:rsid w:val="00152A42"/>
    <w:rPr>
      <w:rFonts w:ascii="Times New Roman" w:hAnsi="Times New Roman" w:cs="Times New Roman"/>
    </w:rPr>
  </w:style>
  <w:style w:type="character" w:customStyle="1" w:styleId="WW8Num10z0">
    <w:name w:val="WW8Num10z0"/>
    <w:rsid w:val="00152A42"/>
    <w:rPr>
      <w:rFonts w:ascii="Times New Roman" w:hAnsi="Times New Roman" w:cs="Times New Roman"/>
    </w:rPr>
  </w:style>
  <w:style w:type="character" w:customStyle="1" w:styleId="WW8Num11z0">
    <w:name w:val="WW8Num11z0"/>
    <w:rsid w:val="00152A42"/>
    <w:rPr>
      <w:rFonts w:ascii="Symbol" w:hAnsi="Symbol"/>
    </w:rPr>
  </w:style>
  <w:style w:type="character" w:customStyle="1" w:styleId="WW8Num11z1">
    <w:name w:val="WW8Num11z1"/>
    <w:rsid w:val="00152A42"/>
    <w:rPr>
      <w:rFonts w:ascii="Courier New" w:hAnsi="Courier New" w:cs="Courier New"/>
    </w:rPr>
  </w:style>
  <w:style w:type="character" w:customStyle="1" w:styleId="WW8Num12z0">
    <w:name w:val="WW8Num12z0"/>
    <w:rsid w:val="00152A42"/>
    <w:rPr>
      <w:rFonts w:ascii="Times New Roman" w:hAnsi="Times New Roman" w:cs="Times New Roman"/>
    </w:rPr>
  </w:style>
  <w:style w:type="character" w:customStyle="1" w:styleId="WW8Num13z0">
    <w:name w:val="WW8Num13z0"/>
    <w:rsid w:val="00152A42"/>
    <w:rPr>
      <w:rFonts w:ascii="Symbol" w:hAnsi="Symbol"/>
    </w:rPr>
  </w:style>
  <w:style w:type="character" w:customStyle="1" w:styleId="WW8Num14z0">
    <w:name w:val="WW8Num14z0"/>
    <w:rsid w:val="00152A42"/>
    <w:rPr>
      <w:rFonts w:ascii="Times New Roman" w:hAnsi="Times New Roman" w:cs="Times New Roman"/>
    </w:rPr>
  </w:style>
  <w:style w:type="character" w:customStyle="1" w:styleId="WW8Num14z2">
    <w:name w:val="WW8Num14z2"/>
    <w:rsid w:val="00152A42"/>
    <w:rPr>
      <w:rFonts w:ascii="Wingdings" w:hAnsi="Wingdings"/>
    </w:rPr>
  </w:style>
  <w:style w:type="character" w:customStyle="1" w:styleId="WW8Num14z4">
    <w:name w:val="WW8Num14z4"/>
    <w:rsid w:val="00152A42"/>
    <w:rPr>
      <w:rFonts w:ascii="Courier New" w:hAnsi="Courier New" w:cs="Courier New"/>
    </w:rPr>
  </w:style>
  <w:style w:type="character" w:customStyle="1" w:styleId="WW8Num15z0">
    <w:name w:val="WW8Num15z0"/>
    <w:rsid w:val="00152A42"/>
    <w:rPr>
      <w:rFonts w:ascii="Symbol" w:hAnsi="Symbol"/>
    </w:rPr>
  </w:style>
  <w:style w:type="character" w:customStyle="1" w:styleId="WW8Num15z1">
    <w:name w:val="WW8Num15z1"/>
    <w:rsid w:val="00152A42"/>
    <w:rPr>
      <w:rFonts w:ascii="Courier New" w:hAnsi="Courier New" w:cs="Courier New"/>
    </w:rPr>
  </w:style>
  <w:style w:type="character" w:customStyle="1" w:styleId="WW8Num16z0">
    <w:name w:val="WW8Num16z0"/>
    <w:rsid w:val="00152A42"/>
    <w:rPr>
      <w:rFonts w:ascii="Symbol" w:hAnsi="Symbol"/>
    </w:rPr>
  </w:style>
  <w:style w:type="character" w:customStyle="1" w:styleId="WW8Num17z0">
    <w:name w:val="WW8Num17z0"/>
    <w:rsid w:val="00152A42"/>
    <w:rPr>
      <w:rFonts w:ascii="Symbol" w:hAnsi="Symbol"/>
    </w:rPr>
  </w:style>
  <w:style w:type="character" w:customStyle="1" w:styleId="WW8Num18z0">
    <w:name w:val="WW8Num18z0"/>
    <w:rsid w:val="00152A42"/>
    <w:rPr>
      <w:rFonts w:ascii="Symbol" w:hAnsi="Symbol"/>
    </w:rPr>
  </w:style>
  <w:style w:type="character" w:customStyle="1" w:styleId="WW8Num19z0">
    <w:name w:val="WW8Num19z0"/>
    <w:rsid w:val="00152A42"/>
    <w:rPr>
      <w:rFonts w:ascii="Times New Roman" w:hAnsi="Times New Roman" w:cs="Times New Roman"/>
    </w:rPr>
  </w:style>
  <w:style w:type="character" w:customStyle="1" w:styleId="WW8Num19z1">
    <w:name w:val="WW8Num19z1"/>
    <w:rsid w:val="00152A42"/>
    <w:rPr>
      <w:rFonts w:ascii="Courier New" w:hAnsi="Courier New" w:cs="Courier New"/>
    </w:rPr>
  </w:style>
  <w:style w:type="character" w:customStyle="1" w:styleId="WW8Num20z0">
    <w:name w:val="WW8Num20z0"/>
    <w:rsid w:val="00152A42"/>
    <w:rPr>
      <w:rFonts w:ascii="Symbol" w:hAnsi="Symbol"/>
    </w:rPr>
  </w:style>
  <w:style w:type="character" w:customStyle="1" w:styleId="WW8Num21z0">
    <w:name w:val="WW8Num21z0"/>
    <w:rsid w:val="00152A42"/>
    <w:rPr>
      <w:rFonts w:ascii="Symbol" w:hAnsi="Symbol"/>
    </w:rPr>
  </w:style>
  <w:style w:type="character" w:customStyle="1" w:styleId="WW8Num23z0">
    <w:name w:val="WW8Num23z0"/>
    <w:rsid w:val="00152A42"/>
    <w:rPr>
      <w:rFonts w:ascii="Symbol" w:hAnsi="Symbol"/>
    </w:rPr>
  </w:style>
  <w:style w:type="character" w:customStyle="1" w:styleId="WW8Num24z0">
    <w:name w:val="WW8Num24z0"/>
    <w:rsid w:val="00152A42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25z0">
    <w:name w:val="WW8Num25z0"/>
    <w:rsid w:val="00152A42"/>
    <w:rPr>
      <w:rFonts w:ascii="Symbol" w:hAnsi="Symbol"/>
    </w:rPr>
  </w:style>
  <w:style w:type="character" w:customStyle="1" w:styleId="WW8Num26z0">
    <w:name w:val="WW8Num26z0"/>
    <w:rsid w:val="00152A42"/>
    <w:rPr>
      <w:rFonts w:ascii="Times New Roman" w:hAnsi="Times New Roman" w:cs="Times New Roman"/>
    </w:rPr>
  </w:style>
  <w:style w:type="character" w:customStyle="1" w:styleId="WW8Num27z0">
    <w:name w:val="WW8Num27z0"/>
    <w:rsid w:val="00152A42"/>
    <w:rPr>
      <w:rFonts w:ascii="Times New Roman" w:hAnsi="Times New Roman" w:cs="Times New Roman"/>
    </w:rPr>
  </w:style>
  <w:style w:type="character" w:customStyle="1" w:styleId="WW8Num28z0">
    <w:name w:val="WW8Num28z0"/>
    <w:rsid w:val="00152A42"/>
    <w:rPr>
      <w:rFonts w:ascii="Times New Roman" w:hAnsi="Times New Roman" w:cs="Times New Roman"/>
    </w:rPr>
  </w:style>
  <w:style w:type="character" w:customStyle="1" w:styleId="WW8Num30z0">
    <w:name w:val="WW8Num30z0"/>
    <w:rsid w:val="00152A42"/>
    <w:rPr>
      <w:rFonts w:ascii="Symbol" w:hAnsi="Symbol"/>
    </w:rPr>
  </w:style>
  <w:style w:type="character" w:customStyle="1" w:styleId="WW8Num30z1">
    <w:name w:val="WW8Num30z1"/>
    <w:rsid w:val="00152A42"/>
    <w:rPr>
      <w:rFonts w:ascii="Wingdings" w:hAnsi="Wingdings"/>
    </w:rPr>
  </w:style>
  <w:style w:type="character" w:customStyle="1" w:styleId="WW8Num32z0">
    <w:name w:val="WW8Num32z0"/>
    <w:rsid w:val="00152A42"/>
    <w:rPr>
      <w:rFonts w:ascii="Times New Roman" w:hAnsi="Times New Roman" w:cs="Times New Roman"/>
    </w:rPr>
  </w:style>
  <w:style w:type="character" w:customStyle="1" w:styleId="WW8Num33z0">
    <w:name w:val="WW8Num33z0"/>
    <w:rsid w:val="00152A42"/>
    <w:rPr>
      <w:rFonts w:ascii="Times New Roman" w:hAnsi="Times New Roman" w:cs="Times New Roman"/>
    </w:rPr>
  </w:style>
  <w:style w:type="character" w:customStyle="1" w:styleId="WW8Num35z0">
    <w:name w:val="WW8Num35z0"/>
    <w:rsid w:val="00152A42"/>
    <w:rPr>
      <w:rFonts w:ascii="Symbol" w:hAnsi="Symbol"/>
    </w:rPr>
  </w:style>
  <w:style w:type="character" w:customStyle="1" w:styleId="WW8Num36z0">
    <w:name w:val="WW8Num36z0"/>
    <w:rsid w:val="00152A42"/>
    <w:rPr>
      <w:rFonts w:ascii="Times New Roman" w:hAnsi="Times New Roman" w:cs="Times New Roman"/>
    </w:rPr>
  </w:style>
  <w:style w:type="character" w:customStyle="1" w:styleId="WW8Num36z1">
    <w:name w:val="WW8Num36z1"/>
    <w:rsid w:val="00152A42"/>
    <w:rPr>
      <w:rFonts w:ascii="Courier New" w:hAnsi="Courier New" w:cs="Courier New"/>
    </w:rPr>
  </w:style>
  <w:style w:type="character" w:customStyle="1" w:styleId="WW8Num36z2">
    <w:name w:val="WW8Num36z2"/>
    <w:rsid w:val="00152A42"/>
    <w:rPr>
      <w:rFonts w:ascii="Wingdings" w:hAnsi="Wingdings"/>
    </w:rPr>
  </w:style>
  <w:style w:type="character" w:customStyle="1" w:styleId="WW8Num37z0">
    <w:name w:val="WW8Num37z0"/>
    <w:rsid w:val="00152A42"/>
    <w:rPr>
      <w:rFonts w:ascii="Times New Roman" w:hAnsi="Times New Roman" w:cs="Times New Roman"/>
    </w:rPr>
  </w:style>
  <w:style w:type="character" w:customStyle="1" w:styleId="WW8Num37z1">
    <w:name w:val="WW8Num37z1"/>
    <w:rsid w:val="00152A42"/>
    <w:rPr>
      <w:rFonts w:ascii="Courier New" w:hAnsi="Courier New" w:cs="Courier New"/>
    </w:rPr>
  </w:style>
  <w:style w:type="character" w:customStyle="1" w:styleId="WW8Num37z2">
    <w:name w:val="WW8Num37z2"/>
    <w:rsid w:val="00152A42"/>
    <w:rPr>
      <w:rFonts w:ascii="Wingdings" w:hAnsi="Wingdings"/>
    </w:rPr>
  </w:style>
  <w:style w:type="character" w:customStyle="1" w:styleId="WW8Num38z0">
    <w:name w:val="WW8Num38z0"/>
    <w:rsid w:val="00152A42"/>
    <w:rPr>
      <w:rFonts w:ascii="Wingdings" w:hAnsi="Wingdings"/>
    </w:rPr>
  </w:style>
  <w:style w:type="character" w:customStyle="1" w:styleId="WW8Num38z1">
    <w:name w:val="WW8Num38z1"/>
    <w:rsid w:val="00152A42"/>
    <w:rPr>
      <w:rFonts w:ascii="Symbol" w:hAnsi="Symbol"/>
    </w:rPr>
  </w:style>
  <w:style w:type="character" w:customStyle="1" w:styleId="WW8Num38z2">
    <w:name w:val="WW8Num38z2"/>
    <w:rsid w:val="00152A42"/>
    <w:rPr>
      <w:rFonts w:ascii="Wingdings" w:hAnsi="Wingdings"/>
    </w:rPr>
  </w:style>
  <w:style w:type="character" w:customStyle="1" w:styleId="WW8Num38z4">
    <w:name w:val="WW8Num38z4"/>
    <w:rsid w:val="00152A42"/>
    <w:rPr>
      <w:rFonts w:ascii="Courier New" w:hAnsi="Courier New" w:cs="Courier New"/>
    </w:rPr>
  </w:style>
  <w:style w:type="character" w:customStyle="1" w:styleId="WW8Num39z0">
    <w:name w:val="WW8Num39z0"/>
    <w:rsid w:val="00152A42"/>
    <w:rPr>
      <w:rFonts w:ascii="Wingdings" w:hAnsi="Wingdings"/>
    </w:rPr>
  </w:style>
  <w:style w:type="character" w:customStyle="1" w:styleId="WW8Num39z1">
    <w:name w:val="WW8Num39z1"/>
    <w:rsid w:val="00152A42"/>
    <w:rPr>
      <w:rFonts w:ascii="Courier New" w:hAnsi="Courier New" w:cs="Courier New"/>
    </w:rPr>
  </w:style>
  <w:style w:type="character" w:customStyle="1" w:styleId="WW8Num39z2">
    <w:name w:val="WW8Num39z2"/>
    <w:rsid w:val="00152A42"/>
    <w:rPr>
      <w:rFonts w:ascii="Wingdings" w:hAnsi="Wingdings"/>
    </w:rPr>
  </w:style>
  <w:style w:type="character" w:customStyle="1" w:styleId="WW8Num40z0">
    <w:name w:val="WW8Num40z0"/>
    <w:rsid w:val="00152A42"/>
    <w:rPr>
      <w:rFonts w:ascii="Symbol" w:hAnsi="Symbol"/>
    </w:rPr>
  </w:style>
  <w:style w:type="character" w:customStyle="1" w:styleId="WW8Num40z1">
    <w:name w:val="WW8Num40z1"/>
    <w:rsid w:val="00152A42"/>
    <w:rPr>
      <w:rFonts w:ascii="Courier New" w:hAnsi="Courier New" w:cs="Courier New"/>
    </w:rPr>
  </w:style>
  <w:style w:type="character" w:customStyle="1" w:styleId="WW8Num40z2">
    <w:name w:val="WW8Num40z2"/>
    <w:rsid w:val="00152A42"/>
    <w:rPr>
      <w:rFonts w:ascii="Wingdings" w:hAnsi="Wingdings"/>
    </w:rPr>
  </w:style>
  <w:style w:type="character" w:customStyle="1" w:styleId="WW8Num41z0">
    <w:name w:val="WW8Num41z0"/>
    <w:rsid w:val="00152A42"/>
    <w:rPr>
      <w:rFonts w:ascii="Symbol" w:hAnsi="Symbol"/>
    </w:rPr>
  </w:style>
  <w:style w:type="character" w:customStyle="1" w:styleId="WW8Num41z1">
    <w:name w:val="WW8Num41z1"/>
    <w:rsid w:val="00152A42"/>
    <w:rPr>
      <w:rFonts w:ascii="Wingdings" w:hAnsi="Wingdings"/>
    </w:rPr>
  </w:style>
  <w:style w:type="character" w:customStyle="1" w:styleId="WW8Num41z2">
    <w:name w:val="WW8Num41z2"/>
    <w:rsid w:val="00152A42"/>
    <w:rPr>
      <w:rFonts w:ascii="Wingdings" w:hAnsi="Wingdings"/>
    </w:rPr>
  </w:style>
  <w:style w:type="character" w:customStyle="1" w:styleId="WW8Num42z0">
    <w:name w:val="WW8Num42z0"/>
    <w:rsid w:val="00152A42"/>
    <w:rPr>
      <w:rFonts w:ascii="Symbol" w:hAnsi="Symbol"/>
    </w:rPr>
  </w:style>
  <w:style w:type="character" w:customStyle="1" w:styleId="WW8Num42z1">
    <w:name w:val="WW8Num42z1"/>
    <w:rsid w:val="00152A42"/>
    <w:rPr>
      <w:rFonts w:ascii="Courier New" w:hAnsi="Courier New" w:cs="Courier New"/>
    </w:rPr>
  </w:style>
  <w:style w:type="character" w:customStyle="1" w:styleId="WW8Num42z2">
    <w:name w:val="WW8Num42z2"/>
    <w:rsid w:val="00152A42"/>
    <w:rPr>
      <w:rFonts w:ascii="Wingdings" w:hAnsi="Wingdings"/>
    </w:rPr>
  </w:style>
  <w:style w:type="character" w:customStyle="1" w:styleId="WW8Num43z0">
    <w:name w:val="WW8Num43z0"/>
    <w:rsid w:val="00152A42"/>
    <w:rPr>
      <w:rFonts w:ascii="Times New Roman" w:hAnsi="Times New Roman" w:cs="Times New Roman"/>
    </w:rPr>
  </w:style>
  <w:style w:type="character" w:customStyle="1" w:styleId="WW8Num43z1">
    <w:name w:val="WW8Num43z1"/>
    <w:rsid w:val="00152A42"/>
    <w:rPr>
      <w:rFonts w:ascii="Courier New" w:hAnsi="Courier New" w:cs="Courier New"/>
    </w:rPr>
  </w:style>
  <w:style w:type="character" w:customStyle="1" w:styleId="WW8Num43z2">
    <w:name w:val="WW8Num43z2"/>
    <w:rsid w:val="00152A42"/>
    <w:rPr>
      <w:rFonts w:ascii="Wingdings" w:hAnsi="Wingdings"/>
    </w:rPr>
  </w:style>
  <w:style w:type="character" w:customStyle="1" w:styleId="WW8Num44z0">
    <w:name w:val="WW8Num44z0"/>
    <w:rsid w:val="00152A42"/>
    <w:rPr>
      <w:rFonts w:ascii="Symbol" w:hAnsi="Symbol"/>
    </w:rPr>
  </w:style>
  <w:style w:type="character" w:customStyle="1" w:styleId="WW8Num44z1">
    <w:name w:val="WW8Num44z1"/>
    <w:rsid w:val="00152A42"/>
    <w:rPr>
      <w:rFonts w:ascii="Courier New" w:hAnsi="Courier New" w:cs="Courier New"/>
    </w:rPr>
  </w:style>
  <w:style w:type="character" w:customStyle="1" w:styleId="WW8Num44z4">
    <w:name w:val="WW8Num44z4"/>
    <w:rsid w:val="00152A42"/>
    <w:rPr>
      <w:rFonts w:ascii="Courier New" w:hAnsi="Courier New" w:cs="Courier New"/>
    </w:rPr>
  </w:style>
  <w:style w:type="character" w:customStyle="1" w:styleId="WW8Num45z0">
    <w:name w:val="WW8Num45z0"/>
    <w:rsid w:val="00152A42"/>
    <w:rPr>
      <w:rFonts w:ascii="Times New Roman" w:hAnsi="Times New Roman" w:cs="Times New Roman"/>
    </w:rPr>
  </w:style>
  <w:style w:type="character" w:customStyle="1" w:styleId="WW8Num45z1">
    <w:name w:val="WW8Num45z1"/>
    <w:rsid w:val="00152A42"/>
    <w:rPr>
      <w:rFonts w:ascii="Courier New" w:hAnsi="Courier New" w:cs="Courier New"/>
    </w:rPr>
  </w:style>
  <w:style w:type="character" w:customStyle="1" w:styleId="WW8Num45z2">
    <w:name w:val="WW8Num45z2"/>
    <w:rsid w:val="00152A42"/>
    <w:rPr>
      <w:rFonts w:ascii="Wingdings" w:hAnsi="Wingdings"/>
    </w:rPr>
  </w:style>
  <w:style w:type="character" w:customStyle="1" w:styleId="WW8Num46z0">
    <w:name w:val="WW8Num46z0"/>
    <w:rsid w:val="00152A42"/>
    <w:rPr>
      <w:rFonts w:ascii="Wingdings" w:hAnsi="Wingdings"/>
    </w:rPr>
  </w:style>
  <w:style w:type="character" w:customStyle="1" w:styleId="WW8Num46z1">
    <w:name w:val="WW8Num46z1"/>
    <w:rsid w:val="00152A42"/>
    <w:rPr>
      <w:rFonts w:ascii="Courier New" w:hAnsi="Courier New"/>
    </w:rPr>
  </w:style>
  <w:style w:type="character" w:customStyle="1" w:styleId="WW8Num46z3">
    <w:name w:val="WW8Num46z3"/>
    <w:rsid w:val="00152A42"/>
    <w:rPr>
      <w:rFonts w:ascii="Symbol" w:hAnsi="Symbol"/>
    </w:rPr>
  </w:style>
  <w:style w:type="character" w:customStyle="1" w:styleId="WW8Num47z0">
    <w:name w:val="WW8Num47z0"/>
    <w:rsid w:val="00152A42"/>
    <w:rPr>
      <w:rFonts w:ascii="Times New Roman" w:hAnsi="Times New Roman" w:cs="Times New Roman"/>
    </w:rPr>
  </w:style>
  <w:style w:type="character" w:customStyle="1" w:styleId="WW8Num47z1">
    <w:name w:val="WW8Num47z1"/>
    <w:rsid w:val="00152A42"/>
    <w:rPr>
      <w:rFonts w:ascii="Courier New" w:hAnsi="Courier New" w:cs="Courier New"/>
    </w:rPr>
  </w:style>
  <w:style w:type="character" w:customStyle="1" w:styleId="WW8Num47z2">
    <w:name w:val="WW8Num47z2"/>
    <w:rsid w:val="00152A42"/>
    <w:rPr>
      <w:rFonts w:ascii="Wingdings" w:hAnsi="Wingdings"/>
    </w:rPr>
  </w:style>
  <w:style w:type="character" w:customStyle="1" w:styleId="WW8Num48z0">
    <w:name w:val="WW8Num48z0"/>
    <w:rsid w:val="00152A42"/>
    <w:rPr>
      <w:rFonts w:ascii="Times New Roman" w:hAnsi="Times New Roman" w:cs="Times New Roman"/>
    </w:rPr>
  </w:style>
  <w:style w:type="character" w:customStyle="1" w:styleId="WW8Num48z1">
    <w:name w:val="WW8Num48z1"/>
    <w:rsid w:val="00152A42"/>
    <w:rPr>
      <w:rFonts w:ascii="Courier New" w:hAnsi="Courier New" w:cs="Courier New"/>
    </w:rPr>
  </w:style>
  <w:style w:type="character" w:customStyle="1" w:styleId="WW8Num48z2">
    <w:name w:val="WW8Num48z2"/>
    <w:rsid w:val="00152A42"/>
    <w:rPr>
      <w:rFonts w:ascii="Wingdings" w:hAnsi="Wingdings"/>
    </w:rPr>
  </w:style>
  <w:style w:type="character" w:customStyle="1" w:styleId="WW8Num49z0">
    <w:name w:val="WW8Num49z0"/>
    <w:rsid w:val="00152A42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49z1">
    <w:name w:val="WW8Num49z1"/>
    <w:rsid w:val="00152A42"/>
    <w:rPr>
      <w:rFonts w:ascii="Courier New" w:hAnsi="Courier New" w:cs="Courier New"/>
    </w:rPr>
  </w:style>
  <w:style w:type="character" w:customStyle="1" w:styleId="WW8Num49z2">
    <w:name w:val="WW8Num49z2"/>
    <w:rsid w:val="00152A42"/>
    <w:rPr>
      <w:rFonts w:ascii="Wingdings" w:hAnsi="Wingdings"/>
    </w:rPr>
  </w:style>
  <w:style w:type="character" w:customStyle="1" w:styleId="WW8Num50z0">
    <w:name w:val="WW8Num50z0"/>
    <w:rsid w:val="00152A42"/>
    <w:rPr>
      <w:rFonts w:ascii="Symbol" w:hAnsi="Symbol"/>
      <w:sz w:val="20"/>
    </w:rPr>
  </w:style>
  <w:style w:type="character" w:customStyle="1" w:styleId="WW8Num50z1">
    <w:name w:val="WW8Num50z1"/>
    <w:rsid w:val="00152A42"/>
    <w:rPr>
      <w:rFonts w:ascii="Courier New" w:hAnsi="Courier New"/>
      <w:sz w:val="20"/>
    </w:rPr>
  </w:style>
  <w:style w:type="character" w:customStyle="1" w:styleId="WW8Num50z2">
    <w:name w:val="WW8Num50z2"/>
    <w:rsid w:val="00152A42"/>
    <w:rPr>
      <w:rFonts w:ascii="Wingdings" w:hAnsi="Wingdings"/>
      <w:sz w:val="20"/>
    </w:rPr>
  </w:style>
  <w:style w:type="character" w:customStyle="1" w:styleId="WW8Num51z0">
    <w:name w:val="WW8Num51z0"/>
    <w:rsid w:val="00152A42"/>
    <w:rPr>
      <w:rFonts w:ascii="Symbol" w:hAnsi="Symbol"/>
    </w:rPr>
  </w:style>
  <w:style w:type="character" w:customStyle="1" w:styleId="WW8Num51z1">
    <w:name w:val="WW8Num51z1"/>
    <w:rsid w:val="00152A42"/>
    <w:rPr>
      <w:rFonts w:ascii="Courier New" w:hAnsi="Courier New" w:cs="Courier New"/>
    </w:rPr>
  </w:style>
  <w:style w:type="character" w:customStyle="1" w:styleId="WW8Num51z2">
    <w:name w:val="WW8Num51z2"/>
    <w:rsid w:val="00152A42"/>
    <w:rPr>
      <w:rFonts w:ascii="Wingdings" w:hAnsi="Wingdings"/>
    </w:rPr>
  </w:style>
  <w:style w:type="character" w:customStyle="1" w:styleId="WW8Num52z0">
    <w:name w:val="WW8Num52z0"/>
    <w:rsid w:val="00152A42"/>
    <w:rPr>
      <w:rFonts w:ascii="Times New Roman" w:eastAsia="Times New Roman" w:hAnsi="Times New Roman" w:cs="Times New Roman"/>
      <w:color w:val="auto"/>
    </w:rPr>
  </w:style>
  <w:style w:type="character" w:customStyle="1" w:styleId="WW8Num52z1">
    <w:name w:val="WW8Num52z1"/>
    <w:rsid w:val="00152A42"/>
    <w:rPr>
      <w:rFonts w:ascii="Symbol" w:hAnsi="Symbol"/>
      <w:color w:val="auto"/>
    </w:rPr>
  </w:style>
  <w:style w:type="character" w:customStyle="1" w:styleId="WW8Num52z2">
    <w:name w:val="WW8Num52z2"/>
    <w:rsid w:val="00152A42"/>
    <w:rPr>
      <w:rFonts w:ascii="Wingdings" w:hAnsi="Wingdings"/>
    </w:rPr>
  </w:style>
  <w:style w:type="character" w:customStyle="1" w:styleId="WW8Num52z3">
    <w:name w:val="WW8Num52z3"/>
    <w:rsid w:val="00152A42"/>
    <w:rPr>
      <w:rFonts w:ascii="Symbol" w:hAnsi="Symbol"/>
    </w:rPr>
  </w:style>
  <w:style w:type="character" w:customStyle="1" w:styleId="WW8Num52z4">
    <w:name w:val="WW8Num52z4"/>
    <w:rsid w:val="00152A42"/>
    <w:rPr>
      <w:rFonts w:ascii="Courier New" w:hAnsi="Courier New" w:cs="Courier New"/>
    </w:rPr>
  </w:style>
  <w:style w:type="character" w:customStyle="1" w:styleId="WW8Num53z0">
    <w:name w:val="WW8Num53z0"/>
    <w:rsid w:val="00152A42"/>
    <w:rPr>
      <w:rFonts w:ascii="Symbol" w:hAnsi="Symbol"/>
      <w:color w:val="auto"/>
    </w:rPr>
  </w:style>
  <w:style w:type="character" w:customStyle="1" w:styleId="WW8Num53z1">
    <w:name w:val="WW8Num53z1"/>
    <w:rsid w:val="00152A42"/>
    <w:rPr>
      <w:rFonts w:ascii="Courier New" w:hAnsi="Courier New" w:cs="Courier New"/>
    </w:rPr>
  </w:style>
  <w:style w:type="character" w:customStyle="1" w:styleId="WW8Num53z4">
    <w:name w:val="WW8Num53z4"/>
    <w:rsid w:val="00152A42"/>
    <w:rPr>
      <w:rFonts w:ascii="Courier New" w:hAnsi="Courier New"/>
    </w:rPr>
  </w:style>
  <w:style w:type="character" w:customStyle="1" w:styleId="WW8Num54z0">
    <w:name w:val="WW8Num54z0"/>
    <w:rsid w:val="00152A42"/>
    <w:rPr>
      <w:rFonts w:ascii="Wingdings" w:hAnsi="Wingdings"/>
    </w:rPr>
  </w:style>
  <w:style w:type="character" w:customStyle="1" w:styleId="WW8Num54z1">
    <w:name w:val="WW8Num54z1"/>
    <w:rsid w:val="00152A42"/>
    <w:rPr>
      <w:rFonts w:ascii="Courier New" w:hAnsi="Courier New"/>
    </w:rPr>
  </w:style>
  <w:style w:type="character" w:customStyle="1" w:styleId="WW8Num54z3">
    <w:name w:val="WW8Num54z3"/>
    <w:rsid w:val="00152A42"/>
    <w:rPr>
      <w:rFonts w:ascii="Symbol" w:hAnsi="Symbol"/>
    </w:rPr>
  </w:style>
  <w:style w:type="character" w:customStyle="1" w:styleId="WW8Num55z0">
    <w:name w:val="WW8Num55z0"/>
    <w:rsid w:val="00152A42"/>
    <w:rPr>
      <w:rFonts w:ascii="Wingdings" w:hAnsi="Wingdings"/>
    </w:rPr>
  </w:style>
  <w:style w:type="character" w:customStyle="1" w:styleId="WW8Num55z1">
    <w:name w:val="WW8Num55z1"/>
    <w:rsid w:val="00152A42"/>
    <w:rPr>
      <w:rFonts w:ascii="Courier New" w:hAnsi="Courier New"/>
    </w:rPr>
  </w:style>
  <w:style w:type="character" w:customStyle="1" w:styleId="WW8Num55z3">
    <w:name w:val="WW8Num55z3"/>
    <w:rsid w:val="00152A42"/>
    <w:rPr>
      <w:rFonts w:ascii="Symbol" w:hAnsi="Symbol"/>
    </w:rPr>
  </w:style>
  <w:style w:type="character" w:customStyle="1" w:styleId="WW8Num56z0">
    <w:name w:val="WW8Num56z0"/>
    <w:rsid w:val="00152A42"/>
    <w:rPr>
      <w:rFonts w:ascii="Symbol" w:hAnsi="Symbol"/>
    </w:rPr>
  </w:style>
  <w:style w:type="character" w:customStyle="1" w:styleId="WW8Num56z1">
    <w:name w:val="WW8Num56z1"/>
    <w:rsid w:val="00152A42"/>
    <w:rPr>
      <w:rFonts w:ascii="Courier New" w:hAnsi="Courier New" w:cs="Courier New"/>
    </w:rPr>
  </w:style>
  <w:style w:type="character" w:customStyle="1" w:styleId="WW8Num56z2">
    <w:name w:val="WW8Num56z2"/>
    <w:rsid w:val="00152A42"/>
    <w:rPr>
      <w:rFonts w:ascii="Wingdings" w:hAnsi="Wingdings"/>
    </w:rPr>
  </w:style>
  <w:style w:type="character" w:customStyle="1" w:styleId="WW8Num57z0">
    <w:name w:val="WW8Num57z0"/>
    <w:rsid w:val="00152A42"/>
    <w:rPr>
      <w:rFonts w:ascii="Symbol" w:hAnsi="Symbol"/>
    </w:rPr>
  </w:style>
  <w:style w:type="character" w:customStyle="1" w:styleId="WW8Num57z1">
    <w:name w:val="WW8Num57z1"/>
    <w:rsid w:val="00152A42"/>
    <w:rPr>
      <w:rFonts w:ascii="Courier New" w:hAnsi="Courier New" w:cs="Courier New"/>
    </w:rPr>
  </w:style>
  <w:style w:type="character" w:customStyle="1" w:styleId="WW8Num57z2">
    <w:name w:val="WW8Num57z2"/>
    <w:rsid w:val="00152A42"/>
    <w:rPr>
      <w:rFonts w:ascii="Wingdings" w:hAnsi="Wingdings"/>
    </w:rPr>
  </w:style>
  <w:style w:type="character" w:customStyle="1" w:styleId="WW8Num58z0">
    <w:name w:val="WW8Num58z0"/>
    <w:rsid w:val="00152A42"/>
    <w:rPr>
      <w:rFonts w:ascii="Symbol" w:hAnsi="Symbol"/>
    </w:rPr>
  </w:style>
  <w:style w:type="character" w:customStyle="1" w:styleId="WW8Num58z1">
    <w:name w:val="WW8Num58z1"/>
    <w:rsid w:val="00152A42"/>
    <w:rPr>
      <w:rFonts w:ascii="Courier New" w:hAnsi="Courier New" w:cs="Courier New"/>
    </w:rPr>
  </w:style>
  <w:style w:type="character" w:customStyle="1" w:styleId="WW8Num58z2">
    <w:name w:val="WW8Num58z2"/>
    <w:rsid w:val="00152A42"/>
    <w:rPr>
      <w:rFonts w:ascii="Wingdings" w:hAnsi="Wingdings"/>
    </w:rPr>
  </w:style>
  <w:style w:type="character" w:customStyle="1" w:styleId="WW8Num59z0">
    <w:name w:val="WW8Num59z0"/>
    <w:rsid w:val="00152A42"/>
    <w:rPr>
      <w:rFonts w:ascii="Symbol" w:hAnsi="Symbol"/>
    </w:rPr>
  </w:style>
  <w:style w:type="character" w:customStyle="1" w:styleId="WW8Num59z1">
    <w:name w:val="WW8Num59z1"/>
    <w:rsid w:val="00152A42"/>
    <w:rPr>
      <w:rFonts w:ascii="Courier New" w:hAnsi="Courier New" w:cs="Courier New"/>
    </w:rPr>
  </w:style>
  <w:style w:type="character" w:customStyle="1" w:styleId="WW8Num59z2">
    <w:name w:val="WW8Num59z2"/>
    <w:rsid w:val="00152A42"/>
    <w:rPr>
      <w:rFonts w:ascii="Wingdings" w:hAnsi="Wingdings"/>
    </w:rPr>
  </w:style>
  <w:style w:type="character" w:customStyle="1" w:styleId="WW8Num60z0">
    <w:name w:val="WW8Num60z0"/>
    <w:rsid w:val="00152A42"/>
    <w:rPr>
      <w:rFonts w:ascii="Symbol" w:hAnsi="Symbol"/>
    </w:rPr>
  </w:style>
  <w:style w:type="character" w:customStyle="1" w:styleId="WW8Num60z1">
    <w:name w:val="WW8Num60z1"/>
    <w:rsid w:val="00152A42"/>
    <w:rPr>
      <w:rFonts w:ascii="Courier New" w:hAnsi="Courier New" w:cs="Courier New"/>
    </w:rPr>
  </w:style>
  <w:style w:type="character" w:customStyle="1" w:styleId="WW8Num60z2">
    <w:name w:val="WW8Num60z2"/>
    <w:rsid w:val="00152A42"/>
    <w:rPr>
      <w:rFonts w:ascii="Wingdings" w:hAnsi="Wingdings"/>
    </w:rPr>
  </w:style>
  <w:style w:type="character" w:customStyle="1" w:styleId="WW8Num61z0">
    <w:name w:val="WW8Num61z0"/>
    <w:rsid w:val="00152A42"/>
    <w:rPr>
      <w:rFonts w:ascii="Symbol" w:hAnsi="Symbol"/>
    </w:rPr>
  </w:style>
  <w:style w:type="character" w:customStyle="1" w:styleId="WW8Num61z1">
    <w:name w:val="WW8Num61z1"/>
    <w:rsid w:val="00152A42"/>
    <w:rPr>
      <w:rFonts w:ascii="Courier New" w:hAnsi="Courier New" w:cs="Courier New"/>
    </w:rPr>
  </w:style>
  <w:style w:type="character" w:customStyle="1" w:styleId="WW8Num61z2">
    <w:name w:val="WW8Num61z2"/>
    <w:rsid w:val="00152A42"/>
    <w:rPr>
      <w:rFonts w:ascii="Wingdings" w:hAnsi="Wingdings"/>
    </w:rPr>
  </w:style>
  <w:style w:type="character" w:customStyle="1" w:styleId="WW8Num62z0">
    <w:name w:val="WW8Num62z0"/>
    <w:rsid w:val="00152A42"/>
    <w:rPr>
      <w:rFonts w:ascii="Symbol" w:hAnsi="Symbol"/>
    </w:rPr>
  </w:style>
  <w:style w:type="character" w:customStyle="1" w:styleId="WW8Num62z1">
    <w:name w:val="WW8Num62z1"/>
    <w:rsid w:val="00152A42"/>
    <w:rPr>
      <w:rFonts w:ascii="Courier New" w:hAnsi="Courier New" w:cs="Courier New"/>
    </w:rPr>
  </w:style>
  <w:style w:type="character" w:customStyle="1" w:styleId="WW8Num62z2">
    <w:name w:val="WW8Num62z2"/>
    <w:rsid w:val="00152A42"/>
    <w:rPr>
      <w:rFonts w:ascii="Wingdings" w:hAnsi="Wingdings"/>
    </w:rPr>
  </w:style>
  <w:style w:type="character" w:customStyle="1" w:styleId="WW8Num63z0">
    <w:name w:val="WW8Num63z0"/>
    <w:rsid w:val="00152A42"/>
    <w:rPr>
      <w:rFonts w:ascii="Symbol" w:hAnsi="Symbol"/>
    </w:rPr>
  </w:style>
  <w:style w:type="character" w:customStyle="1" w:styleId="WW8Num63z1">
    <w:name w:val="WW8Num63z1"/>
    <w:rsid w:val="00152A42"/>
    <w:rPr>
      <w:rFonts w:ascii="Courier New" w:hAnsi="Courier New" w:cs="Courier New"/>
    </w:rPr>
  </w:style>
  <w:style w:type="character" w:customStyle="1" w:styleId="WW8Num63z2">
    <w:name w:val="WW8Num63z2"/>
    <w:rsid w:val="00152A42"/>
    <w:rPr>
      <w:rFonts w:ascii="Wingdings" w:hAnsi="Wingdings"/>
    </w:rPr>
  </w:style>
  <w:style w:type="character" w:customStyle="1" w:styleId="WW8Num64z0">
    <w:name w:val="WW8Num64z0"/>
    <w:rsid w:val="00152A42"/>
    <w:rPr>
      <w:rFonts w:ascii="Symbol" w:hAnsi="Symbol"/>
    </w:rPr>
  </w:style>
  <w:style w:type="character" w:customStyle="1" w:styleId="WW8Num64z1">
    <w:name w:val="WW8Num64z1"/>
    <w:rsid w:val="00152A42"/>
    <w:rPr>
      <w:rFonts w:ascii="Courier New" w:hAnsi="Courier New" w:cs="Courier New"/>
    </w:rPr>
  </w:style>
  <w:style w:type="character" w:customStyle="1" w:styleId="WW8Num64z2">
    <w:name w:val="WW8Num64z2"/>
    <w:rsid w:val="00152A42"/>
    <w:rPr>
      <w:rFonts w:ascii="Wingdings" w:hAnsi="Wingdings"/>
    </w:rPr>
  </w:style>
  <w:style w:type="character" w:customStyle="1" w:styleId="WW8Num65z0">
    <w:name w:val="WW8Num65z0"/>
    <w:rsid w:val="00152A42"/>
    <w:rPr>
      <w:rFonts w:ascii="Symbol" w:hAnsi="Symbol"/>
    </w:rPr>
  </w:style>
  <w:style w:type="character" w:customStyle="1" w:styleId="WW8Num65z1">
    <w:name w:val="WW8Num65z1"/>
    <w:rsid w:val="00152A42"/>
    <w:rPr>
      <w:rFonts w:ascii="Courier New" w:hAnsi="Courier New" w:cs="Courier New"/>
    </w:rPr>
  </w:style>
  <w:style w:type="character" w:customStyle="1" w:styleId="WW8Num65z2">
    <w:name w:val="WW8Num65z2"/>
    <w:rsid w:val="00152A42"/>
    <w:rPr>
      <w:rFonts w:ascii="Wingdings" w:hAnsi="Wingdings"/>
    </w:rPr>
  </w:style>
  <w:style w:type="character" w:customStyle="1" w:styleId="WW8Num66z0">
    <w:name w:val="WW8Num66z0"/>
    <w:rsid w:val="00152A42"/>
    <w:rPr>
      <w:rFonts w:ascii="Symbol" w:hAnsi="Symbol"/>
    </w:rPr>
  </w:style>
  <w:style w:type="character" w:customStyle="1" w:styleId="WW8Num66z1">
    <w:name w:val="WW8Num66z1"/>
    <w:rsid w:val="00152A42"/>
    <w:rPr>
      <w:rFonts w:ascii="Courier New" w:hAnsi="Courier New" w:cs="Courier New"/>
    </w:rPr>
  </w:style>
  <w:style w:type="character" w:customStyle="1" w:styleId="WW8Num66z2">
    <w:name w:val="WW8Num66z2"/>
    <w:rsid w:val="00152A42"/>
    <w:rPr>
      <w:rFonts w:ascii="Wingdings" w:hAnsi="Wingdings"/>
    </w:rPr>
  </w:style>
  <w:style w:type="character" w:customStyle="1" w:styleId="WW8Num67z0">
    <w:name w:val="WW8Num67z0"/>
    <w:rsid w:val="00152A42"/>
    <w:rPr>
      <w:rFonts w:ascii="Wingdings" w:hAnsi="Wingdings"/>
    </w:rPr>
  </w:style>
  <w:style w:type="character" w:customStyle="1" w:styleId="WW8Num67z1">
    <w:name w:val="WW8Num67z1"/>
    <w:rsid w:val="00152A42"/>
    <w:rPr>
      <w:rFonts w:ascii="Courier New" w:hAnsi="Courier New"/>
    </w:rPr>
  </w:style>
  <w:style w:type="character" w:customStyle="1" w:styleId="WW8Num67z3">
    <w:name w:val="WW8Num67z3"/>
    <w:rsid w:val="00152A42"/>
    <w:rPr>
      <w:rFonts w:ascii="Symbol" w:hAnsi="Symbol"/>
    </w:rPr>
  </w:style>
  <w:style w:type="character" w:customStyle="1" w:styleId="WW8Num68z0">
    <w:name w:val="WW8Num68z0"/>
    <w:rsid w:val="00152A42"/>
    <w:rPr>
      <w:rFonts w:ascii="Symbol" w:hAnsi="Symbol"/>
    </w:rPr>
  </w:style>
  <w:style w:type="character" w:customStyle="1" w:styleId="WW8Num68z1">
    <w:name w:val="WW8Num68z1"/>
    <w:rsid w:val="00152A42"/>
    <w:rPr>
      <w:rFonts w:ascii="Symbol" w:hAnsi="Symbol"/>
      <w:color w:val="auto"/>
    </w:rPr>
  </w:style>
  <w:style w:type="character" w:customStyle="1" w:styleId="WW8Num68z2">
    <w:name w:val="WW8Num68z2"/>
    <w:rsid w:val="00152A42"/>
    <w:rPr>
      <w:rFonts w:ascii="Wingdings" w:hAnsi="Wingdings"/>
    </w:rPr>
  </w:style>
  <w:style w:type="character" w:customStyle="1" w:styleId="WW8Num68z4">
    <w:name w:val="WW8Num68z4"/>
    <w:rsid w:val="00152A42"/>
    <w:rPr>
      <w:rFonts w:ascii="Courier New" w:hAnsi="Courier New" w:cs="Courier New"/>
    </w:rPr>
  </w:style>
  <w:style w:type="character" w:customStyle="1" w:styleId="WW8Num69z0">
    <w:name w:val="WW8Num69z0"/>
    <w:rsid w:val="00152A42"/>
    <w:rPr>
      <w:rFonts w:ascii="Symbol" w:hAnsi="Symbol"/>
    </w:rPr>
  </w:style>
  <w:style w:type="character" w:customStyle="1" w:styleId="WW8Num69z1">
    <w:name w:val="WW8Num69z1"/>
    <w:rsid w:val="00152A42"/>
    <w:rPr>
      <w:rFonts w:ascii="Courier New" w:hAnsi="Courier New" w:cs="Courier New"/>
    </w:rPr>
  </w:style>
  <w:style w:type="character" w:customStyle="1" w:styleId="WW8Num69z2">
    <w:name w:val="WW8Num69z2"/>
    <w:rsid w:val="00152A42"/>
    <w:rPr>
      <w:rFonts w:ascii="Wingdings" w:hAnsi="Wingdings"/>
    </w:rPr>
  </w:style>
  <w:style w:type="character" w:customStyle="1" w:styleId="WW8Num70z0">
    <w:name w:val="WW8Num70z0"/>
    <w:rsid w:val="00152A42"/>
    <w:rPr>
      <w:rFonts w:ascii="Symbol" w:hAnsi="Symbol"/>
    </w:rPr>
  </w:style>
  <w:style w:type="character" w:customStyle="1" w:styleId="WW8Num70z1">
    <w:name w:val="WW8Num70z1"/>
    <w:rsid w:val="00152A42"/>
    <w:rPr>
      <w:rFonts w:ascii="Courier New" w:hAnsi="Courier New" w:cs="Courier New"/>
    </w:rPr>
  </w:style>
  <w:style w:type="character" w:customStyle="1" w:styleId="WW8Num70z2">
    <w:name w:val="WW8Num70z2"/>
    <w:rsid w:val="00152A42"/>
    <w:rPr>
      <w:rFonts w:ascii="Wingdings" w:hAnsi="Wingdings"/>
    </w:rPr>
  </w:style>
  <w:style w:type="character" w:customStyle="1" w:styleId="WW8Num71z0">
    <w:name w:val="WW8Num71z0"/>
    <w:rsid w:val="00152A42"/>
    <w:rPr>
      <w:rFonts w:ascii="Symbol" w:hAnsi="Symbol"/>
    </w:rPr>
  </w:style>
  <w:style w:type="character" w:customStyle="1" w:styleId="WW8Num71z1">
    <w:name w:val="WW8Num71z1"/>
    <w:rsid w:val="00152A42"/>
    <w:rPr>
      <w:rFonts w:ascii="Courier New" w:hAnsi="Courier New" w:cs="Courier New"/>
    </w:rPr>
  </w:style>
  <w:style w:type="character" w:customStyle="1" w:styleId="WW8Num71z2">
    <w:name w:val="WW8Num71z2"/>
    <w:rsid w:val="00152A42"/>
    <w:rPr>
      <w:rFonts w:ascii="Wingdings" w:hAnsi="Wingdings"/>
    </w:rPr>
  </w:style>
  <w:style w:type="character" w:customStyle="1" w:styleId="28">
    <w:name w:val="Основной шрифт абзаца2"/>
    <w:rsid w:val="00152A42"/>
  </w:style>
  <w:style w:type="character" w:customStyle="1" w:styleId="WW8Num3z0">
    <w:name w:val="WW8Num3z0"/>
    <w:rsid w:val="00152A42"/>
    <w:rPr>
      <w:rFonts w:ascii="Symbol" w:hAnsi="Symbol"/>
      <w:sz w:val="20"/>
    </w:rPr>
  </w:style>
  <w:style w:type="character" w:customStyle="1" w:styleId="WW8Num3z2">
    <w:name w:val="WW8Num3z2"/>
    <w:rsid w:val="00152A42"/>
    <w:rPr>
      <w:rFonts w:ascii="Wingdings" w:hAnsi="Wingdings"/>
      <w:sz w:val="20"/>
    </w:rPr>
  </w:style>
  <w:style w:type="character" w:customStyle="1" w:styleId="WW8Num7z1">
    <w:name w:val="WW8Num7z1"/>
    <w:rsid w:val="00152A42"/>
    <w:rPr>
      <w:rFonts w:ascii="Courier New" w:hAnsi="Courier New" w:cs="Courier New"/>
    </w:rPr>
  </w:style>
  <w:style w:type="character" w:customStyle="1" w:styleId="WW8Num7z2">
    <w:name w:val="WW8Num7z2"/>
    <w:rsid w:val="00152A42"/>
    <w:rPr>
      <w:rFonts w:ascii="Wingdings" w:hAnsi="Wingdings"/>
    </w:rPr>
  </w:style>
  <w:style w:type="character" w:customStyle="1" w:styleId="WW8Num7z3">
    <w:name w:val="WW8Num7z3"/>
    <w:rsid w:val="00152A42"/>
    <w:rPr>
      <w:rFonts w:ascii="Symbol" w:hAnsi="Symbol"/>
    </w:rPr>
  </w:style>
  <w:style w:type="character" w:customStyle="1" w:styleId="WW8Num8z0">
    <w:name w:val="WW8Num8z0"/>
    <w:rsid w:val="00152A42"/>
    <w:rPr>
      <w:rFonts w:ascii="Symbol" w:hAnsi="Symbol"/>
    </w:rPr>
  </w:style>
  <w:style w:type="character" w:customStyle="1" w:styleId="WW8Num8z1">
    <w:name w:val="WW8Num8z1"/>
    <w:rsid w:val="00152A42"/>
    <w:rPr>
      <w:rFonts w:ascii="Courier New" w:hAnsi="Courier New"/>
    </w:rPr>
  </w:style>
  <w:style w:type="character" w:customStyle="1" w:styleId="WW8Num8z2">
    <w:name w:val="WW8Num8z2"/>
    <w:rsid w:val="00152A42"/>
    <w:rPr>
      <w:rFonts w:ascii="Wingdings" w:hAnsi="Wingdings"/>
    </w:rPr>
  </w:style>
  <w:style w:type="character" w:customStyle="1" w:styleId="WW8Num9z1">
    <w:name w:val="WW8Num9z1"/>
    <w:rsid w:val="00152A42"/>
    <w:rPr>
      <w:rFonts w:ascii="Courier New" w:hAnsi="Courier New" w:cs="Courier New"/>
    </w:rPr>
  </w:style>
  <w:style w:type="character" w:customStyle="1" w:styleId="WW8Num9z2">
    <w:name w:val="WW8Num9z2"/>
    <w:rsid w:val="00152A42"/>
    <w:rPr>
      <w:rFonts w:ascii="Wingdings" w:hAnsi="Wingdings"/>
    </w:rPr>
  </w:style>
  <w:style w:type="character" w:customStyle="1" w:styleId="WW8Num9z3">
    <w:name w:val="WW8Num9z3"/>
    <w:rsid w:val="00152A42"/>
    <w:rPr>
      <w:rFonts w:ascii="Symbol" w:hAnsi="Symbol"/>
    </w:rPr>
  </w:style>
  <w:style w:type="character" w:customStyle="1" w:styleId="WW8Num11z2">
    <w:name w:val="WW8Num11z2"/>
    <w:rsid w:val="00152A42"/>
    <w:rPr>
      <w:rFonts w:ascii="Wingdings" w:hAnsi="Wingdings"/>
    </w:rPr>
  </w:style>
  <w:style w:type="character" w:customStyle="1" w:styleId="WW8Num12z1">
    <w:name w:val="WW8Num12z1"/>
    <w:rsid w:val="00152A42"/>
    <w:rPr>
      <w:rFonts w:ascii="Courier New" w:hAnsi="Courier New" w:cs="Courier New"/>
    </w:rPr>
  </w:style>
  <w:style w:type="character" w:customStyle="1" w:styleId="WW8Num12z2">
    <w:name w:val="WW8Num12z2"/>
    <w:rsid w:val="00152A42"/>
    <w:rPr>
      <w:rFonts w:ascii="Wingdings" w:hAnsi="Wingdings"/>
    </w:rPr>
  </w:style>
  <w:style w:type="character" w:customStyle="1" w:styleId="WW8Num12z3">
    <w:name w:val="WW8Num12z3"/>
    <w:rsid w:val="00152A42"/>
    <w:rPr>
      <w:rFonts w:ascii="Symbol" w:hAnsi="Symbol"/>
    </w:rPr>
  </w:style>
  <w:style w:type="character" w:customStyle="1" w:styleId="WW8Num13z1">
    <w:name w:val="WW8Num13z1"/>
    <w:rsid w:val="00152A42"/>
    <w:rPr>
      <w:rFonts w:ascii="Wingdings" w:hAnsi="Wingdings"/>
    </w:rPr>
  </w:style>
  <w:style w:type="character" w:customStyle="1" w:styleId="WW8Num14z1">
    <w:name w:val="WW8Num14z1"/>
    <w:rsid w:val="00152A42"/>
    <w:rPr>
      <w:rFonts w:ascii="Courier New" w:hAnsi="Courier New" w:cs="Courier New"/>
    </w:rPr>
  </w:style>
  <w:style w:type="character" w:customStyle="1" w:styleId="WW8Num14z3">
    <w:name w:val="WW8Num14z3"/>
    <w:rsid w:val="00152A42"/>
    <w:rPr>
      <w:rFonts w:ascii="Symbol" w:hAnsi="Symbol"/>
    </w:rPr>
  </w:style>
  <w:style w:type="character" w:customStyle="1" w:styleId="WW8Num15z2">
    <w:name w:val="WW8Num15z2"/>
    <w:rsid w:val="00152A42"/>
    <w:rPr>
      <w:rFonts w:ascii="Wingdings" w:hAnsi="Wingdings"/>
    </w:rPr>
  </w:style>
  <w:style w:type="character" w:customStyle="1" w:styleId="WW8Num16z2">
    <w:name w:val="WW8Num16z2"/>
    <w:rsid w:val="00152A42"/>
    <w:rPr>
      <w:rFonts w:ascii="Wingdings" w:hAnsi="Wingdings"/>
    </w:rPr>
  </w:style>
  <w:style w:type="character" w:customStyle="1" w:styleId="WW8Num16z4">
    <w:name w:val="WW8Num16z4"/>
    <w:rsid w:val="00152A42"/>
    <w:rPr>
      <w:rFonts w:ascii="Courier New" w:hAnsi="Courier New" w:cs="Courier New"/>
    </w:rPr>
  </w:style>
  <w:style w:type="character" w:customStyle="1" w:styleId="WW8Num17z1">
    <w:name w:val="WW8Num17z1"/>
    <w:rsid w:val="00152A42"/>
    <w:rPr>
      <w:rFonts w:ascii="Wingdings" w:hAnsi="Wingdings"/>
    </w:rPr>
  </w:style>
  <w:style w:type="character" w:customStyle="1" w:styleId="WW8Num18z1">
    <w:name w:val="WW8Num18z1"/>
    <w:rsid w:val="00152A42"/>
    <w:rPr>
      <w:rFonts w:ascii="Courier New" w:hAnsi="Courier New" w:cs="Courier New"/>
    </w:rPr>
  </w:style>
  <w:style w:type="character" w:customStyle="1" w:styleId="WW8Num18z2">
    <w:name w:val="WW8Num18z2"/>
    <w:rsid w:val="00152A42"/>
    <w:rPr>
      <w:rFonts w:ascii="Wingdings" w:hAnsi="Wingdings"/>
    </w:rPr>
  </w:style>
  <w:style w:type="character" w:customStyle="1" w:styleId="WW8Num19z2">
    <w:name w:val="WW8Num19z2"/>
    <w:rsid w:val="00152A42"/>
    <w:rPr>
      <w:rFonts w:ascii="Wingdings" w:hAnsi="Wingdings"/>
    </w:rPr>
  </w:style>
  <w:style w:type="character" w:customStyle="1" w:styleId="WW8Num19z3">
    <w:name w:val="WW8Num19z3"/>
    <w:rsid w:val="00152A42"/>
    <w:rPr>
      <w:rFonts w:ascii="Symbol" w:hAnsi="Symbol"/>
    </w:rPr>
  </w:style>
  <w:style w:type="character" w:customStyle="1" w:styleId="WW8Num20z1">
    <w:name w:val="WW8Num20z1"/>
    <w:rsid w:val="00152A42"/>
    <w:rPr>
      <w:rFonts w:ascii="Courier New" w:hAnsi="Courier New" w:cs="Courier New"/>
    </w:rPr>
  </w:style>
  <w:style w:type="character" w:customStyle="1" w:styleId="WW8Num20z2">
    <w:name w:val="WW8Num20z2"/>
    <w:rsid w:val="00152A42"/>
    <w:rPr>
      <w:rFonts w:ascii="Wingdings" w:hAnsi="Wingdings"/>
    </w:rPr>
  </w:style>
  <w:style w:type="character" w:customStyle="1" w:styleId="WW8Num21z1">
    <w:name w:val="WW8Num21z1"/>
    <w:rsid w:val="00152A42"/>
    <w:rPr>
      <w:rFonts w:ascii="Courier New" w:hAnsi="Courier New"/>
    </w:rPr>
  </w:style>
  <w:style w:type="character" w:customStyle="1" w:styleId="WW8Num21z2">
    <w:name w:val="WW8Num21z2"/>
    <w:rsid w:val="00152A42"/>
    <w:rPr>
      <w:rFonts w:ascii="Wingdings" w:hAnsi="Wingdings"/>
    </w:rPr>
  </w:style>
  <w:style w:type="character" w:customStyle="1" w:styleId="WW8Num22z0">
    <w:name w:val="WW8Num22z0"/>
    <w:rsid w:val="00152A42"/>
    <w:rPr>
      <w:rFonts w:ascii="Times New Roman" w:hAnsi="Times New Roman" w:cs="Times New Roman"/>
    </w:rPr>
  </w:style>
  <w:style w:type="character" w:customStyle="1" w:styleId="WW8Num22z1">
    <w:name w:val="WW8Num22z1"/>
    <w:rsid w:val="00152A42"/>
    <w:rPr>
      <w:rFonts w:ascii="Courier New" w:hAnsi="Courier New" w:cs="Courier New"/>
    </w:rPr>
  </w:style>
  <w:style w:type="character" w:customStyle="1" w:styleId="WW8Num22z2">
    <w:name w:val="WW8Num22z2"/>
    <w:rsid w:val="00152A42"/>
    <w:rPr>
      <w:rFonts w:ascii="Wingdings" w:hAnsi="Wingdings"/>
    </w:rPr>
  </w:style>
  <w:style w:type="character" w:customStyle="1" w:styleId="WW8Num22z3">
    <w:name w:val="WW8Num22z3"/>
    <w:rsid w:val="00152A42"/>
    <w:rPr>
      <w:rFonts w:ascii="Symbol" w:hAnsi="Symbol"/>
    </w:rPr>
  </w:style>
  <w:style w:type="character" w:customStyle="1" w:styleId="WW8Num23z1">
    <w:name w:val="WW8Num23z1"/>
    <w:rsid w:val="00152A42"/>
    <w:rPr>
      <w:rFonts w:ascii="Courier New" w:hAnsi="Courier New" w:cs="Courier New"/>
    </w:rPr>
  </w:style>
  <w:style w:type="character" w:customStyle="1" w:styleId="WW8Num23z2">
    <w:name w:val="WW8Num23z2"/>
    <w:rsid w:val="00152A42"/>
    <w:rPr>
      <w:rFonts w:ascii="Wingdings" w:hAnsi="Wingdings"/>
    </w:rPr>
  </w:style>
  <w:style w:type="character" w:customStyle="1" w:styleId="WW8Num24z1">
    <w:name w:val="WW8Num24z1"/>
    <w:rsid w:val="00152A42"/>
    <w:rPr>
      <w:rFonts w:ascii="Courier New" w:hAnsi="Courier New" w:cs="Courier New"/>
    </w:rPr>
  </w:style>
  <w:style w:type="character" w:customStyle="1" w:styleId="WW8Num24z2">
    <w:name w:val="WW8Num24z2"/>
    <w:rsid w:val="00152A42"/>
    <w:rPr>
      <w:rFonts w:ascii="Wingdings" w:hAnsi="Wingdings"/>
    </w:rPr>
  </w:style>
  <w:style w:type="character" w:customStyle="1" w:styleId="WW8Num24z3">
    <w:name w:val="WW8Num24z3"/>
    <w:rsid w:val="00152A42"/>
    <w:rPr>
      <w:rFonts w:ascii="Symbol" w:hAnsi="Symbol"/>
    </w:rPr>
  </w:style>
  <w:style w:type="character" w:customStyle="1" w:styleId="WW8Num25z1">
    <w:name w:val="WW8Num25z1"/>
    <w:rsid w:val="00152A42"/>
    <w:rPr>
      <w:rFonts w:ascii="Wingdings" w:hAnsi="Wingdings"/>
    </w:rPr>
  </w:style>
  <w:style w:type="character" w:customStyle="1" w:styleId="WW8Num26z1">
    <w:name w:val="WW8Num26z1"/>
    <w:rsid w:val="00152A42"/>
    <w:rPr>
      <w:rFonts w:ascii="Courier New" w:hAnsi="Courier New" w:cs="Courier New"/>
    </w:rPr>
  </w:style>
  <w:style w:type="character" w:customStyle="1" w:styleId="WW8Num26z2">
    <w:name w:val="WW8Num26z2"/>
    <w:rsid w:val="00152A42"/>
    <w:rPr>
      <w:rFonts w:ascii="Wingdings" w:hAnsi="Wingdings"/>
    </w:rPr>
  </w:style>
  <w:style w:type="character" w:customStyle="1" w:styleId="WW8Num26z3">
    <w:name w:val="WW8Num26z3"/>
    <w:rsid w:val="00152A42"/>
    <w:rPr>
      <w:rFonts w:ascii="Symbol" w:hAnsi="Symbol"/>
    </w:rPr>
  </w:style>
  <w:style w:type="character" w:customStyle="1" w:styleId="WW8Num27z1">
    <w:name w:val="WW8Num27z1"/>
    <w:rsid w:val="00152A42"/>
    <w:rPr>
      <w:rFonts w:ascii="Courier New" w:hAnsi="Courier New" w:cs="Courier New"/>
    </w:rPr>
  </w:style>
  <w:style w:type="character" w:customStyle="1" w:styleId="WW8Num27z2">
    <w:name w:val="WW8Num27z2"/>
    <w:rsid w:val="00152A42"/>
    <w:rPr>
      <w:rFonts w:ascii="Wingdings" w:hAnsi="Wingdings"/>
    </w:rPr>
  </w:style>
  <w:style w:type="character" w:customStyle="1" w:styleId="WW8Num27z3">
    <w:name w:val="WW8Num27z3"/>
    <w:rsid w:val="00152A42"/>
    <w:rPr>
      <w:rFonts w:ascii="Symbol" w:hAnsi="Symbol"/>
    </w:rPr>
  </w:style>
  <w:style w:type="character" w:customStyle="1" w:styleId="WW8Num28z1">
    <w:name w:val="WW8Num28z1"/>
    <w:rsid w:val="00152A42"/>
    <w:rPr>
      <w:rFonts w:ascii="Courier New" w:hAnsi="Courier New" w:cs="Courier New"/>
    </w:rPr>
  </w:style>
  <w:style w:type="character" w:customStyle="1" w:styleId="WW8Num28z2">
    <w:name w:val="WW8Num28z2"/>
    <w:rsid w:val="00152A42"/>
    <w:rPr>
      <w:rFonts w:ascii="Wingdings" w:hAnsi="Wingdings"/>
    </w:rPr>
  </w:style>
  <w:style w:type="character" w:customStyle="1" w:styleId="WW8Num28z3">
    <w:name w:val="WW8Num28z3"/>
    <w:rsid w:val="00152A42"/>
    <w:rPr>
      <w:rFonts w:ascii="Symbol" w:hAnsi="Symbol"/>
    </w:rPr>
  </w:style>
  <w:style w:type="character" w:customStyle="1" w:styleId="WW8Num29z0">
    <w:name w:val="WW8Num29z0"/>
    <w:rsid w:val="00152A42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29z1">
    <w:name w:val="WW8Num29z1"/>
    <w:rsid w:val="00152A42"/>
    <w:rPr>
      <w:rFonts w:ascii="Courier New" w:hAnsi="Courier New" w:cs="Courier New"/>
    </w:rPr>
  </w:style>
  <w:style w:type="character" w:customStyle="1" w:styleId="WW8Num29z2">
    <w:name w:val="WW8Num29z2"/>
    <w:rsid w:val="00152A42"/>
    <w:rPr>
      <w:rFonts w:ascii="Wingdings" w:hAnsi="Wingdings"/>
    </w:rPr>
  </w:style>
  <w:style w:type="character" w:customStyle="1" w:styleId="WW8Num29z3">
    <w:name w:val="WW8Num29z3"/>
    <w:rsid w:val="00152A42"/>
    <w:rPr>
      <w:rFonts w:ascii="Symbol" w:hAnsi="Symbol"/>
    </w:rPr>
  </w:style>
  <w:style w:type="character" w:customStyle="1" w:styleId="WW8Num31z0">
    <w:name w:val="WW8Num31z0"/>
    <w:rsid w:val="00152A42"/>
    <w:rPr>
      <w:rFonts w:ascii="Symbol" w:hAnsi="Symbol"/>
    </w:rPr>
  </w:style>
  <w:style w:type="character" w:customStyle="1" w:styleId="WW8Num31z1">
    <w:name w:val="WW8Num31z1"/>
    <w:rsid w:val="00152A42"/>
    <w:rPr>
      <w:rFonts w:ascii="Courier New" w:hAnsi="Courier New" w:cs="Courier New"/>
    </w:rPr>
  </w:style>
  <w:style w:type="character" w:customStyle="1" w:styleId="WW8Num31z2">
    <w:name w:val="WW8Num31z2"/>
    <w:rsid w:val="00152A42"/>
    <w:rPr>
      <w:rFonts w:ascii="Wingdings" w:hAnsi="Wingdings"/>
    </w:rPr>
  </w:style>
  <w:style w:type="character" w:customStyle="1" w:styleId="WW8Num32z1">
    <w:name w:val="WW8Num32z1"/>
    <w:rsid w:val="00152A42"/>
    <w:rPr>
      <w:rFonts w:ascii="Courier New" w:hAnsi="Courier New" w:cs="Courier New"/>
    </w:rPr>
  </w:style>
  <w:style w:type="character" w:customStyle="1" w:styleId="WW8Num32z2">
    <w:name w:val="WW8Num32z2"/>
    <w:rsid w:val="00152A42"/>
    <w:rPr>
      <w:rFonts w:ascii="Wingdings" w:hAnsi="Wingdings"/>
    </w:rPr>
  </w:style>
  <w:style w:type="character" w:customStyle="1" w:styleId="WW8Num32z3">
    <w:name w:val="WW8Num32z3"/>
    <w:rsid w:val="00152A42"/>
    <w:rPr>
      <w:rFonts w:ascii="Symbol" w:hAnsi="Symbol"/>
    </w:rPr>
  </w:style>
  <w:style w:type="character" w:customStyle="1" w:styleId="WW8Num33z1">
    <w:name w:val="WW8Num33z1"/>
    <w:rsid w:val="00152A42"/>
    <w:rPr>
      <w:rFonts w:ascii="Courier New" w:hAnsi="Courier New" w:cs="Courier New"/>
    </w:rPr>
  </w:style>
  <w:style w:type="character" w:customStyle="1" w:styleId="WW8Num33z2">
    <w:name w:val="WW8Num33z2"/>
    <w:rsid w:val="00152A42"/>
    <w:rPr>
      <w:rFonts w:ascii="Wingdings" w:hAnsi="Wingdings"/>
    </w:rPr>
  </w:style>
  <w:style w:type="character" w:customStyle="1" w:styleId="WW8Num33z3">
    <w:name w:val="WW8Num33z3"/>
    <w:rsid w:val="00152A42"/>
    <w:rPr>
      <w:rFonts w:ascii="Symbol" w:hAnsi="Symbol"/>
    </w:rPr>
  </w:style>
  <w:style w:type="character" w:customStyle="1" w:styleId="WW8Num34z0">
    <w:name w:val="WW8Num34z0"/>
    <w:rsid w:val="00152A42"/>
    <w:rPr>
      <w:rFonts w:ascii="Times New Roman" w:hAnsi="Times New Roman" w:cs="Times New Roman"/>
    </w:rPr>
  </w:style>
  <w:style w:type="character" w:customStyle="1" w:styleId="WW8Num34z1">
    <w:name w:val="WW8Num34z1"/>
    <w:rsid w:val="00152A42"/>
    <w:rPr>
      <w:rFonts w:ascii="Courier New" w:hAnsi="Courier New" w:cs="Courier New"/>
    </w:rPr>
  </w:style>
  <w:style w:type="character" w:customStyle="1" w:styleId="WW8Num34z2">
    <w:name w:val="WW8Num34z2"/>
    <w:rsid w:val="00152A42"/>
    <w:rPr>
      <w:rFonts w:ascii="Wingdings" w:hAnsi="Wingdings"/>
    </w:rPr>
  </w:style>
  <w:style w:type="character" w:customStyle="1" w:styleId="WW8Num34z3">
    <w:name w:val="WW8Num34z3"/>
    <w:rsid w:val="00152A42"/>
    <w:rPr>
      <w:rFonts w:ascii="Symbol" w:hAnsi="Symbol"/>
    </w:rPr>
  </w:style>
  <w:style w:type="character" w:customStyle="1" w:styleId="WW8Num35z1">
    <w:name w:val="WW8Num35z1"/>
    <w:rsid w:val="00152A42"/>
    <w:rPr>
      <w:rFonts w:ascii="Courier New" w:hAnsi="Courier New" w:cs="Courier New"/>
    </w:rPr>
  </w:style>
  <w:style w:type="character" w:customStyle="1" w:styleId="WW8Num35z2">
    <w:name w:val="WW8Num35z2"/>
    <w:rsid w:val="00152A42"/>
    <w:rPr>
      <w:rFonts w:ascii="Wingdings" w:hAnsi="Wingdings"/>
    </w:rPr>
  </w:style>
  <w:style w:type="character" w:customStyle="1" w:styleId="WW8Num36z3">
    <w:name w:val="WW8Num36z3"/>
    <w:rsid w:val="00152A42"/>
    <w:rPr>
      <w:rFonts w:ascii="Symbol" w:hAnsi="Symbol"/>
    </w:rPr>
  </w:style>
  <w:style w:type="character" w:customStyle="1" w:styleId="WW8Num37z3">
    <w:name w:val="WW8Num37z3"/>
    <w:rsid w:val="00152A42"/>
    <w:rPr>
      <w:rFonts w:ascii="Symbol" w:hAnsi="Symbol"/>
    </w:rPr>
  </w:style>
  <w:style w:type="character" w:customStyle="1" w:styleId="WW8Num39z3">
    <w:name w:val="WW8Num39z3"/>
    <w:rsid w:val="00152A42"/>
    <w:rPr>
      <w:rFonts w:ascii="Symbol" w:hAnsi="Symbol"/>
    </w:rPr>
  </w:style>
  <w:style w:type="character" w:customStyle="1" w:styleId="WW8Num43z3">
    <w:name w:val="WW8Num43z3"/>
    <w:rsid w:val="00152A42"/>
    <w:rPr>
      <w:rFonts w:ascii="Symbol" w:hAnsi="Symbol"/>
    </w:rPr>
  </w:style>
  <w:style w:type="character" w:customStyle="1" w:styleId="WW8Num44z2">
    <w:name w:val="WW8Num44z2"/>
    <w:rsid w:val="00152A42"/>
    <w:rPr>
      <w:rFonts w:ascii="Wingdings" w:hAnsi="Wingdings"/>
    </w:rPr>
  </w:style>
  <w:style w:type="character" w:customStyle="1" w:styleId="WW8Num45z3">
    <w:name w:val="WW8Num45z3"/>
    <w:rsid w:val="00152A42"/>
    <w:rPr>
      <w:rFonts w:ascii="Symbol" w:hAnsi="Symbol"/>
    </w:rPr>
  </w:style>
  <w:style w:type="character" w:customStyle="1" w:styleId="WW8Num47z3">
    <w:name w:val="WW8Num47z3"/>
    <w:rsid w:val="00152A42"/>
    <w:rPr>
      <w:rFonts w:ascii="Symbol" w:hAnsi="Symbol"/>
    </w:rPr>
  </w:style>
  <w:style w:type="character" w:customStyle="1" w:styleId="WW8Num48z3">
    <w:name w:val="WW8Num48z3"/>
    <w:rsid w:val="00152A42"/>
    <w:rPr>
      <w:rFonts w:ascii="Symbol" w:hAnsi="Symbol"/>
    </w:rPr>
  </w:style>
  <w:style w:type="character" w:customStyle="1" w:styleId="WW8Num49z3">
    <w:name w:val="WW8Num49z3"/>
    <w:rsid w:val="00152A42"/>
    <w:rPr>
      <w:rFonts w:ascii="Symbol" w:hAnsi="Symbol"/>
    </w:rPr>
  </w:style>
  <w:style w:type="character" w:customStyle="1" w:styleId="17">
    <w:name w:val="Основной шрифт абзаца1"/>
    <w:rsid w:val="00152A42"/>
  </w:style>
  <w:style w:type="character" w:customStyle="1" w:styleId="aff1">
    <w:name w:val="Символ сноски"/>
    <w:rsid w:val="00152A42"/>
    <w:rPr>
      <w:vertAlign w:val="superscript"/>
    </w:rPr>
  </w:style>
  <w:style w:type="character" w:customStyle="1" w:styleId="18">
    <w:name w:val="Знак сноски1"/>
    <w:rsid w:val="00152A42"/>
    <w:rPr>
      <w:vertAlign w:val="superscript"/>
    </w:rPr>
  </w:style>
  <w:style w:type="character" w:customStyle="1" w:styleId="aff2">
    <w:name w:val="Символы концевой сноски"/>
    <w:rsid w:val="00152A42"/>
  </w:style>
  <w:style w:type="character" w:customStyle="1" w:styleId="WW8Num53z2">
    <w:name w:val="WW8Num53z2"/>
    <w:rsid w:val="00152A42"/>
    <w:rPr>
      <w:rFonts w:ascii="Wingdings" w:hAnsi="Wingdings"/>
    </w:rPr>
  </w:style>
  <w:style w:type="character" w:customStyle="1" w:styleId="WW8Num53z3">
    <w:name w:val="WW8Num53z3"/>
    <w:rsid w:val="00152A42"/>
    <w:rPr>
      <w:rFonts w:ascii="Symbol" w:hAnsi="Symbol"/>
    </w:rPr>
  </w:style>
  <w:style w:type="character" w:customStyle="1" w:styleId="aff3">
    <w:name w:val="Маркеры списка"/>
    <w:rsid w:val="00152A42"/>
    <w:rPr>
      <w:rFonts w:ascii="Wingdings" w:eastAsia="Wingdings" w:hAnsi="Wingdings" w:cs="Wingdings"/>
      <w:sz w:val="18"/>
      <w:szCs w:val="18"/>
    </w:rPr>
  </w:style>
  <w:style w:type="paragraph" w:customStyle="1" w:styleId="aff4">
    <w:name w:val="Заголовок"/>
    <w:basedOn w:val="a"/>
    <w:next w:val="af3"/>
    <w:rsid w:val="00152A42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SchoolBookC" w:hAnsi="Arial" w:cs="Courier New"/>
      <w:sz w:val="28"/>
      <w:szCs w:val="28"/>
      <w:lang w:val="ru-RU" w:eastAsia="ar-SA"/>
    </w:rPr>
  </w:style>
  <w:style w:type="paragraph" w:styleId="aff5">
    <w:name w:val="List"/>
    <w:basedOn w:val="af3"/>
    <w:semiHidden/>
    <w:rsid w:val="00152A42"/>
    <w:pPr>
      <w:widowControl/>
      <w:suppressAutoHyphens/>
      <w:autoSpaceDE/>
      <w:autoSpaceDN/>
      <w:adjustRightInd/>
      <w:spacing w:after="0"/>
      <w:jc w:val="both"/>
    </w:pPr>
    <w:rPr>
      <w:rFonts w:cs="Courier New"/>
      <w:sz w:val="24"/>
      <w:szCs w:val="24"/>
      <w:lang w:eastAsia="ar-SA"/>
    </w:rPr>
  </w:style>
  <w:style w:type="paragraph" w:customStyle="1" w:styleId="29">
    <w:name w:val="Название2"/>
    <w:basedOn w:val="a"/>
    <w:rsid w:val="00152A42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Courier New"/>
      <w:i/>
      <w:iCs/>
      <w:lang w:val="ru-RU" w:eastAsia="ar-SA"/>
    </w:rPr>
  </w:style>
  <w:style w:type="paragraph" w:customStyle="1" w:styleId="2a">
    <w:name w:val="Указатель2"/>
    <w:basedOn w:val="a"/>
    <w:rsid w:val="00152A42"/>
    <w:pPr>
      <w:widowControl/>
      <w:suppressLineNumbers/>
      <w:suppressAutoHyphens/>
      <w:autoSpaceDE/>
      <w:autoSpaceDN/>
      <w:adjustRightInd/>
    </w:pPr>
    <w:rPr>
      <w:rFonts w:eastAsia="Times New Roman" w:cs="Courier New"/>
      <w:lang w:val="ru-RU" w:eastAsia="ar-SA"/>
    </w:rPr>
  </w:style>
  <w:style w:type="paragraph" w:customStyle="1" w:styleId="19">
    <w:name w:val="Название1"/>
    <w:basedOn w:val="a"/>
    <w:rsid w:val="00152A42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Courier New"/>
      <w:i/>
      <w:iCs/>
      <w:lang w:val="ru-RU" w:eastAsia="ar-SA"/>
    </w:rPr>
  </w:style>
  <w:style w:type="paragraph" w:customStyle="1" w:styleId="1a">
    <w:name w:val="Указатель1"/>
    <w:basedOn w:val="a"/>
    <w:rsid w:val="00152A42"/>
    <w:pPr>
      <w:widowControl/>
      <w:suppressLineNumbers/>
      <w:suppressAutoHyphens/>
      <w:autoSpaceDE/>
      <w:autoSpaceDN/>
      <w:adjustRightInd/>
    </w:pPr>
    <w:rPr>
      <w:rFonts w:eastAsia="Times New Roman" w:cs="Courier New"/>
      <w:lang w:val="ru-RU" w:eastAsia="ar-SA"/>
    </w:rPr>
  </w:style>
  <w:style w:type="paragraph" w:customStyle="1" w:styleId="1b">
    <w:name w:val="Схема документа1"/>
    <w:basedOn w:val="a"/>
    <w:rsid w:val="00152A42"/>
    <w:pPr>
      <w:widowControl/>
      <w:shd w:val="clear" w:color="auto" w:fill="000080"/>
      <w:suppressAutoHyphens/>
      <w:autoSpaceDE/>
      <w:autoSpaceDN/>
      <w:adjustRightInd/>
    </w:pPr>
    <w:rPr>
      <w:rFonts w:ascii="Courier New" w:eastAsia="Times New Roman" w:hAnsi="Courier New" w:cs="Courier New"/>
      <w:lang w:val="ru-RU" w:eastAsia="ar-SA"/>
    </w:rPr>
  </w:style>
  <w:style w:type="paragraph" w:customStyle="1" w:styleId="aff6">
    <w:name w:val="Содержимое таблицы"/>
    <w:basedOn w:val="a"/>
    <w:rsid w:val="00152A42"/>
    <w:pPr>
      <w:widowControl/>
      <w:suppressLineNumbers/>
      <w:suppressAutoHyphens/>
      <w:autoSpaceDE/>
      <w:autoSpaceDN/>
      <w:adjustRightInd/>
    </w:pPr>
    <w:rPr>
      <w:rFonts w:eastAsia="Times New Roman"/>
      <w:lang w:val="ru-RU" w:eastAsia="ar-SA"/>
    </w:rPr>
  </w:style>
  <w:style w:type="paragraph" w:styleId="aff7">
    <w:name w:val="Title"/>
    <w:basedOn w:val="a"/>
    <w:next w:val="aff8"/>
    <w:link w:val="aff9"/>
    <w:qFormat/>
    <w:rsid w:val="00152A42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lang w:val="ru-RU" w:eastAsia="ar-SA"/>
    </w:rPr>
  </w:style>
  <w:style w:type="character" w:customStyle="1" w:styleId="aff9">
    <w:name w:val="Название Знак"/>
    <w:link w:val="aff7"/>
    <w:rsid w:val="00152A42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f8">
    <w:name w:val="Subtitle"/>
    <w:basedOn w:val="aff4"/>
    <w:next w:val="af3"/>
    <w:link w:val="affa"/>
    <w:qFormat/>
    <w:rsid w:val="00152A42"/>
    <w:pPr>
      <w:jc w:val="center"/>
    </w:pPr>
    <w:rPr>
      <w:i/>
      <w:iCs/>
    </w:rPr>
  </w:style>
  <w:style w:type="character" w:customStyle="1" w:styleId="affa">
    <w:name w:val="Подзаголовок Знак"/>
    <w:link w:val="aff8"/>
    <w:rsid w:val="00152A42"/>
    <w:rPr>
      <w:rFonts w:ascii="Arial" w:eastAsia="SchoolBookC" w:hAnsi="Arial" w:cs="Courier New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152A42"/>
    <w:pPr>
      <w:widowControl/>
      <w:suppressAutoHyphens/>
      <w:autoSpaceDE/>
      <w:autoSpaceDN/>
      <w:adjustRightInd/>
      <w:spacing w:after="120" w:line="480" w:lineRule="auto"/>
    </w:pPr>
    <w:rPr>
      <w:rFonts w:eastAsia="Times New Roman"/>
      <w:lang w:val="ru-RU" w:eastAsia="ar-SA"/>
    </w:rPr>
  </w:style>
  <w:style w:type="paragraph" w:customStyle="1" w:styleId="311">
    <w:name w:val="Основной текст 31"/>
    <w:basedOn w:val="a"/>
    <w:rsid w:val="00152A42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val="ru-RU" w:eastAsia="ar-SA"/>
    </w:rPr>
  </w:style>
  <w:style w:type="paragraph" w:customStyle="1" w:styleId="1c">
    <w:name w:val="Название объекта1"/>
    <w:basedOn w:val="a"/>
    <w:rsid w:val="00152A42"/>
    <w:pPr>
      <w:widowControl/>
      <w:suppressAutoHyphens/>
      <w:autoSpaceDE/>
      <w:autoSpaceDN/>
      <w:adjustRightInd/>
      <w:jc w:val="center"/>
    </w:pPr>
    <w:rPr>
      <w:rFonts w:eastAsia="Times New Roman"/>
      <w:sz w:val="28"/>
      <w:szCs w:val="20"/>
      <w:lang w:eastAsia="ar-SA"/>
    </w:rPr>
  </w:style>
  <w:style w:type="paragraph" w:customStyle="1" w:styleId="312">
    <w:name w:val="Основной текст с отступом 31"/>
    <w:basedOn w:val="a"/>
    <w:rsid w:val="00152A42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 w:eastAsia="ar-SA"/>
    </w:rPr>
  </w:style>
  <w:style w:type="paragraph" w:customStyle="1" w:styleId="1LTUntertitel">
    <w:name w:val="?????????1~LT~Untertitel"/>
    <w:rsid w:val="00152A4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20" w:line="200" w:lineRule="atLeast"/>
    </w:pPr>
    <w:rPr>
      <w:rFonts w:ascii="Courier New" w:eastAsia="Arial" w:hAnsi="Courier New" w:cs="Courier New"/>
      <w:color w:val="006666"/>
      <w:sz w:val="48"/>
      <w:szCs w:val="48"/>
      <w:lang w:eastAsia="ar-SA"/>
    </w:rPr>
  </w:style>
  <w:style w:type="paragraph" w:customStyle="1" w:styleId="LTGliederung1">
    <w:name w:val="???????~LT~Gliederung 1"/>
    <w:rsid w:val="00152A42"/>
    <w:pPr>
      <w:suppressAutoHyphens/>
      <w:autoSpaceDE w:val="0"/>
      <w:spacing w:after="283"/>
      <w:ind w:left="680" w:hanging="510"/>
    </w:pPr>
    <w:rPr>
      <w:rFonts w:ascii="Courier New" w:eastAsia="Arial" w:hAnsi="Courier New" w:cs="Courier New"/>
      <w:color w:val="FFFFFF"/>
      <w:sz w:val="64"/>
      <w:szCs w:val="64"/>
      <w:lang w:eastAsia="ar-SA"/>
    </w:rPr>
  </w:style>
  <w:style w:type="paragraph" w:customStyle="1" w:styleId="affb">
    <w:name w:val="Заголовок таблицы"/>
    <w:basedOn w:val="aff6"/>
    <w:rsid w:val="00152A42"/>
    <w:pPr>
      <w:jc w:val="center"/>
    </w:pPr>
    <w:rPr>
      <w:b/>
      <w:bCs/>
    </w:rPr>
  </w:style>
  <w:style w:type="paragraph" w:customStyle="1" w:styleId="affc">
    <w:name w:val="Содержимое врезки"/>
    <w:basedOn w:val="af3"/>
    <w:rsid w:val="00152A42"/>
    <w:pPr>
      <w:widowControl/>
      <w:suppressAutoHyphens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52A42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val="ru-RU" w:eastAsia="ar-SA"/>
    </w:rPr>
  </w:style>
  <w:style w:type="paragraph" w:customStyle="1" w:styleId="220">
    <w:name w:val="Основной текст с отступом 22"/>
    <w:basedOn w:val="a"/>
    <w:rsid w:val="00152A4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 w:eastAsia="ar-SA"/>
    </w:rPr>
  </w:style>
  <w:style w:type="paragraph" w:customStyle="1" w:styleId="txt">
    <w:name w:val="txt"/>
    <w:basedOn w:val="a"/>
    <w:rsid w:val="00152A42"/>
    <w:pPr>
      <w:widowControl/>
      <w:autoSpaceDE/>
      <w:autoSpaceDN/>
      <w:adjustRightInd/>
      <w:spacing w:before="280" w:after="280"/>
    </w:pPr>
    <w:rPr>
      <w:rFonts w:ascii="Cambria Math" w:eastAsia="Times New Roman" w:hAnsi="Cambria Math"/>
      <w:b/>
      <w:bCs/>
      <w:color w:val="333399"/>
      <w:sz w:val="18"/>
      <w:szCs w:val="18"/>
      <w:lang w:val="ru-RU" w:eastAsia="ar-SA"/>
    </w:rPr>
  </w:style>
  <w:style w:type="paragraph" w:customStyle="1" w:styleId="320">
    <w:name w:val="Основной текст 32"/>
    <w:basedOn w:val="a"/>
    <w:rsid w:val="00152A42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ru-RU" w:eastAsia="ar-SA"/>
    </w:rPr>
  </w:style>
  <w:style w:type="paragraph" w:customStyle="1" w:styleId="221">
    <w:name w:val="Основной текст 22"/>
    <w:basedOn w:val="a"/>
    <w:rsid w:val="00152A42"/>
    <w:pPr>
      <w:widowControl/>
      <w:autoSpaceDE/>
      <w:autoSpaceDN/>
      <w:adjustRightInd/>
      <w:spacing w:after="120" w:line="480" w:lineRule="auto"/>
    </w:pPr>
    <w:rPr>
      <w:rFonts w:eastAsia="Times New Roman"/>
      <w:lang w:val="ru-RU" w:eastAsia="ar-SA"/>
    </w:rPr>
  </w:style>
  <w:style w:type="table" w:customStyle="1" w:styleId="42">
    <w:name w:val="Сетка таблицы4"/>
    <w:basedOn w:val="a1"/>
    <w:next w:val="af0"/>
    <w:uiPriority w:val="59"/>
    <w:rsid w:val="00152A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d">
    <w:name w:val="табл"/>
    <w:basedOn w:val="a"/>
    <w:rsid w:val="00152A42"/>
    <w:pPr>
      <w:autoSpaceDE/>
      <w:autoSpaceDN/>
      <w:adjustRightInd/>
    </w:pPr>
    <w:rPr>
      <w:rFonts w:eastAsia="Times New Roman"/>
      <w:sz w:val="28"/>
      <w:szCs w:val="28"/>
      <w:lang w:val="ru-RU"/>
    </w:rPr>
  </w:style>
  <w:style w:type="numbering" w:customStyle="1" w:styleId="50">
    <w:name w:val="Нет списка5"/>
    <w:next w:val="a2"/>
    <w:uiPriority w:val="99"/>
    <w:semiHidden/>
    <w:unhideWhenUsed/>
    <w:rsid w:val="00CA45CC"/>
  </w:style>
  <w:style w:type="paragraph" w:customStyle="1" w:styleId="affe">
    <w:name w:val="Таблица"/>
    <w:basedOn w:val="afd"/>
    <w:rsid w:val="00CA45C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">
    <w:name w:val="Message Header"/>
    <w:basedOn w:val="affe"/>
    <w:link w:val="afff0"/>
    <w:rsid w:val="00CA45CC"/>
    <w:pPr>
      <w:jc w:val="center"/>
    </w:pPr>
    <w:rPr>
      <w:b/>
      <w:bCs/>
    </w:rPr>
  </w:style>
  <w:style w:type="character" w:customStyle="1" w:styleId="afff0">
    <w:name w:val="Шапка Знак"/>
    <w:link w:val="afff"/>
    <w:rsid w:val="00CA45CC"/>
    <w:rPr>
      <w:rFonts w:ascii="Calibri" w:eastAsia="Times New Roman" w:hAnsi="Calibri"/>
      <w:b/>
      <w:bCs/>
      <w:color w:val="000000"/>
      <w:sz w:val="19"/>
      <w:szCs w:val="19"/>
    </w:rPr>
  </w:style>
  <w:style w:type="paragraph" w:customStyle="1" w:styleId="afff1">
    <w:name w:val="Название таблицы"/>
    <w:basedOn w:val="afd"/>
    <w:rsid w:val="00CA45CC"/>
    <w:pPr>
      <w:spacing w:before="113"/>
      <w:ind w:firstLine="0"/>
      <w:jc w:val="center"/>
    </w:pPr>
    <w:rPr>
      <w:b/>
      <w:bCs/>
    </w:rPr>
  </w:style>
  <w:style w:type="paragraph" w:customStyle="1" w:styleId="afff2">
    <w:name w:val="Приложение"/>
    <w:basedOn w:val="1d"/>
    <w:rsid w:val="00CA45CC"/>
    <w:pPr>
      <w:pageBreakBefore w:val="0"/>
      <w:spacing w:line="214" w:lineRule="atLeast"/>
      <w:ind w:left="3005"/>
      <w:jc w:val="left"/>
    </w:pPr>
    <w:rPr>
      <w:rFonts w:ascii="Calibri" w:hAnsi="Calibri" w:cs="Calibri"/>
      <w:caps w:val="0"/>
      <w:sz w:val="21"/>
      <w:szCs w:val="21"/>
    </w:rPr>
  </w:style>
  <w:style w:type="paragraph" w:customStyle="1" w:styleId="1d">
    <w:name w:val="Заг 1"/>
    <w:basedOn w:val="afd"/>
    <w:rsid w:val="00CA45CC"/>
    <w:pPr>
      <w:keepNext/>
      <w:pageBreakBefore/>
      <w:spacing w:after="170" w:line="296" w:lineRule="atLeast"/>
      <w:ind w:firstLine="0"/>
      <w:jc w:val="center"/>
    </w:pPr>
    <w:rPr>
      <w:rFonts w:ascii="Minion Pro" w:hAnsi="Minion Pro" w:cs="Minion Pro"/>
      <w:b/>
      <w:bCs/>
      <w:caps/>
      <w:sz w:val="26"/>
      <w:szCs w:val="26"/>
    </w:rPr>
  </w:style>
  <w:style w:type="paragraph" w:styleId="afff3">
    <w:name w:val="Signature"/>
    <w:basedOn w:val="afd"/>
    <w:link w:val="afff4"/>
    <w:rsid w:val="00CA45CC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4">
    <w:name w:val="Подпись Знак"/>
    <w:link w:val="afff3"/>
    <w:rsid w:val="00CA45CC"/>
    <w:rPr>
      <w:rFonts w:ascii="Calibri" w:eastAsia="Times New Roman" w:hAnsi="Calibri"/>
      <w:color w:val="000000"/>
      <w:sz w:val="19"/>
      <w:szCs w:val="19"/>
    </w:rPr>
  </w:style>
  <w:style w:type="paragraph" w:customStyle="1" w:styleId="afff5">
    <w:name w:val="В скобках"/>
    <w:basedOn w:val="afff3"/>
    <w:rsid w:val="00CA45CC"/>
    <w:pPr>
      <w:spacing w:line="174" w:lineRule="atLeast"/>
    </w:pPr>
    <w:rPr>
      <w:sz w:val="17"/>
      <w:szCs w:val="17"/>
    </w:rPr>
  </w:style>
  <w:style w:type="paragraph" w:customStyle="1" w:styleId="1e">
    <w:name w:val="Содержание 1"/>
    <w:basedOn w:val="afd"/>
    <w:rsid w:val="00CA45CC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CA45CC"/>
  </w:style>
  <w:style w:type="paragraph" w:customStyle="1" w:styleId="NoParagraphStyle">
    <w:name w:val="[No Paragraph Style]"/>
    <w:rsid w:val="00CA45CC"/>
    <w:pPr>
      <w:autoSpaceDE w:val="0"/>
      <w:autoSpaceDN w:val="0"/>
      <w:adjustRightInd w:val="0"/>
      <w:spacing w:line="288" w:lineRule="auto"/>
      <w:textAlignment w:val="center"/>
    </w:pPr>
    <w:rPr>
      <w:rFonts w:ascii="Symbol" w:eastAsia="Times New Roman" w:hAnsi="Symbol" w:cs="Symbol"/>
      <w:color w:val="000000"/>
      <w:sz w:val="24"/>
      <w:szCs w:val="24"/>
      <w:lang w:val="en-GB"/>
    </w:rPr>
  </w:style>
  <w:style w:type="paragraph" w:customStyle="1" w:styleId="2b">
    <w:name w:val="Заг 2"/>
    <w:basedOn w:val="1d"/>
    <w:rsid w:val="00CA45CC"/>
    <w:pPr>
      <w:pageBreakBefore w:val="0"/>
      <w:spacing w:before="283"/>
    </w:pPr>
    <w:rPr>
      <w:caps w:val="0"/>
    </w:rPr>
  </w:style>
  <w:style w:type="paragraph" w:customStyle="1" w:styleId="34">
    <w:name w:val="Заг 3"/>
    <w:basedOn w:val="2b"/>
    <w:rsid w:val="00CA45CC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3">
    <w:name w:val="Заг 4"/>
    <w:basedOn w:val="34"/>
    <w:rsid w:val="00CA45CC"/>
    <w:rPr>
      <w:b w:val="0"/>
      <w:bCs w:val="0"/>
    </w:rPr>
  </w:style>
  <w:style w:type="paragraph" w:customStyle="1" w:styleId="afff6">
    <w:name w:val="Курсив"/>
    <w:basedOn w:val="afd"/>
    <w:rsid w:val="00CA45CC"/>
    <w:rPr>
      <w:i/>
      <w:iCs/>
    </w:rPr>
  </w:style>
  <w:style w:type="paragraph" w:customStyle="1" w:styleId="afff7">
    <w:name w:val="Буллит Курсив"/>
    <w:basedOn w:val="aff"/>
    <w:link w:val="afff8"/>
    <w:uiPriority w:val="99"/>
    <w:rsid w:val="00CA45CC"/>
    <w:rPr>
      <w:i/>
      <w:iCs/>
    </w:rPr>
  </w:style>
  <w:style w:type="paragraph" w:customStyle="1" w:styleId="afff9">
    <w:name w:val="Подзаг"/>
    <w:basedOn w:val="afd"/>
    <w:rsid w:val="00CA45CC"/>
    <w:pPr>
      <w:spacing w:before="113" w:after="28"/>
      <w:jc w:val="center"/>
    </w:pPr>
    <w:rPr>
      <w:b/>
      <w:bCs/>
      <w:i/>
      <w:iCs/>
    </w:rPr>
  </w:style>
  <w:style w:type="paragraph" w:customStyle="1" w:styleId="afffa">
    <w:name w:val="Пж Курсив"/>
    <w:basedOn w:val="afd"/>
    <w:rsid w:val="00CA45CC"/>
    <w:rPr>
      <w:b/>
      <w:bCs/>
      <w:i/>
      <w:iCs/>
    </w:rPr>
  </w:style>
  <w:style w:type="paragraph" w:customStyle="1" w:styleId="afffb">
    <w:name w:val="Сноска"/>
    <w:basedOn w:val="afd"/>
    <w:rsid w:val="00CA45CC"/>
    <w:pPr>
      <w:spacing w:line="174" w:lineRule="atLeast"/>
    </w:pPr>
    <w:rPr>
      <w:sz w:val="17"/>
      <w:szCs w:val="17"/>
    </w:rPr>
  </w:style>
  <w:style w:type="character" w:customStyle="1" w:styleId="1f">
    <w:name w:val="Сноска1"/>
    <w:rsid w:val="00CA45CC"/>
    <w:rPr>
      <w:rFonts w:ascii="Times New Roman" w:hAnsi="Times New Roman" w:cs="Times New Roman"/>
      <w:vertAlign w:val="superscript"/>
    </w:rPr>
  </w:style>
  <w:style w:type="character" w:styleId="afffc">
    <w:name w:val="annotation reference"/>
    <w:uiPriority w:val="99"/>
    <w:rsid w:val="00CA45CC"/>
    <w:rPr>
      <w:sz w:val="16"/>
      <w:szCs w:val="16"/>
    </w:rPr>
  </w:style>
  <w:style w:type="paragraph" w:styleId="afffd">
    <w:name w:val="annotation text"/>
    <w:basedOn w:val="a"/>
    <w:link w:val="afffe"/>
    <w:uiPriority w:val="99"/>
    <w:rsid w:val="00CA45CC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ffe">
    <w:name w:val="Текст примечания Знак"/>
    <w:link w:val="afffd"/>
    <w:uiPriority w:val="99"/>
    <w:rsid w:val="00CA45CC"/>
    <w:rPr>
      <w:rFonts w:ascii="Times New Roman" w:eastAsia="Times New Roman" w:hAnsi="Times New Roman"/>
    </w:rPr>
  </w:style>
  <w:style w:type="paragraph" w:styleId="affff">
    <w:name w:val="annotation subject"/>
    <w:basedOn w:val="afffd"/>
    <w:next w:val="afffd"/>
    <w:link w:val="affff0"/>
    <w:rsid w:val="00CA45CC"/>
    <w:rPr>
      <w:b/>
      <w:bCs/>
    </w:rPr>
  </w:style>
  <w:style w:type="character" w:customStyle="1" w:styleId="affff0">
    <w:name w:val="Тема примечания Знак"/>
    <w:link w:val="affff"/>
    <w:rsid w:val="00CA45CC"/>
    <w:rPr>
      <w:rFonts w:ascii="Times New Roman" w:eastAsia="Times New Roman" w:hAnsi="Times New Roman"/>
      <w:b/>
      <w:bCs/>
    </w:rPr>
  </w:style>
  <w:style w:type="paragraph" w:customStyle="1" w:styleId="-31">
    <w:name w:val="Темный список - Акцент 31"/>
    <w:hidden/>
    <w:uiPriority w:val="71"/>
    <w:rsid w:val="00CA45CC"/>
    <w:rPr>
      <w:rFonts w:ascii="Times New Roman" w:eastAsia="Times New Roman" w:hAnsi="Times New Roman"/>
      <w:sz w:val="24"/>
      <w:szCs w:val="24"/>
    </w:rPr>
  </w:style>
  <w:style w:type="paragraph" w:styleId="1f0">
    <w:name w:val="toc 1"/>
    <w:basedOn w:val="a"/>
    <w:next w:val="a"/>
    <w:autoRedefine/>
    <w:uiPriority w:val="39"/>
    <w:rsid w:val="00CA45CC"/>
    <w:pPr>
      <w:widowControl/>
      <w:tabs>
        <w:tab w:val="left" w:pos="480"/>
        <w:tab w:val="right" w:leader="dot" w:pos="10065"/>
      </w:tabs>
      <w:autoSpaceDE/>
      <w:autoSpaceDN/>
      <w:adjustRightInd/>
      <w:jc w:val="center"/>
    </w:pPr>
    <w:rPr>
      <w:rFonts w:ascii="Arial" w:eastAsia="Times New Roman" w:hAnsi="Arial"/>
      <w:b/>
      <w:lang w:val="ru-RU"/>
    </w:rPr>
  </w:style>
  <w:style w:type="paragraph" w:styleId="2c">
    <w:name w:val="toc 2"/>
    <w:basedOn w:val="a"/>
    <w:next w:val="a"/>
    <w:autoRedefine/>
    <w:uiPriority w:val="39"/>
    <w:rsid w:val="00CA45CC"/>
    <w:pPr>
      <w:widowControl/>
      <w:tabs>
        <w:tab w:val="left" w:pos="1068"/>
        <w:tab w:val="left" w:pos="1200"/>
        <w:tab w:val="left" w:pos="1985"/>
        <w:tab w:val="right" w:leader="dot" w:pos="10065"/>
      </w:tabs>
      <w:autoSpaceDE/>
      <w:autoSpaceDN/>
      <w:adjustRightInd/>
      <w:ind w:left="709" w:firstLine="327"/>
    </w:pPr>
    <w:rPr>
      <w:rFonts w:ascii="Arial" w:eastAsia="Times New Roman" w:hAnsi="Arial"/>
      <w:b/>
      <w:sz w:val="22"/>
      <w:szCs w:val="22"/>
      <w:lang w:val="ru-RU"/>
    </w:rPr>
  </w:style>
  <w:style w:type="paragraph" w:styleId="35">
    <w:name w:val="toc 3"/>
    <w:basedOn w:val="a"/>
    <w:next w:val="a"/>
    <w:autoRedefine/>
    <w:uiPriority w:val="39"/>
    <w:rsid w:val="00CA45CC"/>
    <w:pPr>
      <w:widowControl/>
      <w:autoSpaceDE/>
      <w:autoSpaceDN/>
      <w:adjustRightInd/>
      <w:ind w:left="480"/>
    </w:pPr>
    <w:rPr>
      <w:rFonts w:ascii="Arial" w:eastAsia="Times New Roman" w:hAnsi="Arial"/>
      <w:sz w:val="22"/>
      <w:szCs w:val="22"/>
      <w:lang w:val="ru-RU"/>
    </w:rPr>
  </w:style>
  <w:style w:type="paragraph" w:styleId="44">
    <w:name w:val="toc 4"/>
    <w:basedOn w:val="a"/>
    <w:next w:val="a"/>
    <w:autoRedefine/>
    <w:uiPriority w:val="39"/>
    <w:rsid w:val="00CA45CC"/>
    <w:pPr>
      <w:widowControl/>
      <w:autoSpaceDE/>
      <w:autoSpaceDN/>
      <w:adjustRightInd/>
      <w:ind w:left="720"/>
    </w:pPr>
    <w:rPr>
      <w:rFonts w:ascii="Arial" w:eastAsia="Times New Roman" w:hAnsi="Arial"/>
      <w:sz w:val="20"/>
      <w:szCs w:val="20"/>
      <w:lang w:val="ru-RU"/>
    </w:rPr>
  </w:style>
  <w:style w:type="paragraph" w:styleId="52">
    <w:name w:val="toc 5"/>
    <w:basedOn w:val="a"/>
    <w:next w:val="a"/>
    <w:autoRedefine/>
    <w:uiPriority w:val="39"/>
    <w:rsid w:val="00CA45CC"/>
    <w:pPr>
      <w:widowControl/>
      <w:autoSpaceDE/>
      <w:autoSpaceDN/>
      <w:adjustRightInd/>
      <w:ind w:left="960"/>
    </w:pPr>
    <w:rPr>
      <w:rFonts w:ascii="Arial" w:eastAsia="Times New Roman" w:hAnsi="Arial"/>
      <w:sz w:val="20"/>
      <w:szCs w:val="20"/>
      <w:lang w:val="ru-RU"/>
    </w:rPr>
  </w:style>
  <w:style w:type="paragraph" w:styleId="6">
    <w:name w:val="toc 6"/>
    <w:basedOn w:val="a"/>
    <w:next w:val="a"/>
    <w:autoRedefine/>
    <w:uiPriority w:val="39"/>
    <w:rsid w:val="00CA45CC"/>
    <w:pPr>
      <w:widowControl/>
      <w:autoSpaceDE/>
      <w:autoSpaceDN/>
      <w:adjustRightInd/>
      <w:ind w:left="1200"/>
    </w:pPr>
    <w:rPr>
      <w:rFonts w:ascii="Arial" w:eastAsia="Times New Roman" w:hAnsi="Arial"/>
      <w:sz w:val="20"/>
      <w:szCs w:val="20"/>
      <w:lang w:val="ru-RU"/>
    </w:rPr>
  </w:style>
  <w:style w:type="paragraph" w:styleId="7">
    <w:name w:val="toc 7"/>
    <w:basedOn w:val="a"/>
    <w:next w:val="a"/>
    <w:autoRedefine/>
    <w:uiPriority w:val="39"/>
    <w:rsid w:val="00CA45CC"/>
    <w:pPr>
      <w:widowControl/>
      <w:autoSpaceDE/>
      <w:autoSpaceDN/>
      <w:adjustRightInd/>
      <w:ind w:left="1440"/>
    </w:pPr>
    <w:rPr>
      <w:rFonts w:ascii="Arial" w:eastAsia="Times New Roman" w:hAnsi="Arial"/>
      <w:sz w:val="20"/>
      <w:szCs w:val="20"/>
      <w:lang w:val="ru-RU"/>
    </w:rPr>
  </w:style>
  <w:style w:type="paragraph" w:styleId="81">
    <w:name w:val="toc 8"/>
    <w:basedOn w:val="a"/>
    <w:next w:val="a"/>
    <w:autoRedefine/>
    <w:uiPriority w:val="39"/>
    <w:rsid w:val="00CA45CC"/>
    <w:pPr>
      <w:widowControl/>
      <w:autoSpaceDE/>
      <w:autoSpaceDN/>
      <w:adjustRightInd/>
      <w:ind w:left="1680"/>
    </w:pPr>
    <w:rPr>
      <w:rFonts w:ascii="Arial" w:eastAsia="Times New Roman" w:hAnsi="Arial"/>
      <w:sz w:val="20"/>
      <w:szCs w:val="20"/>
      <w:lang w:val="ru-RU"/>
    </w:rPr>
  </w:style>
  <w:style w:type="paragraph" w:styleId="9">
    <w:name w:val="toc 9"/>
    <w:basedOn w:val="a"/>
    <w:next w:val="a"/>
    <w:autoRedefine/>
    <w:uiPriority w:val="39"/>
    <w:rsid w:val="00CA45CC"/>
    <w:pPr>
      <w:widowControl/>
      <w:autoSpaceDE/>
      <w:autoSpaceDN/>
      <w:adjustRightInd/>
      <w:ind w:left="1920"/>
    </w:pPr>
    <w:rPr>
      <w:rFonts w:ascii="Arial" w:eastAsia="Times New Roman" w:hAnsi="Arial"/>
      <w:sz w:val="20"/>
      <w:szCs w:val="20"/>
      <w:lang w:val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CA45CC"/>
    <w:pPr>
      <w:widowControl/>
      <w:autoSpaceDE/>
      <w:autoSpaceDN/>
      <w:adjustRightInd/>
      <w:ind w:left="720"/>
      <w:contextualSpacing/>
    </w:pPr>
    <w:rPr>
      <w:rFonts w:ascii="Calibri" w:hAnsi="Calibri"/>
      <w:lang w:val="ru-RU"/>
    </w:rPr>
  </w:style>
  <w:style w:type="character" w:customStyle="1" w:styleId="1-2">
    <w:name w:val="Средняя сетка 1 - Акцент 2 Знак"/>
    <w:link w:val="1-21"/>
    <w:uiPriority w:val="34"/>
    <w:locked/>
    <w:rsid w:val="00CA45CC"/>
    <w:rPr>
      <w:sz w:val="24"/>
      <w:szCs w:val="24"/>
    </w:rPr>
  </w:style>
  <w:style w:type="paragraph" w:customStyle="1" w:styleId="affff1">
    <w:name w:val="О_Т"/>
    <w:basedOn w:val="a"/>
    <w:link w:val="affff2"/>
    <w:rsid w:val="00CA45CC"/>
    <w:pPr>
      <w:widowControl/>
      <w:autoSpaceDE/>
      <w:autoSpaceDN/>
      <w:adjustRightInd/>
      <w:spacing w:line="288" w:lineRule="auto"/>
      <w:ind w:firstLine="539"/>
      <w:jc w:val="both"/>
    </w:pPr>
    <w:rPr>
      <w:rFonts w:ascii="Arial" w:eastAsia="Times New Roman" w:hAnsi="Arial"/>
      <w:sz w:val="28"/>
      <w:szCs w:val="28"/>
      <w:lang w:val="ru-RU"/>
    </w:rPr>
  </w:style>
  <w:style w:type="character" w:customStyle="1" w:styleId="affff2">
    <w:name w:val="О_Т Знак"/>
    <w:link w:val="affff1"/>
    <w:rsid w:val="00CA45CC"/>
    <w:rPr>
      <w:rFonts w:ascii="Arial" w:eastAsia="Times New Roman" w:hAnsi="Arial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A45CC"/>
    <w:pPr>
      <w:widowControl/>
      <w:autoSpaceDE/>
      <w:autoSpaceDN/>
      <w:adjustRightInd/>
    </w:pPr>
    <w:rPr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A45CC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A45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uiPriority w:val="99"/>
    <w:semiHidden/>
    <w:rsid w:val="00CA45C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A45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CA45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CA45CC"/>
    <w:rPr>
      <w:sz w:val="22"/>
      <w:szCs w:val="22"/>
      <w:lang w:eastAsia="en-US"/>
    </w:rPr>
  </w:style>
  <w:style w:type="character" w:customStyle="1" w:styleId="36">
    <w:name w:val="Основной текст + Курсив3"/>
    <w:uiPriority w:val="99"/>
    <w:rsid w:val="00CA45C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8">
    <w:name w:val="Буллит Курсив Знак"/>
    <w:link w:val="afff7"/>
    <w:uiPriority w:val="99"/>
    <w:rsid w:val="00CA45CC"/>
    <w:rPr>
      <w:rFonts w:ascii="Calibri" w:eastAsia="Times New Roman" w:hAnsi="Calibri"/>
      <w:i/>
      <w:iCs/>
      <w:color w:val="000000"/>
      <w:sz w:val="21"/>
      <w:szCs w:val="21"/>
    </w:rPr>
  </w:style>
  <w:style w:type="character" w:customStyle="1" w:styleId="affff3">
    <w:name w:val="Основной текст_"/>
    <w:link w:val="82"/>
    <w:locked/>
    <w:rsid w:val="00CA45CC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ff3"/>
    <w:rsid w:val="00CA45CC"/>
    <w:pPr>
      <w:widowControl/>
      <w:shd w:val="clear" w:color="auto" w:fill="FFFFFF"/>
      <w:autoSpaceDE/>
      <w:autoSpaceDN/>
      <w:adjustRightInd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  <w:lang w:val="ru-RU"/>
    </w:rPr>
  </w:style>
  <w:style w:type="character" w:customStyle="1" w:styleId="a4">
    <w:name w:val="Обычный (веб) Знак"/>
    <w:aliases w:val="Normal (Web) Char Знак"/>
    <w:link w:val="a3"/>
    <w:uiPriority w:val="99"/>
    <w:rsid w:val="00CA45CC"/>
    <w:rPr>
      <w:rFonts w:ascii="Times New Roman" w:hAnsi="Times New Roman"/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CA45CC"/>
    <w:rPr>
      <w:sz w:val="22"/>
      <w:szCs w:val="22"/>
      <w:lang w:eastAsia="en-US"/>
    </w:rPr>
  </w:style>
  <w:style w:type="numbering" w:customStyle="1" w:styleId="60">
    <w:name w:val="Нет списка6"/>
    <w:next w:val="a2"/>
    <w:uiPriority w:val="99"/>
    <w:semiHidden/>
    <w:unhideWhenUsed/>
    <w:rsid w:val="00CA45CC"/>
  </w:style>
  <w:style w:type="table" w:customStyle="1" w:styleId="53">
    <w:name w:val="Сетка таблицы5"/>
    <w:basedOn w:val="a1"/>
    <w:next w:val="af0"/>
    <w:uiPriority w:val="59"/>
    <w:rsid w:val="00CA45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CA45CC"/>
    <w:pPr>
      <w:suppressAutoHyphens/>
      <w:autoSpaceDE/>
      <w:adjustRightInd/>
      <w:textAlignment w:val="baseline"/>
    </w:pPr>
    <w:rPr>
      <w:rFonts w:eastAsia="Arial" w:cs="Courier New"/>
      <w:color w:val="000000"/>
      <w:kern w:val="3"/>
      <w:lang w:eastAsia="en-US" w:bidi="en-US"/>
    </w:rPr>
  </w:style>
  <w:style w:type="table" w:customStyle="1" w:styleId="61">
    <w:name w:val="Сетка таблицы6"/>
    <w:basedOn w:val="a1"/>
    <w:next w:val="af0"/>
    <w:uiPriority w:val="59"/>
    <w:rsid w:val="000913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81744E"/>
    <w:rPr>
      <w:rFonts w:ascii="Calibri" w:eastAsia="Times New Roman" w:hAnsi="Calibri" w:cs="Times New Roman"/>
      <w:b/>
      <w:bCs/>
      <w:sz w:val="28"/>
      <w:szCs w:val="28"/>
      <w:lang w:val="en-US"/>
    </w:rPr>
  </w:style>
  <w:style w:type="table" w:customStyle="1" w:styleId="70">
    <w:name w:val="Сетка таблицы7"/>
    <w:basedOn w:val="a1"/>
    <w:next w:val="af0"/>
    <w:uiPriority w:val="59"/>
    <w:rsid w:val="000C0A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f0"/>
    <w:uiPriority w:val="59"/>
    <w:rsid w:val="007364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0"/>
    <w:uiPriority w:val="59"/>
    <w:rsid w:val="007364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f0"/>
    <w:uiPriority w:val="59"/>
    <w:rsid w:val="007364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Обычный1"/>
    <w:rsid w:val="00D353CE"/>
    <w:pPr>
      <w:widowControl w:val="0"/>
      <w:jc w:val="both"/>
    </w:pPr>
    <w:rPr>
      <w:rFonts w:ascii="Times New Roman" w:eastAsia="Times New Roman" w:hAnsi="Times New Roman"/>
    </w:rPr>
  </w:style>
  <w:style w:type="table" w:customStyle="1" w:styleId="110">
    <w:name w:val="Сетка таблицы11"/>
    <w:basedOn w:val="a1"/>
    <w:next w:val="af0"/>
    <w:uiPriority w:val="59"/>
    <w:rsid w:val="00C657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0"/>
    <w:uiPriority w:val="59"/>
    <w:rsid w:val="009655E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0"/>
    <w:uiPriority w:val="59"/>
    <w:rsid w:val="00B66D8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F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A163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74FF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874FF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44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52A42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74FF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874FFE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rmal (Web)"/>
    <w:aliases w:val="Normal (Web) Char"/>
    <w:basedOn w:val="a"/>
    <w:link w:val="a4"/>
    <w:uiPriority w:val="99"/>
    <w:rsid w:val="00874FF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5">
    <w:name w:val="Верхний колонтитул Знак"/>
    <w:link w:val="a6"/>
    <w:locked/>
    <w:rsid w:val="00874FFE"/>
    <w:rPr>
      <w:sz w:val="24"/>
      <w:szCs w:val="24"/>
      <w:lang w:val="en-US" w:eastAsia="ru-RU"/>
    </w:rPr>
  </w:style>
  <w:style w:type="paragraph" w:styleId="a6">
    <w:name w:val="header"/>
    <w:basedOn w:val="a"/>
    <w:link w:val="a5"/>
    <w:rsid w:val="00874FF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1">
    <w:name w:val="Верхний колонтитул Знак1"/>
    <w:uiPriority w:val="99"/>
    <w:semiHidden/>
    <w:rsid w:val="00874FFE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7">
    <w:name w:val="Нижний колонтитул Знак"/>
    <w:link w:val="a8"/>
    <w:locked/>
    <w:rsid w:val="00874FFE"/>
    <w:rPr>
      <w:sz w:val="24"/>
      <w:szCs w:val="24"/>
      <w:lang w:val="en-US" w:eastAsia="ru-RU"/>
    </w:rPr>
  </w:style>
  <w:style w:type="paragraph" w:styleId="a8">
    <w:name w:val="footer"/>
    <w:basedOn w:val="a"/>
    <w:link w:val="a7"/>
    <w:rsid w:val="00874FF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2">
    <w:name w:val="Нижний колонтитул Знак1"/>
    <w:uiPriority w:val="99"/>
    <w:semiHidden/>
    <w:rsid w:val="00874FFE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"/>
    <w:rsid w:val="00874F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Zag1">
    <w:name w:val="Zag_1"/>
    <w:basedOn w:val="a"/>
    <w:uiPriority w:val="99"/>
    <w:rsid w:val="00874FFE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Osnova">
    <w:name w:val="Osnova"/>
    <w:basedOn w:val="a"/>
    <w:rsid w:val="00874FFE"/>
    <w:pPr>
      <w:spacing w:line="213" w:lineRule="exact"/>
      <w:ind w:firstLine="339"/>
      <w:jc w:val="both"/>
    </w:pPr>
    <w:rPr>
      <w:rFonts w:ascii="Calibri" w:hAnsi="Calibri" w:cs="Calibri"/>
      <w:color w:val="000000"/>
      <w:sz w:val="21"/>
      <w:szCs w:val="21"/>
    </w:rPr>
  </w:style>
  <w:style w:type="paragraph" w:customStyle="1" w:styleId="Zag2">
    <w:name w:val="Zag_2"/>
    <w:basedOn w:val="a"/>
    <w:rsid w:val="00874FFE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874FFE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9">
    <w:name w:val="Ξαϋχνϋι"/>
    <w:basedOn w:val="a"/>
    <w:uiPriority w:val="99"/>
    <w:rsid w:val="00874FFE"/>
    <w:rPr>
      <w:color w:val="000000"/>
    </w:rPr>
  </w:style>
  <w:style w:type="paragraph" w:customStyle="1" w:styleId="aa">
    <w:name w:val="Νξβϋι"/>
    <w:basedOn w:val="a"/>
    <w:uiPriority w:val="99"/>
    <w:rsid w:val="00874FFE"/>
    <w:rPr>
      <w:color w:val="000000"/>
    </w:rPr>
  </w:style>
  <w:style w:type="paragraph" w:customStyle="1" w:styleId="zag4">
    <w:name w:val="zag_4"/>
    <w:basedOn w:val="a"/>
    <w:uiPriority w:val="99"/>
    <w:rsid w:val="00874FFE"/>
    <w:pPr>
      <w:spacing w:line="213" w:lineRule="exact"/>
      <w:jc w:val="center"/>
    </w:pPr>
    <w:rPr>
      <w:rFonts w:ascii="Calibri" w:hAnsi="Calibri" w:cs="Calibri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874FFE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874FFE"/>
    <w:pPr>
      <w:ind w:left="566" w:right="793"/>
      <w:jc w:val="both"/>
    </w:pPr>
    <w:rPr>
      <w:color w:val="000000"/>
    </w:rPr>
  </w:style>
  <w:style w:type="paragraph" w:customStyle="1" w:styleId="Style1">
    <w:name w:val="Style1"/>
    <w:basedOn w:val="a"/>
    <w:rsid w:val="00874FFE"/>
    <w:rPr>
      <w:lang w:val="ru-RU"/>
    </w:rPr>
  </w:style>
  <w:style w:type="character" w:customStyle="1" w:styleId="Zag11">
    <w:name w:val="Zag_11"/>
    <w:rsid w:val="00874FFE"/>
  </w:style>
  <w:style w:type="character" w:customStyle="1" w:styleId="Osnova1">
    <w:name w:val="Osnova1"/>
    <w:rsid w:val="00874FFE"/>
  </w:style>
  <w:style w:type="character" w:customStyle="1" w:styleId="Zag21">
    <w:name w:val="Zag_21"/>
    <w:rsid w:val="00874FFE"/>
  </w:style>
  <w:style w:type="character" w:customStyle="1" w:styleId="Zag31">
    <w:name w:val="Zag_31"/>
    <w:rsid w:val="00874FFE"/>
  </w:style>
  <w:style w:type="character" w:styleId="ab">
    <w:name w:val="Strong"/>
    <w:qFormat/>
    <w:rsid w:val="00874FFE"/>
    <w:rPr>
      <w:rFonts w:cs="Times New Roman"/>
      <w:b/>
      <w:bCs/>
    </w:rPr>
  </w:style>
  <w:style w:type="paragraph" w:styleId="ac">
    <w:name w:val="Body Text Indent"/>
    <w:basedOn w:val="a"/>
    <w:link w:val="ad"/>
    <w:rsid w:val="00874FFE"/>
    <w:pPr>
      <w:widowControl/>
      <w:autoSpaceDE/>
      <w:autoSpaceDN/>
      <w:adjustRightInd/>
      <w:spacing w:after="120"/>
      <w:ind w:left="283"/>
    </w:pPr>
    <w:rPr>
      <w:lang w:val="ru-RU"/>
    </w:rPr>
  </w:style>
  <w:style w:type="character" w:customStyle="1" w:styleId="ad">
    <w:name w:val="Основной текст с отступом Знак"/>
    <w:link w:val="ac"/>
    <w:rsid w:val="00874F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874FFE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874FFE"/>
    <w:pPr>
      <w:widowControl/>
      <w:autoSpaceDE/>
      <w:autoSpaceDN/>
      <w:adjustRightInd/>
    </w:pPr>
    <w:rPr>
      <w:rFonts w:ascii="Courier New" w:hAnsi="Courier New" w:cs="Courier New"/>
      <w:sz w:val="16"/>
      <w:szCs w:val="16"/>
      <w:lang w:val="ru-RU"/>
    </w:rPr>
  </w:style>
  <w:style w:type="character" w:customStyle="1" w:styleId="af">
    <w:name w:val="Текст выноски Знак"/>
    <w:link w:val="ae"/>
    <w:uiPriority w:val="99"/>
    <w:rsid w:val="00874FFE"/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74FF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olistparagraph0">
    <w:name w:val="msolistparagraph"/>
    <w:basedOn w:val="a"/>
    <w:rsid w:val="00874FF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olistparagraphcxsplast">
    <w:name w:val="msolistparagraphcxsplast"/>
    <w:basedOn w:val="a"/>
    <w:rsid w:val="00874FF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onormalcxsplast">
    <w:name w:val="msonormalcxsplast"/>
    <w:basedOn w:val="a"/>
    <w:rsid w:val="00874FF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Oaeno">
    <w:name w:val="Oaeno"/>
    <w:basedOn w:val="a"/>
    <w:rsid w:val="00874FFE"/>
    <w:pPr>
      <w:overflowPunct w:val="0"/>
      <w:textAlignment w:val="baseline"/>
    </w:pPr>
    <w:rPr>
      <w:rFonts w:ascii="Courier New" w:hAnsi="Courier New"/>
      <w:sz w:val="20"/>
      <w:szCs w:val="20"/>
      <w:lang w:val="ru-RU"/>
    </w:rPr>
  </w:style>
  <w:style w:type="character" w:customStyle="1" w:styleId="dash041e0431044b0447043d044b0439char1">
    <w:name w:val="dash041e_0431_044b_0447_043d_044b_0439__char1"/>
    <w:rsid w:val="00874FFE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f0">
    <w:name w:val="Table Grid"/>
    <w:basedOn w:val="a1"/>
    <w:rsid w:val="00874FF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semiHidden/>
    <w:rsid w:val="00874FFE"/>
    <w:pPr>
      <w:widowControl/>
      <w:autoSpaceDE/>
      <w:autoSpaceDN/>
      <w:adjustRightInd/>
      <w:spacing w:after="120" w:line="480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23">
    <w:name w:val="Основной текст 2 Знак"/>
    <w:link w:val="22"/>
    <w:semiHidden/>
    <w:rsid w:val="00874FFE"/>
    <w:rPr>
      <w:rFonts w:ascii="Calibri" w:eastAsia="Times New Roman" w:hAnsi="Calibri" w:cs="Times New Roman"/>
    </w:rPr>
  </w:style>
  <w:style w:type="character" w:styleId="af1">
    <w:name w:val="footnote reference"/>
    <w:basedOn w:val="a0"/>
    <w:uiPriority w:val="99"/>
    <w:rsid w:val="00874FFE"/>
  </w:style>
  <w:style w:type="character" w:styleId="af2">
    <w:name w:val="Hyperlink"/>
    <w:rsid w:val="00874FFE"/>
    <w:rPr>
      <w:rFonts w:cs="Times New Roman"/>
      <w:color w:val="0000FF"/>
      <w:u w:val="single"/>
    </w:rPr>
  </w:style>
  <w:style w:type="paragraph" w:styleId="af3">
    <w:name w:val="Body Text"/>
    <w:basedOn w:val="a"/>
    <w:link w:val="af4"/>
    <w:rsid w:val="00EE4744"/>
    <w:pPr>
      <w:spacing w:after="120"/>
    </w:pPr>
    <w:rPr>
      <w:rFonts w:eastAsia="Times New Roman"/>
      <w:sz w:val="20"/>
      <w:szCs w:val="20"/>
      <w:lang w:val="ru-RU"/>
    </w:rPr>
  </w:style>
  <w:style w:type="character" w:customStyle="1" w:styleId="af4">
    <w:name w:val="Основной текст Знак"/>
    <w:link w:val="af3"/>
    <w:rsid w:val="00EE4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uiPriority w:val="20"/>
    <w:qFormat/>
    <w:rsid w:val="00EE4744"/>
    <w:rPr>
      <w:i/>
      <w:iCs/>
    </w:rPr>
  </w:style>
  <w:style w:type="paragraph" w:customStyle="1" w:styleId="24">
    <w:name w:val="Абзац списка2"/>
    <w:basedOn w:val="a"/>
    <w:qFormat/>
    <w:rsid w:val="00EE47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5">
    <w:name w:val="Без интервала2"/>
    <w:qFormat/>
    <w:rsid w:val="00EE4744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99"/>
    <w:qFormat/>
    <w:rsid w:val="00EE4744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character" w:styleId="af8">
    <w:name w:val="page number"/>
    <w:basedOn w:val="a0"/>
    <w:rsid w:val="00B10489"/>
  </w:style>
  <w:style w:type="character" w:customStyle="1" w:styleId="10">
    <w:name w:val="Заголовок 1 Знак"/>
    <w:link w:val="1"/>
    <w:uiPriority w:val="9"/>
    <w:rsid w:val="000A1635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apple-converted-space">
    <w:name w:val="apple-converted-space"/>
    <w:basedOn w:val="a0"/>
    <w:rsid w:val="007553C7"/>
  </w:style>
  <w:style w:type="paragraph" w:customStyle="1" w:styleId="Default">
    <w:name w:val="Default"/>
    <w:rsid w:val="00A547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10">
    <w:name w:val="c10"/>
    <w:basedOn w:val="a0"/>
    <w:rsid w:val="009F6E7C"/>
  </w:style>
  <w:style w:type="paragraph" w:styleId="af9">
    <w:name w:val="No Spacing"/>
    <w:link w:val="afa"/>
    <w:uiPriority w:val="1"/>
    <w:qFormat/>
    <w:rsid w:val="009F6E7C"/>
    <w:rPr>
      <w:rFonts w:ascii="Times New Roman" w:eastAsia="Times New Roman" w:hAnsi="Times New Roman"/>
      <w:sz w:val="24"/>
      <w:szCs w:val="24"/>
    </w:rPr>
  </w:style>
  <w:style w:type="character" w:customStyle="1" w:styleId="100">
    <w:name w:val="Основной текст (10)_"/>
    <w:link w:val="101"/>
    <w:uiPriority w:val="99"/>
    <w:locked/>
    <w:rsid w:val="009F6E7C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F6E7C"/>
    <w:pPr>
      <w:shd w:val="clear" w:color="auto" w:fill="FFFFFF"/>
      <w:autoSpaceDE/>
      <w:autoSpaceDN/>
      <w:adjustRightInd/>
      <w:spacing w:line="274" w:lineRule="exact"/>
      <w:ind w:hanging="680"/>
      <w:jc w:val="both"/>
    </w:pPr>
    <w:rPr>
      <w:rFonts w:ascii="Calibri" w:hAnsi="Calibri"/>
      <w:sz w:val="20"/>
      <w:szCs w:val="20"/>
      <w:lang w:val="ru-RU"/>
    </w:rPr>
  </w:style>
  <w:style w:type="character" w:customStyle="1" w:styleId="afa">
    <w:name w:val="Без интервала Знак"/>
    <w:link w:val="af9"/>
    <w:uiPriority w:val="1"/>
    <w:rsid w:val="008D7100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31">
    <w:name w:val="Основной текст (3)_"/>
    <w:link w:val="310"/>
    <w:uiPriority w:val="99"/>
    <w:locked/>
    <w:rsid w:val="00ED4B9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ED4B9A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uiPriority w:val="99"/>
    <w:rsid w:val="00ED4B9A"/>
    <w:rPr>
      <w:rFonts w:ascii="Times New Roman" w:hAnsi="Times New Roman" w:cs="Times New Roman"/>
      <w:u w:val="none"/>
    </w:rPr>
  </w:style>
  <w:style w:type="character" w:customStyle="1" w:styleId="5Exact1">
    <w:name w:val="Основной текст (5) Exact1"/>
    <w:uiPriority w:val="99"/>
    <w:rsid w:val="00ED4B9A"/>
    <w:rPr>
      <w:rFonts w:ascii="Times New Roman" w:hAnsi="Times New Roman"/>
      <w:u w:val="single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ED4B9A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ED4B9A"/>
    <w:pPr>
      <w:shd w:val="clear" w:color="auto" w:fill="FFFFFF"/>
      <w:autoSpaceDE/>
      <w:autoSpaceDN/>
      <w:adjustRightInd/>
      <w:spacing w:line="370" w:lineRule="exact"/>
      <w:jc w:val="center"/>
    </w:pPr>
    <w:rPr>
      <w:b/>
      <w:bCs/>
      <w:sz w:val="28"/>
      <w:szCs w:val="28"/>
      <w:lang w:val="ru-RU"/>
    </w:rPr>
  </w:style>
  <w:style w:type="paragraph" w:customStyle="1" w:styleId="51">
    <w:name w:val="Основной текст (5)1"/>
    <w:basedOn w:val="a"/>
    <w:link w:val="5"/>
    <w:uiPriority w:val="99"/>
    <w:rsid w:val="00ED4B9A"/>
    <w:pPr>
      <w:shd w:val="clear" w:color="auto" w:fill="FFFFFF"/>
      <w:autoSpaceDE/>
      <w:autoSpaceDN/>
      <w:adjustRightInd/>
      <w:spacing w:line="240" w:lineRule="atLeast"/>
      <w:jc w:val="center"/>
    </w:pPr>
    <w:rPr>
      <w:sz w:val="20"/>
      <w:szCs w:val="20"/>
      <w:lang w:val="ru-RU"/>
    </w:rPr>
  </w:style>
  <w:style w:type="paragraph" w:customStyle="1" w:styleId="121">
    <w:name w:val="Заголовок №1 (2)"/>
    <w:basedOn w:val="a"/>
    <w:link w:val="120"/>
    <w:uiPriority w:val="99"/>
    <w:rsid w:val="00ED4B9A"/>
    <w:pPr>
      <w:shd w:val="clear" w:color="auto" w:fill="FFFFFF"/>
      <w:autoSpaceDE/>
      <w:autoSpaceDN/>
      <w:adjustRightInd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  <w:lang w:val="ru-RU"/>
    </w:rPr>
  </w:style>
  <w:style w:type="paragraph" w:styleId="afb">
    <w:name w:val="footnote text"/>
    <w:basedOn w:val="a"/>
    <w:link w:val="afc"/>
    <w:uiPriority w:val="99"/>
    <w:rsid w:val="00E13F41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c">
    <w:name w:val="Текст сноски Знак"/>
    <w:link w:val="afb"/>
    <w:uiPriority w:val="99"/>
    <w:rsid w:val="00E13F41"/>
    <w:rPr>
      <w:rFonts w:ascii="Times New Roman" w:eastAsia="Times New Roman" w:hAnsi="Times New Roman"/>
    </w:rPr>
  </w:style>
  <w:style w:type="numbering" w:customStyle="1" w:styleId="15">
    <w:name w:val="Нет списка1"/>
    <w:next w:val="a2"/>
    <w:uiPriority w:val="99"/>
    <w:semiHidden/>
    <w:unhideWhenUsed/>
    <w:rsid w:val="00602B98"/>
  </w:style>
  <w:style w:type="paragraph" w:customStyle="1" w:styleId="21">
    <w:name w:val="Средняя сетка 21"/>
    <w:basedOn w:val="a"/>
    <w:uiPriority w:val="1"/>
    <w:qFormat/>
    <w:rsid w:val="000D1D97"/>
    <w:pPr>
      <w:widowControl/>
      <w:numPr>
        <w:numId w:val="7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  <w:lang w:val="ru-RU"/>
    </w:rPr>
  </w:style>
  <w:style w:type="numbering" w:customStyle="1" w:styleId="26">
    <w:name w:val="Нет списка2"/>
    <w:next w:val="a2"/>
    <w:uiPriority w:val="99"/>
    <w:semiHidden/>
    <w:unhideWhenUsed/>
    <w:rsid w:val="00E27CD5"/>
  </w:style>
  <w:style w:type="paragraph" w:customStyle="1" w:styleId="afd">
    <w:name w:val="Основной"/>
    <w:basedOn w:val="a"/>
    <w:link w:val="afe"/>
    <w:rsid w:val="00E27CD5"/>
    <w:pPr>
      <w:widowControl/>
      <w:spacing w:line="214" w:lineRule="atLeast"/>
      <w:ind w:firstLine="283"/>
      <w:jc w:val="both"/>
      <w:textAlignment w:val="center"/>
    </w:pPr>
    <w:rPr>
      <w:rFonts w:ascii="Calibri" w:eastAsia="Times New Roman" w:hAnsi="Calibri"/>
      <w:color w:val="000000"/>
      <w:sz w:val="21"/>
      <w:szCs w:val="21"/>
      <w:lang w:val="ru-RU"/>
    </w:rPr>
  </w:style>
  <w:style w:type="character" w:customStyle="1" w:styleId="afe">
    <w:name w:val="Основной Знак"/>
    <w:link w:val="afd"/>
    <w:rsid w:val="00E27CD5"/>
    <w:rPr>
      <w:rFonts w:ascii="Calibri" w:eastAsia="Times New Roman" w:hAnsi="Calibri"/>
      <w:color w:val="000000"/>
      <w:sz w:val="21"/>
      <w:szCs w:val="21"/>
    </w:rPr>
  </w:style>
  <w:style w:type="table" w:customStyle="1" w:styleId="16">
    <w:name w:val="Сетка таблицы1"/>
    <w:basedOn w:val="a1"/>
    <w:next w:val="af0"/>
    <w:uiPriority w:val="59"/>
    <w:rsid w:val="00E27C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Буллит"/>
    <w:basedOn w:val="afd"/>
    <w:link w:val="aff0"/>
    <w:rsid w:val="00E27CD5"/>
    <w:pPr>
      <w:ind w:firstLine="244"/>
    </w:pPr>
  </w:style>
  <w:style w:type="character" w:customStyle="1" w:styleId="aff0">
    <w:name w:val="Буллит Знак"/>
    <w:link w:val="aff"/>
    <w:rsid w:val="00E27CD5"/>
    <w:rPr>
      <w:rFonts w:ascii="Calibri" w:eastAsia="Times New Roman" w:hAnsi="Calibri"/>
      <w:color w:val="000000"/>
      <w:sz w:val="21"/>
      <w:szCs w:val="21"/>
    </w:rPr>
  </w:style>
  <w:style w:type="paragraph" w:customStyle="1" w:styleId="-12">
    <w:name w:val="Цветной список - Акцент 12"/>
    <w:basedOn w:val="a"/>
    <w:qFormat/>
    <w:rsid w:val="00E27CD5"/>
    <w:pPr>
      <w:widowControl/>
      <w:autoSpaceDE/>
      <w:autoSpaceDN/>
      <w:adjustRightInd/>
      <w:spacing w:after="200"/>
      <w:ind w:left="720"/>
      <w:contextualSpacing/>
    </w:pPr>
    <w:rPr>
      <w:rFonts w:ascii="Arial" w:eastAsia="Arial" w:hAnsi="Arial"/>
      <w:lang w:val="ru-RU" w:eastAsia="en-US"/>
    </w:rPr>
  </w:style>
  <w:style w:type="table" w:customStyle="1" w:styleId="27">
    <w:name w:val="Сетка таблицы2"/>
    <w:basedOn w:val="a1"/>
    <w:next w:val="af0"/>
    <w:uiPriority w:val="59"/>
    <w:rsid w:val="00211D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F1F0F"/>
  </w:style>
  <w:style w:type="table" w:customStyle="1" w:styleId="33">
    <w:name w:val="Сетка таблицы3"/>
    <w:basedOn w:val="a1"/>
    <w:next w:val="af0"/>
    <w:uiPriority w:val="59"/>
    <w:rsid w:val="00AF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152A42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152A42"/>
  </w:style>
  <w:style w:type="character" w:customStyle="1" w:styleId="WW8Num4z0">
    <w:name w:val="WW8Num4z0"/>
    <w:rsid w:val="00152A42"/>
    <w:rPr>
      <w:rFonts w:ascii="Symbol" w:hAnsi="Symbol"/>
      <w:sz w:val="20"/>
    </w:rPr>
  </w:style>
  <w:style w:type="character" w:customStyle="1" w:styleId="WW8Num4z2">
    <w:name w:val="WW8Num4z2"/>
    <w:rsid w:val="00152A42"/>
    <w:rPr>
      <w:rFonts w:ascii="Wingdings" w:hAnsi="Wingdings"/>
      <w:sz w:val="20"/>
    </w:rPr>
  </w:style>
  <w:style w:type="character" w:customStyle="1" w:styleId="WW8Num5z0">
    <w:name w:val="WW8Num5z0"/>
    <w:rsid w:val="00152A42"/>
    <w:rPr>
      <w:rFonts w:ascii="Symbol" w:hAnsi="Symbol" w:cs="Wingdings"/>
      <w:sz w:val="18"/>
      <w:szCs w:val="18"/>
    </w:rPr>
  </w:style>
  <w:style w:type="character" w:customStyle="1" w:styleId="WW8Num6z0">
    <w:name w:val="WW8Num6z0"/>
    <w:rsid w:val="00152A42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6z1">
    <w:name w:val="WW8Num6z1"/>
    <w:rsid w:val="00152A42"/>
    <w:rPr>
      <w:rFonts w:ascii="Courier New" w:hAnsi="Courier New" w:cs="Courier New"/>
    </w:rPr>
  </w:style>
  <w:style w:type="character" w:customStyle="1" w:styleId="WW8Num6z2">
    <w:name w:val="WW8Num6z2"/>
    <w:rsid w:val="00152A42"/>
    <w:rPr>
      <w:rFonts w:ascii="Wingdings" w:hAnsi="Wingdings"/>
    </w:rPr>
  </w:style>
  <w:style w:type="character" w:customStyle="1" w:styleId="WW8Num6z3">
    <w:name w:val="WW8Num6z3"/>
    <w:rsid w:val="00152A42"/>
    <w:rPr>
      <w:rFonts w:ascii="Symbol" w:hAnsi="Symbol"/>
    </w:rPr>
  </w:style>
  <w:style w:type="character" w:customStyle="1" w:styleId="WW8Num7z0">
    <w:name w:val="WW8Num7z0"/>
    <w:rsid w:val="00152A42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9z0">
    <w:name w:val="WW8Num9z0"/>
    <w:rsid w:val="00152A42"/>
    <w:rPr>
      <w:rFonts w:ascii="Times New Roman" w:hAnsi="Times New Roman" w:cs="Times New Roman"/>
    </w:rPr>
  </w:style>
  <w:style w:type="character" w:customStyle="1" w:styleId="WW8Num10z0">
    <w:name w:val="WW8Num10z0"/>
    <w:rsid w:val="00152A42"/>
    <w:rPr>
      <w:rFonts w:ascii="Times New Roman" w:hAnsi="Times New Roman" w:cs="Times New Roman"/>
    </w:rPr>
  </w:style>
  <w:style w:type="character" w:customStyle="1" w:styleId="WW8Num11z0">
    <w:name w:val="WW8Num11z0"/>
    <w:rsid w:val="00152A42"/>
    <w:rPr>
      <w:rFonts w:ascii="Symbol" w:hAnsi="Symbol"/>
    </w:rPr>
  </w:style>
  <w:style w:type="character" w:customStyle="1" w:styleId="WW8Num11z1">
    <w:name w:val="WW8Num11z1"/>
    <w:rsid w:val="00152A42"/>
    <w:rPr>
      <w:rFonts w:ascii="Courier New" w:hAnsi="Courier New" w:cs="Courier New"/>
    </w:rPr>
  </w:style>
  <w:style w:type="character" w:customStyle="1" w:styleId="WW8Num12z0">
    <w:name w:val="WW8Num12z0"/>
    <w:rsid w:val="00152A42"/>
    <w:rPr>
      <w:rFonts w:ascii="Times New Roman" w:hAnsi="Times New Roman" w:cs="Times New Roman"/>
    </w:rPr>
  </w:style>
  <w:style w:type="character" w:customStyle="1" w:styleId="WW8Num13z0">
    <w:name w:val="WW8Num13z0"/>
    <w:rsid w:val="00152A42"/>
    <w:rPr>
      <w:rFonts w:ascii="Symbol" w:hAnsi="Symbol"/>
    </w:rPr>
  </w:style>
  <w:style w:type="character" w:customStyle="1" w:styleId="WW8Num14z0">
    <w:name w:val="WW8Num14z0"/>
    <w:rsid w:val="00152A42"/>
    <w:rPr>
      <w:rFonts w:ascii="Times New Roman" w:hAnsi="Times New Roman" w:cs="Times New Roman"/>
    </w:rPr>
  </w:style>
  <w:style w:type="character" w:customStyle="1" w:styleId="WW8Num14z2">
    <w:name w:val="WW8Num14z2"/>
    <w:rsid w:val="00152A42"/>
    <w:rPr>
      <w:rFonts w:ascii="Wingdings" w:hAnsi="Wingdings"/>
    </w:rPr>
  </w:style>
  <w:style w:type="character" w:customStyle="1" w:styleId="WW8Num14z4">
    <w:name w:val="WW8Num14z4"/>
    <w:rsid w:val="00152A42"/>
    <w:rPr>
      <w:rFonts w:ascii="Courier New" w:hAnsi="Courier New" w:cs="Courier New"/>
    </w:rPr>
  </w:style>
  <w:style w:type="character" w:customStyle="1" w:styleId="WW8Num15z0">
    <w:name w:val="WW8Num15z0"/>
    <w:rsid w:val="00152A42"/>
    <w:rPr>
      <w:rFonts w:ascii="Symbol" w:hAnsi="Symbol"/>
    </w:rPr>
  </w:style>
  <w:style w:type="character" w:customStyle="1" w:styleId="WW8Num15z1">
    <w:name w:val="WW8Num15z1"/>
    <w:rsid w:val="00152A42"/>
    <w:rPr>
      <w:rFonts w:ascii="Courier New" w:hAnsi="Courier New" w:cs="Courier New"/>
    </w:rPr>
  </w:style>
  <w:style w:type="character" w:customStyle="1" w:styleId="WW8Num16z0">
    <w:name w:val="WW8Num16z0"/>
    <w:rsid w:val="00152A42"/>
    <w:rPr>
      <w:rFonts w:ascii="Symbol" w:hAnsi="Symbol"/>
    </w:rPr>
  </w:style>
  <w:style w:type="character" w:customStyle="1" w:styleId="WW8Num17z0">
    <w:name w:val="WW8Num17z0"/>
    <w:rsid w:val="00152A42"/>
    <w:rPr>
      <w:rFonts w:ascii="Symbol" w:hAnsi="Symbol"/>
    </w:rPr>
  </w:style>
  <w:style w:type="character" w:customStyle="1" w:styleId="WW8Num18z0">
    <w:name w:val="WW8Num18z0"/>
    <w:rsid w:val="00152A42"/>
    <w:rPr>
      <w:rFonts w:ascii="Symbol" w:hAnsi="Symbol"/>
    </w:rPr>
  </w:style>
  <w:style w:type="character" w:customStyle="1" w:styleId="WW8Num19z0">
    <w:name w:val="WW8Num19z0"/>
    <w:rsid w:val="00152A42"/>
    <w:rPr>
      <w:rFonts w:ascii="Times New Roman" w:hAnsi="Times New Roman" w:cs="Times New Roman"/>
    </w:rPr>
  </w:style>
  <w:style w:type="character" w:customStyle="1" w:styleId="WW8Num19z1">
    <w:name w:val="WW8Num19z1"/>
    <w:rsid w:val="00152A42"/>
    <w:rPr>
      <w:rFonts w:ascii="Courier New" w:hAnsi="Courier New" w:cs="Courier New"/>
    </w:rPr>
  </w:style>
  <w:style w:type="character" w:customStyle="1" w:styleId="WW8Num20z0">
    <w:name w:val="WW8Num20z0"/>
    <w:rsid w:val="00152A42"/>
    <w:rPr>
      <w:rFonts w:ascii="Symbol" w:hAnsi="Symbol"/>
    </w:rPr>
  </w:style>
  <w:style w:type="character" w:customStyle="1" w:styleId="WW8Num21z0">
    <w:name w:val="WW8Num21z0"/>
    <w:rsid w:val="00152A42"/>
    <w:rPr>
      <w:rFonts w:ascii="Symbol" w:hAnsi="Symbol"/>
    </w:rPr>
  </w:style>
  <w:style w:type="character" w:customStyle="1" w:styleId="WW8Num23z0">
    <w:name w:val="WW8Num23z0"/>
    <w:rsid w:val="00152A42"/>
    <w:rPr>
      <w:rFonts w:ascii="Symbol" w:hAnsi="Symbol"/>
    </w:rPr>
  </w:style>
  <w:style w:type="character" w:customStyle="1" w:styleId="WW8Num24z0">
    <w:name w:val="WW8Num24z0"/>
    <w:rsid w:val="00152A42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25z0">
    <w:name w:val="WW8Num25z0"/>
    <w:rsid w:val="00152A42"/>
    <w:rPr>
      <w:rFonts w:ascii="Symbol" w:hAnsi="Symbol"/>
    </w:rPr>
  </w:style>
  <w:style w:type="character" w:customStyle="1" w:styleId="WW8Num26z0">
    <w:name w:val="WW8Num26z0"/>
    <w:rsid w:val="00152A42"/>
    <w:rPr>
      <w:rFonts w:ascii="Times New Roman" w:hAnsi="Times New Roman" w:cs="Times New Roman"/>
    </w:rPr>
  </w:style>
  <w:style w:type="character" w:customStyle="1" w:styleId="WW8Num27z0">
    <w:name w:val="WW8Num27z0"/>
    <w:rsid w:val="00152A42"/>
    <w:rPr>
      <w:rFonts w:ascii="Times New Roman" w:hAnsi="Times New Roman" w:cs="Times New Roman"/>
    </w:rPr>
  </w:style>
  <w:style w:type="character" w:customStyle="1" w:styleId="WW8Num28z0">
    <w:name w:val="WW8Num28z0"/>
    <w:rsid w:val="00152A42"/>
    <w:rPr>
      <w:rFonts w:ascii="Times New Roman" w:hAnsi="Times New Roman" w:cs="Times New Roman"/>
    </w:rPr>
  </w:style>
  <w:style w:type="character" w:customStyle="1" w:styleId="WW8Num30z0">
    <w:name w:val="WW8Num30z0"/>
    <w:rsid w:val="00152A42"/>
    <w:rPr>
      <w:rFonts w:ascii="Symbol" w:hAnsi="Symbol"/>
    </w:rPr>
  </w:style>
  <w:style w:type="character" w:customStyle="1" w:styleId="WW8Num30z1">
    <w:name w:val="WW8Num30z1"/>
    <w:rsid w:val="00152A42"/>
    <w:rPr>
      <w:rFonts w:ascii="Wingdings" w:hAnsi="Wingdings"/>
    </w:rPr>
  </w:style>
  <w:style w:type="character" w:customStyle="1" w:styleId="WW8Num32z0">
    <w:name w:val="WW8Num32z0"/>
    <w:rsid w:val="00152A42"/>
    <w:rPr>
      <w:rFonts w:ascii="Times New Roman" w:hAnsi="Times New Roman" w:cs="Times New Roman"/>
    </w:rPr>
  </w:style>
  <w:style w:type="character" w:customStyle="1" w:styleId="WW8Num33z0">
    <w:name w:val="WW8Num33z0"/>
    <w:rsid w:val="00152A42"/>
    <w:rPr>
      <w:rFonts w:ascii="Times New Roman" w:hAnsi="Times New Roman" w:cs="Times New Roman"/>
    </w:rPr>
  </w:style>
  <w:style w:type="character" w:customStyle="1" w:styleId="WW8Num35z0">
    <w:name w:val="WW8Num35z0"/>
    <w:rsid w:val="00152A42"/>
    <w:rPr>
      <w:rFonts w:ascii="Symbol" w:hAnsi="Symbol"/>
    </w:rPr>
  </w:style>
  <w:style w:type="character" w:customStyle="1" w:styleId="WW8Num36z0">
    <w:name w:val="WW8Num36z0"/>
    <w:rsid w:val="00152A42"/>
    <w:rPr>
      <w:rFonts w:ascii="Times New Roman" w:hAnsi="Times New Roman" w:cs="Times New Roman"/>
    </w:rPr>
  </w:style>
  <w:style w:type="character" w:customStyle="1" w:styleId="WW8Num36z1">
    <w:name w:val="WW8Num36z1"/>
    <w:rsid w:val="00152A42"/>
    <w:rPr>
      <w:rFonts w:ascii="Courier New" w:hAnsi="Courier New" w:cs="Courier New"/>
    </w:rPr>
  </w:style>
  <w:style w:type="character" w:customStyle="1" w:styleId="WW8Num36z2">
    <w:name w:val="WW8Num36z2"/>
    <w:rsid w:val="00152A42"/>
    <w:rPr>
      <w:rFonts w:ascii="Wingdings" w:hAnsi="Wingdings"/>
    </w:rPr>
  </w:style>
  <w:style w:type="character" w:customStyle="1" w:styleId="WW8Num37z0">
    <w:name w:val="WW8Num37z0"/>
    <w:rsid w:val="00152A42"/>
    <w:rPr>
      <w:rFonts w:ascii="Times New Roman" w:hAnsi="Times New Roman" w:cs="Times New Roman"/>
    </w:rPr>
  </w:style>
  <w:style w:type="character" w:customStyle="1" w:styleId="WW8Num37z1">
    <w:name w:val="WW8Num37z1"/>
    <w:rsid w:val="00152A42"/>
    <w:rPr>
      <w:rFonts w:ascii="Courier New" w:hAnsi="Courier New" w:cs="Courier New"/>
    </w:rPr>
  </w:style>
  <w:style w:type="character" w:customStyle="1" w:styleId="WW8Num37z2">
    <w:name w:val="WW8Num37z2"/>
    <w:rsid w:val="00152A42"/>
    <w:rPr>
      <w:rFonts w:ascii="Wingdings" w:hAnsi="Wingdings"/>
    </w:rPr>
  </w:style>
  <w:style w:type="character" w:customStyle="1" w:styleId="WW8Num38z0">
    <w:name w:val="WW8Num38z0"/>
    <w:rsid w:val="00152A42"/>
    <w:rPr>
      <w:rFonts w:ascii="Wingdings" w:hAnsi="Wingdings"/>
    </w:rPr>
  </w:style>
  <w:style w:type="character" w:customStyle="1" w:styleId="WW8Num38z1">
    <w:name w:val="WW8Num38z1"/>
    <w:rsid w:val="00152A42"/>
    <w:rPr>
      <w:rFonts w:ascii="Symbol" w:hAnsi="Symbol"/>
    </w:rPr>
  </w:style>
  <w:style w:type="character" w:customStyle="1" w:styleId="WW8Num38z2">
    <w:name w:val="WW8Num38z2"/>
    <w:rsid w:val="00152A42"/>
    <w:rPr>
      <w:rFonts w:ascii="Wingdings" w:hAnsi="Wingdings"/>
    </w:rPr>
  </w:style>
  <w:style w:type="character" w:customStyle="1" w:styleId="WW8Num38z4">
    <w:name w:val="WW8Num38z4"/>
    <w:rsid w:val="00152A42"/>
    <w:rPr>
      <w:rFonts w:ascii="Courier New" w:hAnsi="Courier New" w:cs="Courier New"/>
    </w:rPr>
  </w:style>
  <w:style w:type="character" w:customStyle="1" w:styleId="WW8Num39z0">
    <w:name w:val="WW8Num39z0"/>
    <w:rsid w:val="00152A42"/>
    <w:rPr>
      <w:rFonts w:ascii="Wingdings" w:hAnsi="Wingdings"/>
    </w:rPr>
  </w:style>
  <w:style w:type="character" w:customStyle="1" w:styleId="WW8Num39z1">
    <w:name w:val="WW8Num39z1"/>
    <w:rsid w:val="00152A42"/>
    <w:rPr>
      <w:rFonts w:ascii="Courier New" w:hAnsi="Courier New" w:cs="Courier New"/>
    </w:rPr>
  </w:style>
  <w:style w:type="character" w:customStyle="1" w:styleId="WW8Num39z2">
    <w:name w:val="WW8Num39z2"/>
    <w:rsid w:val="00152A42"/>
    <w:rPr>
      <w:rFonts w:ascii="Wingdings" w:hAnsi="Wingdings"/>
    </w:rPr>
  </w:style>
  <w:style w:type="character" w:customStyle="1" w:styleId="WW8Num40z0">
    <w:name w:val="WW8Num40z0"/>
    <w:rsid w:val="00152A42"/>
    <w:rPr>
      <w:rFonts w:ascii="Symbol" w:hAnsi="Symbol"/>
    </w:rPr>
  </w:style>
  <w:style w:type="character" w:customStyle="1" w:styleId="WW8Num40z1">
    <w:name w:val="WW8Num40z1"/>
    <w:rsid w:val="00152A42"/>
    <w:rPr>
      <w:rFonts w:ascii="Courier New" w:hAnsi="Courier New" w:cs="Courier New"/>
    </w:rPr>
  </w:style>
  <w:style w:type="character" w:customStyle="1" w:styleId="WW8Num40z2">
    <w:name w:val="WW8Num40z2"/>
    <w:rsid w:val="00152A42"/>
    <w:rPr>
      <w:rFonts w:ascii="Wingdings" w:hAnsi="Wingdings"/>
    </w:rPr>
  </w:style>
  <w:style w:type="character" w:customStyle="1" w:styleId="WW8Num41z0">
    <w:name w:val="WW8Num41z0"/>
    <w:rsid w:val="00152A42"/>
    <w:rPr>
      <w:rFonts w:ascii="Symbol" w:hAnsi="Symbol"/>
    </w:rPr>
  </w:style>
  <w:style w:type="character" w:customStyle="1" w:styleId="WW8Num41z1">
    <w:name w:val="WW8Num41z1"/>
    <w:rsid w:val="00152A42"/>
    <w:rPr>
      <w:rFonts w:ascii="Wingdings" w:hAnsi="Wingdings"/>
    </w:rPr>
  </w:style>
  <w:style w:type="character" w:customStyle="1" w:styleId="WW8Num41z2">
    <w:name w:val="WW8Num41z2"/>
    <w:rsid w:val="00152A42"/>
    <w:rPr>
      <w:rFonts w:ascii="Wingdings" w:hAnsi="Wingdings"/>
    </w:rPr>
  </w:style>
  <w:style w:type="character" w:customStyle="1" w:styleId="WW8Num42z0">
    <w:name w:val="WW8Num42z0"/>
    <w:rsid w:val="00152A42"/>
    <w:rPr>
      <w:rFonts w:ascii="Symbol" w:hAnsi="Symbol"/>
    </w:rPr>
  </w:style>
  <w:style w:type="character" w:customStyle="1" w:styleId="WW8Num42z1">
    <w:name w:val="WW8Num42z1"/>
    <w:rsid w:val="00152A42"/>
    <w:rPr>
      <w:rFonts w:ascii="Courier New" w:hAnsi="Courier New" w:cs="Courier New"/>
    </w:rPr>
  </w:style>
  <w:style w:type="character" w:customStyle="1" w:styleId="WW8Num42z2">
    <w:name w:val="WW8Num42z2"/>
    <w:rsid w:val="00152A42"/>
    <w:rPr>
      <w:rFonts w:ascii="Wingdings" w:hAnsi="Wingdings"/>
    </w:rPr>
  </w:style>
  <w:style w:type="character" w:customStyle="1" w:styleId="WW8Num43z0">
    <w:name w:val="WW8Num43z0"/>
    <w:rsid w:val="00152A42"/>
    <w:rPr>
      <w:rFonts w:ascii="Times New Roman" w:hAnsi="Times New Roman" w:cs="Times New Roman"/>
    </w:rPr>
  </w:style>
  <w:style w:type="character" w:customStyle="1" w:styleId="WW8Num43z1">
    <w:name w:val="WW8Num43z1"/>
    <w:rsid w:val="00152A42"/>
    <w:rPr>
      <w:rFonts w:ascii="Courier New" w:hAnsi="Courier New" w:cs="Courier New"/>
    </w:rPr>
  </w:style>
  <w:style w:type="character" w:customStyle="1" w:styleId="WW8Num43z2">
    <w:name w:val="WW8Num43z2"/>
    <w:rsid w:val="00152A42"/>
    <w:rPr>
      <w:rFonts w:ascii="Wingdings" w:hAnsi="Wingdings"/>
    </w:rPr>
  </w:style>
  <w:style w:type="character" w:customStyle="1" w:styleId="WW8Num44z0">
    <w:name w:val="WW8Num44z0"/>
    <w:rsid w:val="00152A42"/>
    <w:rPr>
      <w:rFonts w:ascii="Symbol" w:hAnsi="Symbol"/>
    </w:rPr>
  </w:style>
  <w:style w:type="character" w:customStyle="1" w:styleId="WW8Num44z1">
    <w:name w:val="WW8Num44z1"/>
    <w:rsid w:val="00152A42"/>
    <w:rPr>
      <w:rFonts w:ascii="Courier New" w:hAnsi="Courier New" w:cs="Courier New"/>
    </w:rPr>
  </w:style>
  <w:style w:type="character" w:customStyle="1" w:styleId="WW8Num44z4">
    <w:name w:val="WW8Num44z4"/>
    <w:rsid w:val="00152A42"/>
    <w:rPr>
      <w:rFonts w:ascii="Courier New" w:hAnsi="Courier New" w:cs="Courier New"/>
    </w:rPr>
  </w:style>
  <w:style w:type="character" w:customStyle="1" w:styleId="WW8Num45z0">
    <w:name w:val="WW8Num45z0"/>
    <w:rsid w:val="00152A42"/>
    <w:rPr>
      <w:rFonts w:ascii="Times New Roman" w:hAnsi="Times New Roman" w:cs="Times New Roman"/>
    </w:rPr>
  </w:style>
  <w:style w:type="character" w:customStyle="1" w:styleId="WW8Num45z1">
    <w:name w:val="WW8Num45z1"/>
    <w:rsid w:val="00152A42"/>
    <w:rPr>
      <w:rFonts w:ascii="Courier New" w:hAnsi="Courier New" w:cs="Courier New"/>
    </w:rPr>
  </w:style>
  <w:style w:type="character" w:customStyle="1" w:styleId="WW8Num45z2">
    <w:name w:val="WW8Num45z2"/>
    <w:rsid w:val="00152A42"/>
    <w:rPr>
      <w:rFonts w:ascii="Wingdings" w:hAnsi="Wingdings"/>
    </w:rPr>
  </w:style>
  <w:style w:type="character" w:customStyle="1" w:styleId="WW8Num46z0">
    <w:name w:val="WW8Num46z0"/>
    <w:rsid w:val="00152A42"/>
    <w:rPr>
      <w:rFonts w:ascii="Wingdings" w:hAnsi="Wingdings"/>
    </w:rPr>
  </w:style>
  <w:style w:type="character" w:customStyle="1" w:styleId="WW8Num46z1">
    <w:name w:val="WW8Num46z1"/>
    <w:rsid w:val="00152A42"/>
    <w:rPr>
      <w:rFonts w:ascii="Courier New" w:hAnsi="Courier New"/>
    </w:rPr>
  </w:style>
  <w:style w:type="character" w:customStyle="1" w:styleId="WW8Num46z3">
    <w:name w:val="WW8Num46z3"/>
    <w:rsid w:val="00152A42"/>
    <w:rPr>
      <w:rFonts w:ascii="Symbol" w:hAnsi="Symbol"/>
    </w:rPr>
  </w:style>
  <w:style w:type="character" w:customStyle="1" w:styleId="WW8Num47z0">
    <w:name w:val="WW8Num47z0"/>
    <w:rsid w:val="00152A42"/>
    <w:rPr>
      <w:rFonts w:ascii="Times New Roman" w:hAnsi="Times New Roman" w:cs="Times New Roman"/>
    </w:rPr>
  </w:style>
  <w:style w:type="character" w:customStyle="1" w:styleId="WW8Num47z1">
    <w:name w:val="WW8Num47z1"/>
    <w:rsid w:val="00152A42"/>
    <w:rPr>
      <w:rFonts w:ascii="Courier New" w:hAnsi="Courier New" w:cs="Courier New"/>
    </w:rPr>
  </w:style>
  <w:style w:type="character" w:customStyle="1" w:styleId="WW8Num47z2">
    <w:name w:val="WW8Num47z2"/>
    <w:rsid w:val="00152A42"/>
    <w:rPr>
      <w:rFonts w:ascii="Wingdings" w:hAnsi="Wingdings"/>
    </w:rPr>
  </w:style>
  <w:style w:type="character" w:customStyle="1" w:styleId="WW8Num48z0">
    <w:name w:val="WW8Num48z0"/>
    <w:rsid w:val="00152A42"/>
    <w:rPr>
      <w:rFonts w:ascii="Times New Roman" w:hAnsi="Times New Roman" w:cs="Times New Roman"/>
    </w:rPr>
  </w:style>
  <w:style w:type="character" w:customStyle="1" w:styleId="WW8Num48z1">
    <w:name w:val="WW8Num48z1"/>
    <w:rsid w:val="00152A42"/>
    <w:rPr>
      <w:rFonts w:ascii="Courier New" w:hAnsi="Courier New" w:cs="Courier New"/>
    </w:rPr>
  </w:style>
  <w:style w:type="character" w:customStyle="1" w:styleId="WW8Num48z2">
    <w:name w:val="WW8Num48z2"/>
    <w:rsid w:val="00152A42"/>
    <w:rPr>
      <w:rFonts w:ascii="Wingdings" w:hAnsi="Wingdings"/>
    </w:rPr>
  </w:style>
  <w:style w:type="character" w:customStyle="1" w:styleId="WW8Num49z0">
    <w:name w:val="WW8Num49z0"/>
    <w:rsid w:val="00152A42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49z1">
    <w:name w:val="WW8Num49z1"/>
    <w:rsid w:val="00152A42"/>
    <w:rPr>
      <w:rFonts w:ascii="Courier New" w:hAnsi="Courier New" w:cs="Courier New"/>
    </w:rPr>
  </w:style>
  <w:style w:type="character" w:customStyle="1" w:styleId="WW8Num49z2">
    <w:name w:val="WW8Num49z2"/>
    <w:rsid w:val="00152A42"/>
    <w:rPr>
      <w:rFonts w:ascii="Wingdings" w:hAnsi="Wingdings"/>
    </w:rPr>
  </w:style>
  <w:style w:type="character" w:customStyle="1" w:styleId="WW8Num50z0">
    <w:name w:val="WW8Num50z0"/>
    <w:rsid w:val="00152A42"/>
    <w:rPr>
      <w:rFonts w:ascii="Symbol" w:hAnsi="Symbol"/>
      <w:sz w:val="20"/>
    </w:rPr>
  </w:style>
  <w:style w:type="character" w:customStyle="1" w:styleId="WW8Num50z1">
    <w:name w:val="WW8Num50z1"/>
    <w:rsid w:val="00152A42"/>
    <w:rPr>
      <w:rFonts w:ascii="Courier New" w:hAnsi="Courier New"/>
      <w:sz w:val="20"/>
    </w:rPr>
  </w:style>
  <w:style w:type="character" w:customStyle="1" w:styleId="WW8Num50z2">
    <w:name w:val="WW8Num50z2"/>
    <w:rsid w:val="00152A42"/>
    <w:rPr>
      <w:rFonts w:ascii="Wingdings" w:hAnsi="Wingdings"/>
      <w:sz w:val="20"/>
    </w:rPr>
  </w:style>
  <w:style w:type="character" w:customStyle="1" w:styleId="WW8Num51z0">
    <w:name w:val="WW8Num51z0"/>
    <w:rsid w:val="00152A42"/>
    <w:rPr>
      <w:rFonts w:ascii="Symbol" w:hAnsi="Symbol"/>
    </w:rPr>
  </w:style>
  <w:style w:type="character" w:customStyle="1" w:styleId="WW8Num51z1">
    <w:name w:val="WW8Num51z1"/>
    <w:rsid w:val="00152A42"/>
    <w:rPr>
      <w:rFonts w:ascii="Courier New" w:hAnsi="Courier New" w:cs="Courier New"/>
    </w:rPr>
  </w:style>
  <w:style w:type="character" w:customStyle="1" w:styleId="WW8Num51z2">
    <w:name w:val="WW8Num51z2"/>
    <w:rsid w:val="00152A42"/>
    <w:rPr>
      <w:rFonts w:ascii="Wingdings" w:hAnsi="Wingdings"/>
    </w:rPr>
  </w:style>
  <w:style w:type="character" w:customStyle="1" w:styleId="WW8Num52z0">
    <w:name w:val="WW8Num52z0"/>
    <w:rsid w:val="00152A42"/>
    <w:rPr>
      <w:rFonts w:ascii="Times New Roman" w:eastAsia="Times New Roman" w:hAnsi="Times New Roman" w:cs="Times New Roman"/>
      <w:color w:val="auto"/>
    </w:rPr>
  </w:style>
  <w:style w:type="character" w:customStyle="1" w:styleId="WW8Num52z1">
    <w:name w:val="WW8Num52z1"/>
    <w:rsid w:val="00152A42"/>
    <w:rPr>
      <w:rFonts w:ascii="Symbol" w:hAnsi="Symbol"/>
      <w:color w:val="auto"/>
    </w:rPr>
  </w:style>
  <w:style w:type="character" w:customStyle="1" w:styleId="WW8Num52z2">
    <w:name w:val="WW8Num52z2"/>
    <w:rsid w:val="00152A42"/>
    <w:rPr>
      <w:rFonts w:ascii="Wingdings" w:hAnsi="Wingdings"/>
    </w:rPr>
  </w:style>
  <w:style w:type="character" w:customStyle="1" w:styleId="WW8Num52z3">
    <w:name w:val="WW8Num52z3"/>
    <w:rsid w:val="00152A42"/>
    <w:rPr>
      <w:rFonts w:ascii="Symbol" w:hAnsi="Symbol"/>
    </w:rPr>
  </w:style>
  <w:style w:type="character" w:customStyle="1" w:styleId="WW8Num52z4">
    <w:name w:val="WW8Num52z4"/>
    <w:rsid w:val="00152A42"/>
    <w:rPr>
      <w:rFonts w:ascii="Courier New" w:hAnsi="Courier New" w:cs="Courier New"/>
    </w:rPr>
  </w:style>
  <w:style w:type="character" w:customStyle="1" w:styleId="WW8Num53z0">
    <w:name w:val="WW8Num53z0"/>
    <w:rsid w:val="00152A42"/>
    <w:rPr>
      <w:rFonts w:ascii="Symbol" w:hAnsi="Symbol"/>
      <w:color w:val="auto"/>
    </w:rPr>
  </w:style>
  <w:style w:type="character" w:customStyle="1" w:styleId="WW8Num53z1">
    <w:name w:val="WW8Num53z1"/>
    <w:rsid w:val="00152A42"/>
    <w:rPr>
      <w:rFonts w:ascii="Courier New" w:hAnsi="Courier New" w:cs="Courier New"/>
    </w:rPr>
  </w:style>
  <w:style w:type="character" w:customStyle="1" w:styleId="WW8Num53z4">
    <w:name w:val="WW8Num53z4"/>
    <w:rsid w:val="00152A42"/>
    <w:rPr>
      <w:rFonts w:ascii="Courier New" w:hAnsi="Courier New"/>
    </w:rPr>
  </w:style>
  <w:style w:type="character" w:customStyle="1" w:styleId="WW8Num54z0">
    <w:name w:val="WW8Num54z0"/>
    <w:rsid w:val="00152A42"/>
    <w:rPr>
      <w:rFonts w:ascii="Wingdings" w:hAnsi="Wingdings"/>
    </w:rPr>
  </w:style>
  <w:style w:type="character" w:customStyle="1" w:styleId="WW8Num54z1">
    <w:name w:val="WW8Num54z1"/>
    <w:rsid w:val="00152A42"/>
    <w:rPr>
      <w:rFonts w:ascii="Courier New" w:hAnsi="Courier New"/>
    </w:rPr>
  </w:style>
  <w:style w:type="character" w:customStyle="1" w:styleId="WW8Num54z3">
    <w:name w:val="WW8Num54z3"/>
    <w:rsid w:val="00152A42"/>
    <w:rPr>
      <w:rFonts w:ascii="Symbol" w:hAnsi="Symbol"/>
    </w:rPr>
  </w:style>
  <w:style w:type="character" w:customStyle="1" w:styleId="WW8Num55z0">
    <w:name w:val="WW8Num55z0"/>
    <w:rsid w:val="00152A42"/>
    <w:rPr>
      <w:rFonts w:ascii="Wingdings" w:hAnsi="Wingdings"/>
    </w:rPr>
  </w:style>
  <w:style w:type="character" w:customStyle="1" w:styleId="WW8Num55z1">
    <w:name w:val="WW8Num55z1"/>
    <w:rsid w:val="00152A42"/>
    <w:rPr>
      <w:rFonts w:ascii="Courier New" w:hAnsi="Courier New"/>
    </w:rPr>
  </w:style>
  <w:style w:type="character" w:customStyle="1" w:styleId="WW8Num55z3">
    <w:name w:val="WW8Num55z3"/>
    <w:rsid w:val="00152A42"/>
    <w:rPr>
      <w:rFonts w:ascii="Symbol" w:hAnsi="Symbol"/>
    </w:rPr>
  </w:style>
  <w:style w:type="character" w:customStyle="1" w:styleId="WW8Num56z0">
    <w:name w:val="WW8Num56z0"/>
    <w:rsid w:val="00152A42"/>
    <w:rPr>
      <w:rFonts w:ascii="Symbol" w:hAnsi="Symbol"/>
    </w:rPr>
  </w:style>
  <w:style w:type="character" w:customStyle="1" w:styleId="WW8Num56z1">
    <w:name w:val="WW8Num56z1"/>
    <w:rsid w:val="00152A42"/>
    <w:rPr>
      <w:rFonts w:ascii="Courier New" w:hAnsi="Courier New" w:cs="Courier New"/>
    </w:rPr>
  </w:style>
  <w:style w:type="character" w:customStyle="1" w:styleId="WW8Num56z2">
    <w:name w:val="WW8Num56z2"/>
    <w:rsid w:val="00152A42"/>
    <w:rPr>
      <w:rFonts w:ascii="Wingdings" w:hAnsi="Wingdings"/>
    </w:rPr>
  </w:style>
  <w:style w:type="character" w:customStyle="1" w:styleId="WW8Num57z0">
    <w:name w:val="WW8Num57z0"/>
    <w:rsid w:val="00152A42"/>
    <w:rPr>
      <w:rFonts w:ascii="Symbol" w:hAnsi="Symbol"/>
    </w:rPr>
  </w:style>
  <w:style w:type="character" w:customStyle="1" w:styleId="WW8Num57z1">
    <w:name w:val="WW8Num57z1"/>
    <w:rsid w:val="00152A42"/>
    <w:rPr>
      <w:rFonts w:ascii="Courier New" w:hAnsi="Courier New" w:cs="Courier New"/>
    </w:rPr>
  </w:style>
  <w:style w:type="character" w:customStyle="1" w:styleId="WW8Num57z2">
    <w:name w:val="WW8Num57z2"/>
    <w:rsid w:val="00152A42"/>
    <w:rPr>
      <w:rFonts w:ascii="Wingdings" w:hAnsi="Wingdings"/>
    </w:rPr>
  </w:style>
  <w:style w:type="character" w:customStyle="1" w:styleId="WW8Num58z0">
    <w:name w:val="WW8Num58z0"/>
    <w:rsid w:val="00152A42"/>
    <w:rPr>
      <w:rFonts w:ascii="Symbol" w:hAnsi="Symbol"/>
    </w:rPr>
  </w:style>
  <w:style w:type="character" w:customStyle="1" w:styleId="WW8Num58z1">
    <w:name w:val="WW8Num58z1"/>
    <w:rsid w:val="00152A42"/>
    <w:rPr>
      <w:rFonts w:ascii="Courier New" w:hAnsi="Courier New" w:cs="Courier New"/>
    </w:rPr>
  </w:style>
  <w:style w:type="character" w:customStyle="1" w:styleId="WW8Num58z2">
    <w:name w:val="WW8Num58z2"/>
    <w:rsid w:val="00152A42"/>
    <w:rPr>
      <w:rFonts w:ascii="Wingdings" w:hAnsi="Wingdings"/>
    </w:rPr>
  </w:style>
  <w:style w:type="character" w:customStyle="1" w:styleId="WW8Num59z0">
    <w:name w:val="WW8Num59z0"/>
    <w:rsid w:val="00152A42"/>
    <w:rPr>
      <w:rFonts w:ascii="Symbol" w:hAnsi="Symbol"/>
    </w:rPr>
  </w:style>
  <w:style w:type="character" w:customStyle="1" w:styleId="WW8Num59z1">
    <w:name w:val="WW8Num59z1"/>
    <w:rsid w:val="00152A42"/>
    <w:rPr>
      <w:rFonts w:ascii="Courier New" w:hAnsi="Courier New" w:cs="Courier New"/>
    </w:rPr>
  </w:style>
  <w:style w:type="character" w:customStyle="1" w:styleId="WW8Num59z2">
    <w:name w:val="WW8Num59z2"/>
    <w:rsid w:val="00152A42"/>
    <w:rPr>
      <w:rFonts w:ascii="Wingdings" w:hAnsi="Wingdings"/>
    </w:rPr>
  </w:style>
  <w:style w:type="character" w:customStyle="1" w:styleId="WW8Num60z0">
    <w:name w:val="WW8Num60z0"/>
    <w:rsid w:val="00152A42"/>
    <w:rPr>
      <w:rFonts w:ascii="Symbol" w:hAnsi="Symbol"/>
    </w:rPr>
  </w:style>
  <w:style w:type="character" w:customStyle="1" w:styleId="WW8Num60z1">
    <w:name w:val="WW8Num60z1"/>
    <w:rsid w:val="00152A42"/>
    <w:rPr>
      <w:rFonts w:ascii="Courier New" w:hAnsi="Courier New" w:cs="Courier New"/>
    </w:rPr>
  </w:style>
  <w:style w:type="character" w:customStyle="1" w:styleId="WW8Num60z2">
    <w:name w:val="WW8Num60z2"/>
    <w:rsid w:val="00152A42"/>
    <w:rPr>
      <w:rFonts w:ascii="Wingdings" w:hAnsi="Wingdings"/>
    </w:rPr>
  </w:style>
  <w:style w:type="character" w:customStyle="1" w:styleId="WW8Num61z0">
    <w:name w:val="WW8Num61z0"/>
    <w:rsid w:val="00152A42"/>
    <w:rPr>
      <w:rFonts w:ascii="Symbol" w:hAnsi="Symbol"/>
    </w:rPr>
  </w:style>
  <w:style w:type="character" w:customStyle="1" w:styleId="WW8Num61z1">
    <w:name w:val="WW8Num61z1"/>
    <w:rsid w:val="00152A42"/>
    <w:rPr>
      <w:rFonts w:ascii="Courier New" w:hAnsi="Courier New" w:cs="Courier New"/>
    </w:rPr>
  </w:style>
  <w:style w:type="character" w:customStyle="1" w:styleId="WW8Num61z2">
    <w:name w:val="WW8Num61z2"/>
    <w:rsid w:val="00152A42"/>
    <w:rPr>
      <w:rFonts w:ascii="Wingdings" w:hAnsi="Wingdings"/>
    </w:rPr>
  </w:style>
  <w:style w:type="character" w:customStyle="1" w:styleId="WW8Num62z0">
    <w:name w:val="WW8Num62z0"/>
    <w:rsid w:val="00152A42"/>
    <w:rPr>
      <w:rFonts w:ascii="Symbol" w:hAnsi="Symbol"/>
    </w:rPr>
  </w:style>
  <w:style w:type="character" w:customStyle="1" w:styleId="WW8Num62z1">
    <w:name w:val="WW8Num62z1"/>
    <w:rsid w:val="00152A42"/>
    <w:rPr>
      <w:rFonts w:ascii="Courier New" w:hAnsi="Courier New" w:cs="Courier New"/>
    </w:rPr>
  </w:style>
  <w:style w:type="character" w:customStyle="1" w:styleId="WW8Num62z2">
    <w:name w:val="WW8Num62z2"/>
    <w:rsid w:val="00152A42"/>
    <w:rPr>
      <w:rFonts w:ascii="Wingdings" w:hAnsi="Wingdings"/>
    </w:rPr>
  </w:style>
  <w:style w:type="character" w:customStyle="1" w:styleId="WW8Num63z0">
    <w:name w:val="WW8Num63z0"/>
    <w:rsid w:val="00152A42"/>
    <w:rPr>
      <w:rFonts w:ascii="Symbol" w:hAnsi="Symbol"/>
    </w:rPr>
  </w:style>
  <w:style w:type="character" w:customStyle="1" w:styleId="WW8Num63z1">
    <w:name w:val="WW8Num63z1"/>
    <w:rsid w:val="00152A42"/>
    <w:rPr>
      <w:rFonts w:ascii="Courier New" w:hAnsi="Courier New" w:cs="Courier New"/>
    </w:rPr>
  </w:style>
  <w:style w:type="character" w:customStyle="1" w:styleId="WW8Num63z2">
    <w:name w:val="WW8Num63z2"/>
    <w:rsid w:val="00152A42"/>
    <w:rPr>
      <w:rFonts w:ascii="Wingdings" w:hAnsi="Wingdings"/>
    </w:rPr>
  </w:style>
  <w:style w:type="character" w:customStyle="1" w:styleId="WW8Num64z0">
    <w:name w:val="WW8Num64z0"/>
    <w:rsid w:val="00152A42"/>
    <w:rPr>
      <w:rFonts w:ascii="Symbol" w:hAnsi="Symbol"/>
    </w:rPr>
  </w:style>
  <w:style w:type="character" w:customStyle="1" w:styleId="WW8Num64z1">
    <w:name w:val="WW8Num64z1"/>
    <w:rsid w:val="00152A42"/>
    <w:rPr>
      <w:rFonts w:ascii="Courier New" w:hAnsi="Courier New" w:cs="Courier New"/>
    </w:rPr>
  </w:style>
  <w:style w:type="character" w:customStyle="1" w:styleId="WW8Num64z2">
    <w:name w:val="WW8Num64z2"/>
    <w:rsid w:val="00152A42"/>
    <w:rPr>
      <w:rFonts w:ascii="Wingdings" w:hAnsi="Wingdings"/>
    </w:rPr>
  </w:style>
  <w:style w:type="character" w:customStyle="1" w:styleId="WW8Num65z0">
    <w:name w:val="WW8Num65z0"/>
    <w:rsid w:val="00152A42"/>
    <w:rPr>
      <w:rFonts w:ascii="Symbol" w:hAnsi="Symbol"/>
    </w:rPr>
  </w:style>
  <w:style w:type="character" w:customStyle="1" w:styleId="WW8Num65z1">
    <w:name w:val="WW8Num65z1"/>
    <w:rsid w:val="00152A42"/>
    <w:rPr>
      <w:rFonts w:ascii="Courier New" w:hAnsi="Courier New" w:cs="Courier New"/>
    </w:rPr>
  </w:style>
  <w:style w:type="character" w:customStyle="1" w:styleId="WW8Num65z2">
    <w:name w:val="WW8Num65z2"/>
    <w:rsid w:val="00152A42"/>
    <w:rPr>
      <w:rFonts w:ascii="Wingdings" w:hAnsi="Wingdings"/>
    </w:rPr>
  </w:style>
  <w:style w:type="character" w:customStyle="1" w:styleId="WW8Num66z0">
    <w:name w:val="WW8Num66z0"/>
    <w:rsid w:val="00152A42"/>
    <w:rPr>
      <w:rFonts w:ascii="Symbol" w:hAnsi="Symbol"/>
    </w:rPr>
  </w:style>
  <w:style w:type="character" w:customStyle="1" w:styleId="WW8Num66z1">
    <w:name w:val="WW8Num66z1"/>
    <w:rsid w:val="00152A42"/>
    <w:rPr>
      <w:rFonts w:ascii="Courier New" w:hAnsi="Courier New" w:cs="Courier New"/>
    </w:rPr>
  </w:style>
  <w:style w:type="character" w:customStyle="1" w:styleId="WW8Num66z2">
    <w:name w:val="WW8Num66z2"/>
    <w:rsid w:val="00152A42"/>
    <w:rPr>
      <w:rFonts w:ascii="Wingdings" w:hAnsi="Wingdings"/>
    </w:rPr>
  </w:style>
  <w:style w:type="character" w:customStyle="1" w:styleId="WW8Num67z0">
    <w:name w:val="WW8Num67z0"/>
    <w:rsid w:val="00152A42"/>
    <w:rPr>
      <w:rFonts w:ascii="Wingdings" w:hAnsi="Wingdings"/>
    </w:rPr>
  </w:style>
  <w:style w:type="character" w:customStyle="1" w:styleId="WW8Num67z1">
    <w:name w:val="WW8Num67z1"/>
    <w:rsid w:val="00152A42"/>
    <w:rPr>
      <w:rFonts w:ascii="Courier New" w:hAnsi="Courier New"/>
    </w:rPr>
  </w:style>
  <w:style w:type="character" w:customStyle="1" w:styleId="WW8Num67z3">
    <w:name w:val="WW8Num67z3"/>
    <w:rsid w:val="00152A42"/>
    <w:rPr>
      <w:rFonts w:ascii="Symbol" w:hAnsi="Symbol"/>
    </w:rPr>
  </w:style>
  <w:style w:type="character" w:customStyle="1" w:styleId="WW8Num68z0">
    <w:name w:val="WW8Num68z0"/>
    <w:rsid w:val="00152A42"/>
    <w:rPr>
      <w:rFonts w:ascii="Symbol" w:hAnsi="Symbol"/>
    </w:rPr>
  </w:style>
  <w:style w:type="character" w:customStyle="1" w:styleId="WW8Num68z1">
    <w:name w:val="WW8Num68z1"/>
    <w:rsid w:val="00152A42"/>
    <w:rPr>
      <w:rFonts w:ascii="Symbol" w:hAnsi="Symbol"/>
      <w:color w:val="auto"/>
    </w:rPr>
  </w:style>
  <w:style w:type="character" w:customStyle="1" w:styleId="WW8Num68z2">
    <w:name w:val="WW8Num68z2"/>
    <w:rsid w:val="00152A42"/>
    <w:rPr>
      <w:rFonts w:ascii="Wingdings" w:hAnsi="Wingdings"/>
    </w:rPr>
  </w:style>
  <w:style w:type="character" w:customStyle="1" w:styleId="WW8Num68z4">
    <w:name w:val="WW8Num68z4"/>
    <w:rsid w:val="00152A42"/>
    <w:rPr>
      <w:rFonts w:ascii="Courier New" w:hAnsi="Courier New" w:cs="Courier New"/>
    </w:rPr>
  </w:style>
  <w:style w:type="character" w:customStyle="1" w:styleId="WW8Num69z0">
    <w:name w:val="WW8Num69z0"/>
    <w:rsid w:val="00152A42"/>
    <w:rPr>
      <w:rFonts w:ascii="Symbol" w:hAnsi="Symbol"/>
    </w:rPr>
  </w:style>
  <w:style w:type="character" w:customStyle="1" w:styleId="WW8Num69z1">
    <w:name w:val="WW8Num69z1"/>
    <w:rsid w:val="00152A42"/>
    <w:rPr>
      <w:rFonts w:ascii="Courier New" w:hAnsi="Courier New" w:cs="Courier New"/>
    </w:rPr>
  </w:style>
  <w:style w:type="character" w:customStyle="1" w:styleId="WW8Num69z2">
    <w:name w:val="WW8Num69z2"/>
    <w:rsid w:val="00152A42"/>
    <w:rPr>
      <w:rFonts w:ascii="Wingdings" w:hAnsi="Wingdings"/>
    </w:rPr>
  </w:style>
  <w:style w:type="character" w:customStyle="1" w:styleId="WW8Num70z0">
    <w:name w:val="WW8Num70z0"/>
    <w:rsid w:val="00152A42"/>
    <w:rPr>
      <w:rFonts w:ascii="Symbol" w:hAnsi="Symbol"/>
    </w:rPr>
  </w:style>
  <w:style w:type="character" w:customStyle="1" w:styleId="WW8Num70z1">
    <w:name w:val="WW8Num70z1"/>
    <w:rsid w:val="00152A42"/>
    <w:rPr>
      <w:rFonts w:ascii="Courier New" w:hAnsi="Courier New" w:cs="Courier New"/>
    </w:rPr>
  </w:style>
  <w:style w:type="character" w:customStyle="1" w:styleId="WW8Num70z2">
    <w:name w:val="WW8Num70z2"/>
    <w:rsid w:val="00152A42"/>
    <w:rPr>
      <w:rFonts w:ascii="Wingdings" w:hAnsi="Wingdings"/>
    </w:rPr>
  </w:style>
  <w:style w:type="character" w:customStyle="1" w:styleId="WW8Num71z0">
    <w:name w:val="WW8Num71z0"/>
    <w:rsid w:val="00152A42"/>
    <w:rPr>
      <w:rFonts w:ascii="Symbol" w:hAnsi="Symbol"/>
    </w:rPr>
  </w:style>
  <w:style w:type="character" w:customStyle="1" w:styleId="WW8Num71z1">
    <w:name w:val="WW8Num71z1"/>
    <w:rsid w:val="00152A42"/>
    <w:rPr>
      <w:rFonts w:ascii="Courier New" w:hAnsi="Courier New" w:cs="Courier New"/>
    </w:rPr>
  </w:style>
  <w:style w:type="character" w:customStyle="1" w:styleId="WW8Num71z2">
    <w:name w:val="WW8Num71z2"/>
    <w:rsid w:val="00152A42"/>
    <w:rPr>
      <w:rFonts w:ascii="Wingdings" w:hAnsi="Wingdings"/>
    </w:rPr>
  </w:style>
  <w:style w:type="character" w:customStyle="1" w:styleId="28">
    <w:name w:val="Основной шрифт абзаца2"/>
    <w:rsid w:val="00152A42"/>
  </w:style>
  <w:style w:type="character" w:customStyle="1" w:styleId="WW8Num3z0">
    <w:name w:val="WW8Num3z0"/>
    <w:rsid w:val="00152A42"/>
    <w:rPr>
      <w:rFonts w:ascii="Symbol" w:hAnsi="Symbol"/>
      <w:sz w:val="20"/>
    </w:rPr>
  </w:style>
  <w:style w:type="character" w:customStyle="1" w:styleId="WW8Num3z2">
    <w:name w:val="WW8Num3z2"/>
    <w:rsid w:val="00152A42"/>
    <w:rPr>
      <w:rFonts w:ascii="Wingdings" w:hAnsi="Wingdings"/>
      <w:sz w:val="20"/>
    </w:rPr>
  </w:style>
  <w:style w:type="character" w:customStyle="1" w:styleId="WW8Num7z1">
    <w:name w:val="WW8Num7z1"/>
    <w:rsid w:val="00152A42"/>
    <w:rPr>
      <w:rFonts w:ascii="Courier New" w:hAnsi="Courier New" w:cs="Courier New"/>
    </w:rPr>
  </w:style>
  <w:style w:type="character" w:customStyle="1" w:styleId="WW8Num7z2">
    <w:name w:val="WW8Num7z2"/>
    <w:rsid w:val="00152A42"/>
    <w:rPr>
      <w:rFonts w:ascii="Wingdings" w:hAnsi="Wingdings"/>
    </w:rPr>
  </w:style>
  <w:style w:type="character" w:customStyle="1" w:styleId="WW8Num7z3">
    <w:name w:val="WW8Num7z3"/>
    <w:rsid w:val="00152A42"/>
    <w:rPr>
      <w:rFonts w:ascii="Symbol" w:hAnsi="Symbol"/>
    </w:rPr>
  </w:style>
  <w:style w:type="character" w:customStyle="1" w:styleId="WW8Num8z0">
    <w:name w:val="WW8Num8z0"/>
    <w:rsid w:val="00152A42"/>
    <w:rPr>
      <w:rFonts w:ascii="Symbol" w:hAnsi="Symbol"/>
    </w:rPr>
  </w:style>
  <w:style w:type="character" w:customStyle="1" w:styleId="WW8Num8z1">
    <w:name w:val="WW8Num8z1"/>
    <w:rsid w:val="00152A42"/>
    <w:rPr>
      <w:rFonts w:ascii="Courier New" w:hAnsi="Courier New"/>
    </w:rPr>
  </w:style>
  <w:style w:type="character" w:customStyle="1" w:styleId="WW8Num8z2">
    <w:name w:val="WW8Num8z2"/>
    <w:rsid w:val="00152A42"/>
    <w:rPr>
      <w:rFonts w:ascii="Wingdings" w:hAnsi="Wingdings"/>
    </w:rPr>
  </w:style>
  <w:style w:type="character" w:customStyle="1" w:styleId="WW8Num9z1">
    <w:name w:val="WW8Num9z1"/>
    <w:rsid w:val="00152A42"/>
    <w:rPr>
      <w:rFonts w:ascii="Courier New" w:hAnsi="Courier New" w:cs="Courier New"/>
    </w:rPr>
  </w:style>
  <w:style w:type="character" w:customStyle="1" w:styleId="WW8Num9z2">
    <w:name w:val="WW8Num9z2"/>
    <w:rsid w:val="00152A42"/>
    <w:rPr>
      <w:rFonts w:ascii="Wingdings" w:hAnsi="Wingdings"/>
    </w:rPr>
  </w:style>
  <w:style w:type="character" w:customStyle="1" w:styleId="WW8Num9z3">
    <w:name w:val="WW8Num9z3"/>
    <w:rsid w:val="00152A42"/>
    <w:rPr>
      <w:rFonts w:ascii="Symbol" w:hAnsi="Symbol"/>
    </w:rPr>
  </w:style>
  <w:style w:type="character" w:customStyle="1" w:styleId="WW8Num11z2">
    <w:name w:val="WW8Num11z2"/>
    <w:rsid w:val="00152A42"/>
    <w:rPr>
      <w:rFonts w:ascii="Wingdings" w:hAnsi="Wingdings"/>
    </w:rPr>
  </w:style>
  <w:style w:type="character" w:customStyle="1" w:styleId="WW8Num12z1">
    <w:name w:val="WW8Num12z1"/>
    <w:rsid w:val="00152A42"/>
    <w:rPr>
      <w:rFonts w:ascii="Courier New" w:hAnsi="Courier New" w:cs="Courier New"/>
    </w:rPr>
  </w:style>
  <w:style w:type="character" w:customStyle="1" w:styleId="WW8Num12z2">
    <w:name w:val="WW8Num12z2"/>
    <w:rsid w:val="00152A42"/>
    <w:rPr>
      <w:rFonts w:ascii="Wingdings" w:hAnsi="Wingdings"/>
    </w:rPr>
  </w:style>
  <w:style w:type="character" w:customStyle="1" w:styleId="WW8Num12z3">
    <w:name w:val="WW8Num12z3"/>
    <w:rsid w:val="00152A42"/>
    <w:rPr>
      <w:rFonts w:ascii="Symbol" w:hAnsi="Symbol"/>
    </w:rPr>
  </w:style>
  <w:style w:type="character" w:customStyle="1" w:styleId="WW8Num13z1">
    <w:name w:val="WW8Num13z1"/>
    <w:rsid w:val="00152A42"/>
    <w:rPr>
      <w:rFonts w:ascii="Wingdings" w:hAnsi="Wingdings"/>
    </w:rPr>
  </w:style>
  <w:style w:type="character" w:customStyle="1" w:styleId="WW8Num14z1">
    <w:name w:val="WW8Num14z1"/>
    <w:rsid w:val="00152A42"/>
    <w:rPr>
      <w:rFonts w:ascii="Courier New" w:hAnsi="Courier New" w:cs="Courier New"/>
    </w:rPr>
  </w:style>
  <w:style w:type="character" w:customStyle="1" w:styleId="WW8Num14z3">
    <w:name w:val="WW8Num14z3"/>
    <w:rsid w:val="00152A42"/>
    <w:rPr>
      <w:rFonts w:ascii="Symbol" w:hAnsi="Symbol"/>
    </w:rPr>
  </w:style>
  <w:style w:type="character" w:customStyle="1" w:styleId="WW8Num15z2">
    <w:name w:val="WW8Num15z2"/>
    <w:rsid w:val="00152A42"/>
    <w:rPr>
      <w:rFonts w:ascii="Wingdings" w:hAnsi="Wingdings"/>
    </w:rPr>
  </w:style>
  <w:style w:type="character" w:customStyle="1" w:styleId="WW8Num16z2">
    <w:name w:val="WW8Num16z2"/>
    <w:rsid w:val="00152A42"/>
    <w:rPr>
      <w:rFonts w:ascii="Wingdings" w:hAnsi="Wingdings"/>
    </w:rPr>
  </w:style>
  <w:style w:type="character" w:customStyle="1" w:styleId="WW8Num16z4">
    <w:name w:val="WW8Num16z4"/>
    <w:rsid w:val="00152A42"/>
    <w:rPr>
      <w:rFonts w:ascii="Courier New" w:hAnsi="Courier New" w:cs="Courier New"/>
    </w:rPr>
  </w:style>
  <w:style w:type="character" w:customStyle="1" w:styleId="WW8Num17z1">
    <w:name w:val="WW8Num17z1"/>
    <w:rsid w:val="00152A42"/>
    <w:rPr>
      <w:rFonts w:ascii="Wingdings" w:hAnsi="Wingdings"/>
    </w:rPr>
  </w:style>
  <w:style w:type="character" w:customStyle="1" w:styleId="WW8Num18z1">
    <w:name w:val="WW8Num18z1"/>
    <w:rsid w:val="00152A42"/>
    <w:rPr>
      <w:rFonts w:ascii="Courier New" w:hAnsi="Courier New" w:cs="Courier New"/>
    </w:rPr>
  </w:style>
  <w:style w:type="character" w:customStyle="1" w:styleId="WW8Num18z2">
    <w:name w:val="WW8Num18z2"/>
    <w:rsid w:val="00152A42"/>
    <w:rPr>
      <w:rFonts w:ascii="Wingdings" w:hAnsi="Wingdings"/>
    </w:rPr>
  </w:style>
  <w:style w:type="character" w:customStyle="1" w:styleId="WW8Num19z2">
    <w:name w:val="WW8Num19z2"/>
    <w:rsid w:val="00152A42"/>
    <w:rPr>
      <w:rFonts w:ascii="Wingdings" w:hAnsi="Wingdings"/>
    </w:rPr>
  </w:style>
  <w:style w:type="character" w:customStyle="1" w:styleId="WW8Num19z3">
    <w:name w:val="WW8Num19z3"/>
    <w:rsid w:val="00152A42"/>
    <w:rPr>
      <w:rFonts w:ascii="Symbol" w:hAnsi="Symbol"/>
    </w:rPr>
  </w:style>
  <w:style w:type="character" w:customStyle="1" w:styleId="WW8Num20z1">
    <w:name w:val="WW8Num20z1"/>
    <w:rsid w:val="00152A42"/>
    <w:rPr>
      <w:rFonts w:ascii="Courier New" w:hAnsi="Courier New" w:cs="Courier New"/>
    </w:rPr>
  </w:style>
  <w:style w:type="character" w:customStyle="1" w:styleId="WW8Num20z2">
    <w:name w:val="WW8Num20z2"/>
    <w:rsid w:val="00152A42"/>
    <w:rPr>
      <w:rFonts w:ascii="Wingdings" w:hAnsi="Wingdings"/>
    </w:rPr>
  </w:style>
  <w:style w:type="character" w:customStyle="1" w:styleId="WW8Num21z1">
    <w:name w:val="WW8Num21z1"/>
    <w:rsid w:val="00152A42"/>
    <w:rPr>
      <w:rFonts w:ascii="Courier New" w:hAnsi="Courier New"/>
    </w:rPr>
  </w:style>
  <w:style w:type="character" w:customStyle="1" w:styleId="WW8Num21z2">
    <w:name w:val="WW8Num21z2"/>
    <w:rsid w:val="00152A42"/>
    <w:rPr>
      <w:rFonts w:ascii="Wingdings" w:hAnsi="Wingdings"/>
    </w:rPr>
  </w:style>
  <w:style w:type="character" w:customStyle="1" w:styleId="WW8Num22z0">
    <w:name w:val="WW8Num22z0"/>
    <w:rsid w:val="00152A42"/>
    <w:rPr>
      <w:rFonts w:ascii="Times New Roman" w:hAnsi="Times New Roman" w:cs="Times New Roman"/>
    </w:rPr>
  </w:style>
  <w:style w:type="character" w:customStyle="1" w:styleId="WW8Num22z1">
    <w:name w:val="WW8Num22z1"/>
    <w:rsid w:val="00152A42"/>
    <w:rPr>
      <w:rFonts w:ascii="Courier New" w:hAnsi="Courier New" w:cs="Courier New"/>
    </w:rPr>
  </w:style>
  <w:style w:type="character" w:customStyle="1" w:styleId="WW8Num22z2">
    <w:name w:val="WW8Num22z2"/>
    <w:rsid w:val="00152A42"/>
    <w:rPr>
      <w:rFonts w:ascii="Wingdings" w:hAnsi="Wingdings"/>
    </w:rPr>
  </w:style>
  <w:style w:type="character" w:customStyle="1" w:styleId="WW8Num22z3">
    <w:name w:val="WW8Num22z3"/>
    <w:rsid w:val="00152A42"/>
    <w:rPr>
      <w:rFonts w:ascii="Symbol" w:hAnsi="Symbol"/>
    </w:rPr>
  </w:style>
  <w:style w:type="character" w:customStyle="1" w:styleId="WW8Num23z1">
    <w:name w:val="WW8Num23z1"/>
    <w:rsid w:val="00152A42"/>
    <w:rPr>
      <w:rFonts w:ascii="Courier New" w:hAnsi="Courier New" w:cs="Courier New"/>
    </w:rPr>
  </w:style>
  <w:style w:type="character" w:customStyle="1" w:styleId="WW8Num23z2">
    <w:name w:val="WW8Num23z2"/>
    <w:rsid w:val="00152A42"/>
    <w:rPr>
      <w:rFonts w:ascii="Wingdings" w:hAnsi="Wingdings"/>
    </w:rPr>
  </w:style>
  <w:style w:type="character" w:customStyle="1" w:styleId="WW8Num24z1">
    <w:name w:val="WW8Num24z1"/>
    <w:rsid w:val="00152A42"/>
    <w:rPr>
      <w:rFonts w:ascii="Courier New" w:hAnsi="Courier New" w:cs="Courier New"/>
    </w:rPr>
  </w:style>
  <w:style w:type="character" w:customStyle="1" w:styleId="WW8Num24z2">
    <w:name w:val="WW8Num24z2"/>
    <w:rsid w:val="00152A42"/>
    <w:rPr>
      <w:rFonts w:ascii="Wingdings" w:hAnsi="Wingdings"/>
    </w:rPr>
  </w:style>
  <w:style w:type="character" w:customStyle="1" w:styleId="WW8Num24z3">
    <w:name w:val="WW8Num24z3"/>
    <w:rsid w:val="00152A42"/>
    <w:rPr>
      <w:rFonts w:ascii="Symbol" w:hAnsi="Symbol"/>
    </w:rPr>
  </w:style>
  <w:style w:type="character" w:customStyle="1" w:styleId="WW8Num25z1">
    <w:name w:val="WW8Num25z1"/>
    <w:rsid w:val="00152A42"/>
    <w:rPr>
      <w:rFonts w:ascii="Wingdings" w:hAnsi="Wingdings"/>
    </w:rPr>
  </w:style>
  <w:style w:type="character" w:customStyle="1" w:styleId="WW8Num26z1">
    <w:name w:val="WW8Num26z1"/>
    <w:rsid w:val="00152A42"/>
    <w:rPr>
      <w:rFonts w:ascii="Courier New" w:hAnsi="Courier New" w:cs="Courier New"/>
    </w:rPr>
  </w:style>
  <w:style w:type="character" w:customStyle="1" w:styleId="WW8Num26z2">
    <w:name w:val="WW8Num26z2"/>
    <w:rsid w:val="00152A42"/>
    <w:rPr>
      <w:rFonts w:ascii="Wingdings" w:hAnsi="Wingdings"/>
    </w:rPr>
  </w:style>
  <w:style w:type="character" w:customStyle="1" w:styleId="WW8Num26z3">
    <w:name w:val="WW8Num26z3"/>
    <w:rsid w:val="00152A42"/>
    <w:rPr>
      <w:rFonts w:ascii="Symbol" w:hAnsi="Symbol"/>
    </w:rPr>
  </w:style>
  <w:style w:type="character" w:customStyle="1" w:styleId="WW8Num27z1">
    <w:name w:val="WW8Num27z1"/>
    <w:rsid w:val="00152A42"/>
    <w:rPr>
      <w:rFonts w:ascii="Courier New" w:hAnsi="Courier New" w:cs="Courier New"/>
    </w:rPr>
  </w:style>
  <w:style w:type="character" w:customStyle="1" w:styleId="WW8Num27z2">
    <w:name w:val="WW8Num27z2"/>
    <w:rsid w:val="00152A42"/>
    <w:rPr>
      <w:rFonts w:ascii="Wingdings" w:hAnsi="Wingdings"/>
    </w:rPr>
  </w:style>
  <w:style w:type="character" w:customStyle="1" w:styleId="WW8Num27z3">
    <w:name w:val="WW8Num27z3"/>
    <w:rsid w:val="00152A42"/>
    <w:rPr>
      <w:rFonts w:ascii="Symbol" w:hAnsi="Symbol"/>
    </w:rPr>
  </w:style>
  <w:style w:type="character" w:customStyle="1" w:styleId="WW8Num28z1">
    <w:name w:val="WW8Num28z1"/>
    <w:rsid w:val="00152A42"/>
    <w:rPr>
      <w:rFonts w:ascii="Courier New" w:hAnsi="Courier New" w:cs="Courier New"/>
    </w:rPr>
  </w:style>
  <w:style w:type="character" w:customStyle="1" w:styleId="WW8Num28z2">
    <w:name w:val="WW8Num28z2"/>
    <w:rsid w:val="00152A42"/>
    <w:rPr>
      <w:rFonts w:ascii="Wingdings" w:hAnsi="Wingdings"/>
    </w:rPr>
  </w:style>
  <w:style w:type="character" w:customStyle="1" w:styleId="WW8Num28z3">
    <w:name w:val="WW8Num28z3"/>
    <w:rsid w:val="00152A42"/>
    <w:rPr>
      <w:rFonts w:ascii="Symbol" w:hAnsi="Symbol"/>
    </w:rPr>
  </w:style>
  <w:style w:type="character" w:customStyle="1" w:styleId="WW8Num29z0">
    <w:name w:val="WW8Num29z0"/>
    <w:rsid w:val="00152A42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29z1">
    <w:name w:val="WW8Num29z1"/>
    <w:rsid w:val="00152A42"/>
    <w:rPr>
      <w:rFonts w:ascii="Courier New" w:hAnsi="Courier New" w:cs="Courier New"/>
    </w:rPr>
  </w:style>
  <w:style w:type="character" w:customStyle="1" w:styleId="WW8Num29z2">
    <w:name w:val="WW8Num29z2"/>
    <w:rsid w:val="00152A42"/>
    <w:rPr>
      <w:rFonts w:ascii="Wingdings" w:hAnsi="Wingdings"/>
    </w:rPr>
  </w:style>
  <w:style w:type="character" w:customStyle="1" w:styleId="WW8Num29z3">
    <w:name w:val="WW8Num29z3"/>
    <w:rsid w:val="00152A42"/>
    <w:rPr>
      <w:rFonts w:ascii="Symbol" w:hAnsi="Symbol"/>
    </w:rPr>
  </w:style>
  <w:style w:type="character" w:customStyle="1" w:styleId="WW8Num31z0">
    <w:name w:val="WW8Num31z0"/>
    <w:rsid w:val="00152A42"/>
    <w:rPr>
      <w:rFonts w:ascii="Symbol" w:hAnsi="Symbol"/>
    </w:rPr>
  </w:style>
  <w:style w:type="character" w:customStyle="1" w:styleId="WW8Num31z1">
    <w:name w:val="WW8Num31z1"/>
    <w:rsid w:val="00152A42"/>
    <w:rPr>
      <w:rFonts w:ascii="Courier New" w:hAnsi="Courier New" w:cs="Courier New"/>
    </w:rPr>
  </w:style>
  <w:style w:type="character" w:customStyle="1" w:styleId="WW8Num31z2">
    <w:name w:val="WW8Num31z2"/>
    <w:rsid w:val="00152A42"/>
    <w:rPr>
      <w:rFonts w:ascii="Wingdings" w:hAnsi="Wingdings"/>
    </w:rPr>
  </w:style>
  <w:style w:type="character" w:customStyle="1" w:styleId="WW8Num32z1">
    <w:name w:val="WW8Num32z1"/>
    <w:rsid w:val="00152A42"/>
    <w:rPr>
      <w:rFonts w:ascii="Courier New" w:hAnsi="Courier New" w:cs="Courier New"/>
    </w:rPr>
  </w:style>
  <w:style w:type="character" w:customStyle="1" w:styleId="WW8Num32z2">
    <w:name w:val="WW8Num32z2"/>
    <w:rsid w:val="00152A42"/>
    <w:rPr>
      <w:rFonts w:ascii="Wingdings" w:hAnsi="Wingdings"/>
    </w:rPr>
  </w:style>
  <w:style w:type="character" w:customStyle="1" w:styleId="WW8Num32z3">
    <w:name w:val="WW8Num32z3"/>
    <w:rsid w:val="00152A42"/>
    <w:rPr>
      <w:rFonts w:ascii="Symbol" w:hAnsi="Symbol"/>
    </w:rPr>
  </w:style>
  <w:style w:type="character" w:customStyle="1" w:styleId="WW8Num33z1">
    <w:name w:val="WW8Num33z1"/>
    <w:rsid w:val="00152A42"/>
    <w:rPr>
      <w:rFonts w:ascii="Courier New" w:hAnsi="Courier New" w:cs="Courier New"/>
    </w:rPr>
  </w:style>
  <w:style w:type="character" w:customStyle="1" w:styleId="WW8Num33z2">
    <w:name w:val="WW8Num33z2"/>
    <w:rsid w:val="00152A42"/>
    <w:rPr>
      <w:rFonts w:ascii="Wingdings" w:hAnsi="Wingdings"/>
    </w:rPr>
  </w:style>
  <w:style w:type="character" w:customStyle="1" w:styleId="WW8Num33z3">
    <w:name w:val="WW8Num33z3"/>
    <w:rsid w:val="00152A42"/>
    <w:rPr>
      <w:rFonts w:ascii="Symbol" w:hAnsi="Symbol"/>
    </w:rPr>
  </w:style>
  <w:style w:type="character" w:customStyle="1" w:styleId="WW8Num34z0">
    <w:name w:val="WW8Num34z0"/>
    <w:rsid w:val="00152A42"/>
    <w:rPr>
      <w:rFonts w:ascii="Times New Roman" w:hAnsi="Times New Roman" w:cs="Times New Roman"/>
    </w:rPr>
  </w:style>
  <w:style w:type="character" w:customStyle="1" w:styleId="WW8Num34z1">
    <w:name w:val="WW8Num34z1"/>
    <w:rsid w:val="00152A42"/>
    <w:rPr>
      <w:rFonts w:ascii="Courier New" w:hAnsi="Courier New" w:cs="Courier New"/>
    </w:rPr>
  </w:style>
  <w:style w:type="character" w:customStyle="1" w:styleId="WW8Num34z2">
    <w:name w:val="WW8Num34z2"/>
    <w:rsid w:val="00152A42"/>
    <w:rPr>
      <w:rFonts w:ascii="Wingdings" w:hAnsi="Wingdings"/>
    </w:rPr>
  </w:style>
  <w:style w:type="character" w:customStyle="1" w:styleId="WW8Num34z3">
    <w:name w:val="WW8Num34z3"/>
    <w:rsid w:val="00152A42"/>
    <w:rPr>
      <w:rFonts w:ascii="Symbol" w:hAnsi="Symbol"/>
    </w:rPr>
  </w:style>
  <w:style w:type="character" w:customStyle="1" w:styleId="WW8Num35z1">
    <w:name w:val="WW8Num35z1"/>
    <w:rsid w:val="00152A42"/>
    <w:rPr>
      <w:rFonts w:ascii="Courier New" w:hAnsi="Courier New" w:cs="Courier New"/>
    </w:rPr>
  </w:style>
  <w:style w:type="character" w:customStyle="1" w:styleId="WW8Num35z2">
    <w:name w:val="WW8Num35z2"/>
    <w:rsid w:val="00152A42"/>
    <w:rPr>
      <w:rFonts w:ascii="Wingdings" w:hAnsi="Wingdings"/>
    </w:rPr>
  </w:style>
  <w:style w:type="character" w:customStyle="1" w:styleId="WW8Num36z3">
    <w:name w:val="WW8Num36z3"/>
    <w:rsid w:val="00152A42"/>
    <w:rPr>
      <w:rFonts w:ascii="Symbol" w:hAnsi="Symbol"/>
    </w:rPr>
  </w:style>
  <w:style w:type="character" w:customStyle="1" w:styleId="WW8Num37z3">
    <w:name w:val="WW8Num37z3"/>
    <w:rsid w:val="00152A42"/>
    <w:rPr>
      <w:rFonts w:ascii="Symbol" w:hAnsi="Symbol"/>
    </w:rPr>
  </w:style>
  <w:style w:type="character" w:customStyle="1" w:styleId="WW8Num39z3">
    <w:name w:val="WW8Num39z3"/>
    <w:rsid w:val="00152A42"/>
    <w:rPr>
      <w:rFonts w:ascii="Symbol" w:hAnsi="Symbol"/>
    </w:rPr>
  </w:style>
  <w:style w:type="character" w:customStyle="1" w:styleId="WW8Num43z3">
    <w:name w:val="WW8Num43z3"/>
    <w:rsid w:val="00152A42"/>
    <w:rPr>
      <w:rFonts w:ascii="Symbol" w:hAnsi="Symbol"/>
    </w:rPr>
  </w:style>
  <w:style w:type="character" w:customStyle="1" w:styleId="WW8Num44z2">
    <w:name w:val="WW8Num44z2"/>
    <w:rsid w:val="00152A42"/>
    <w:rPr>
      <w:rFonts w:ascii="Wingdings" w:hAnsi="Wingdings"/>
    </w:rPr>
  </w:style>
  <w:style w:type="character" w:customStyle="1" w:styleId="WW8Num45z3">
    <w:name w:val="WW8Num45z3"/>
    <w:rsid w:val="00152A42"/>
    <w:rPr>
      <w:rFonts w:ascii="Symbol" w:hAnsi="Symbol"/>
    </w:rPr>
  </w:style>
  <w:style w:type="character" w:customStyle="1" w:styleId="WW8Num47z3">
    <w:name w:val="WW8Num47z3"/>
    <w:rsid w:val="00152A42"/>
    <w:rPr>
      <w:rFonts w:ascii="Symbol" w:hAnsi="Symbol"/>
    </w:rPr>
  </w:style>
  <w:style w:type="character" w:customStyle="1" w:styleId="WW8Num48z3">
    <w:name w:val="WW8Num48z3"/>
    <w:rsid w:val="00152A42"/>
    <w:rPr>
      <w:rFonts w:ascii="Symbol" w:hAnsi="Symbol"/>
    </w:rPr>
  </w:style>
  <w:style w:type="character" w:customStyle="1" w:styleId="WW8Num49z3">
    <w:name w:val="WW8Num49z3"/>
    <w:rsid w:val="00152A42"/>
    <w:rPr>
      <w:rFonts w:ascii="Symbol" w:hAnsi="Symbol"/>
    </w:rPr>
  </w:style>
  <w:style w:type="character" w:customStyle="1" w:styleId="17">
    <w:name w:val="Основной шрифт абзаца1"/>
    <w:rsid w:val="00152A42"/>
  </w:style>
  <w:style w:type="character" w:customStyle="1" w:styleId="aff1">
    <w:name w:val="Символ сноски"/>
    <w:rsid w:val="00152A42"/>
    <w:rPr>
      <w:vertAlign w:val="superscript"/>
    </w:rPr>
  </w:style>
  <w:style w:type="character" w:customStyle="1" w:styleId="18">
    <w:name w:val="Знак сноски1"/>
    <w:rsid w:val="00152A42"/>
    <w:rPr>
      <w:vertAlign w:val="superscript"/>
    </w:rPr>
  </w:style>
  <w:style w:type="character" w:customStyle="1" w:styleId="aff2">
    <w:name w:val="Символы концевой сноски"/>
    <w:rsid w:val="00152A42"/>
  </w:style>
  <w:style w:type="character" w:customStyle="1" w:styleId="WW8Num53z2">
    <w:name w:val="WW8Num53z2"/>
    <w:rsid w:val="00152A42"/>
    <w:rPr>
      <w:rFonts w:ascii="Wingdings" w:hAnsi="Wingdings"/>
    </w:rPr>
  </w:style>
  <w:style w:type="character" w:customStyle="1" w:styleId="WW8Num53z3">
    <w:name w:val="WW8Num53z3"/>
    <w:rsid w:val="00152A42"/>
    <w:rPr>
      <w:rFonts w:ascii="Symbol" w:hAnsi="Symbol"/>
    </w:rPr>
  </w:style>
  <w:style w:type="character" w:customStyle="1" w:styleId="aff3">
    <w:name w:val="Маркеры списка"/>
    <w:rsid w:val="00152A42"/>
    <w:rPr>
      <w:rFonts w:ascii="Wingdings" w:eastAsia="Wingdings" w:hAnsi="Wingdings" w:cs="Wingdings"/>
      <w:sz w:val="18"/>
      <w:szCs w:val="18"/>
    </w:rPr>
  </w:style>
  <w:style w:type="paragraph" w:customStyle="1" w:styleId="aff4">
    <w:name w:val="Заголовок"/>
    <w:basedOn w:val="a"/>
    <w:next w:val="af3"/>
    <w:rsid w:val="00152A42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SchoolBookC" w:hAnsi="Arial" w:cs="Courier New"/>
      <w:sz w:val="28"/>
      <w:szCs w:val="28"/>
      <w:lang w:val="ru-RU" w:eastAsia="ar-SA"/>
    </w:rPr>
  </w:style>
  <w:style w:type="paragraph" w:styleId="aff5">
    <w:name w:val="List"/>
    <w:basedOn w:val="af3"/>
    <w:semiHidden/>
    <w:rsid w:val="00152A42"/>
    <w:pPr>
      <w:widowControl/>
      <w:suppressAutoHyphens/>
      <w:autoSpaceDE/>
      <w:autoSpaceDN/>
      <w:adjustRightInd/>
      <w:spacing w:after="0"/>
      <w:jc w:val="both"/>
    </w:pPr>
    <w:rPr>
      <w:rFonts w:cs="Courier New"/>
      <w:sz w:val="24"/>
      <w:szCs w:val="24"/>
      <w:lang w:eastAsia="ar-SA"/>
    </w:rPr>
  </w:style>
  <w:style w:type="paragraph" w:customStyle="1" w:styleId="29">
    <w:name w:val="Название2"/>
    <w:basedOn w:val="a"/>
    <w:rsid w:val="00152A42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Courier New"/>
      <w:i/>
      <w:iCs/>
      <w:lang w:val="ru-RU" w:eastAsia="ar-SA"/>
    </w:rPr>
  </w:style>
  <w:style w:type="paragraph" w:customStyle="1" w:styleId="2a">
    <w:name w:val="Указатель2"/>
    <w:basedOn w:val="a"/>
    <w:rsid w:val="00152A42"/>
    <w:pPr>
      <w:widowControl/>
      <w:suppressLineNumbers/>
      <w:suppressAutoHyphens/>
      <w:autoSpaceDE/>
      <w:autoSpaceDN/>
      <w:adjustRightInd/>
    </w:pPr>
    <w:rPr>
      <w:rFonts w:eastAsia="Times New Roman" w:cs="Courier New"/>
      <w:lang w:val="ru-RU" w:eastAsia="ar-SA"/>
    </w:rPr>
  </w:style>
  <w:style w:type="paragraph" w:customStyle="1" w:styleId="19">
    <w:name w:val="Название1"/>
    <w:basedOn w:val="a"/>
    <w:rsid w:val="00152A42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Courier New"/>
      <w:i/>
      <w:iCs/>
      <w:lang w:val="ru-RU" w:eastAsia="ar-SA"/>
    </w:rPr>
  </w:style>
  <w:style w:type="paragraph" w:customStyle="1" w:styleId="1a">
    <w:name w:val="Указатель1"/>
    <w:basedOn w:val="a"/>
    <w:rsid w:val="00152A42"/>
    <w:pPr>
      <w:widowControl/>
      <w:suppressLineNumbers/>
      <w:suppressAutoHyphens/>
      <w:autoSpaceDE/>
      <w:autoSpaceDN/>
      <w:adjustRightInd/>
    </w:pPr>
    <w:rPr>
      <w:rFonts w:eastAsia="Times New Roman" w:cs="Courier New"/>
      <w:lang w:val="ru-RU" w:eastAsia="ar-SA"/>
    </w:rPr>
  </w:style>
  <w:style w:type="paragraph" w:customStyle="1" w:styleId="1b">
    <w:name w:val="Схема документа1"/>
    <w:basedOn w:val="a"/>
    <w:rsid w:val="00152A42"/>
    <w:pPr>
      <w:widowControl/>
      <w:shd w:val="clear" w:color="auto" w:fill="000080"/>
      <w:suppressAutoHyphens/>
      <w:autoSpaceDE/>
      <w:autoSpaceDN/>
      <w:adjustRightInd/>
    </w:pPr>
    <w:rPr>
      <w:rFonts w:ascii="Courier New" w:eastAsia="Times New Roman" w:hAnsi="Courier New" w:cs="Courier New"/>
      <w:lang w:val="ru-RU" w:eastAsia="ar-SA"/>
    </w:rPr>
  </w:style>
  <w:style w:type="paragraph" w:customStyle="1" w:styleId="aff6">
    <w:name w:val="Содержимое таблицы"/>
    <w:basedOn w:val="a"/>
    <w:rsid w:val="00152A42"/>
    <w:pPr>
      <w:widowControl/>
      <w:suppressLineNumbers/>
      <w:suppressAutoHyphens/>
      <w:autoSpaceDE/>
      <w:autoSpaceDN/>
      <w:adjustRightInd/>
    </w:pPr>
    <w:rPr>
      <w:rFonts w:eastAsia="Times New Roman"/>
      <w:lang w:val="ru-RU" w:eastAsia="ar-SA"/>
    </w:rPr>
  </w:style>
  <w:style w:type="paragraph" w:styleId="aff7">
    <w:name w:val="Title"/>
    <w:basedOn w:val="a"/>
    <w:next w:val="aff8"/>
    <w:link w:val="aff9"/>
    <w:qFormat/>
    <w:rsid w:val="00152A42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lang w:val="ru-RU" w:eastAsia="ar-SA"/>
    </w:rPr>
  </w:style>
  <w:style w:type="character" w:customStyle="1" w:styleId="aff9">
    <w:name w:val="Название Знак"/>
    <w:link w:val="aff7"/>
    <w:rsid w:val="00152A42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f8">
    <w:name w:val="Subtitle"/>
    <w:basedOn w:val="aff4"/>
    <w:next w:val="af3"/>
    <w:link w:val="affa"/>
    <w:qFormat/>
    <w:rsid w:val="00152A42"/>
    <w:pPr>
      <w:jc w:val="center"/>
    </w:pPr>
    <w:rPr>
      <w:i/>
      <w:iCs/>
    </w:rPr>
  </w:style>
  <w:style w:type="character" w:customStyle="1" w:styleId="affa">
    <w:name w:val="Подзаголовок Знак"/>
    <w:link w:val="aff8"/>
    <w:rsid w:val="00152A42"/>
    <w:rPr>
      <w:rFonts w:ascii="Arial" w:eastAsia="SchoolBookC" w:hAnsi="Arial" w:cs="Courier New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152A42"/>
    <w:pPr>
      <w:widowControl/>
      <w:suppressAutoHyphens/>
      <w:autoSpaceDE/>
      <w:autoSpaceDN/>
      <w:adjustRightInd/>
      <w:spacing w:after="120" w:line="480" w:lineRule="auto"/>
    </w:pPr>
    <w:rPr>
      <w:rFonts w:eastAsia="Times New Roman"/>
      <w:lang w:val="ru-RU" w:eastAsia="ar-SA"/>
    </w:rPr>
  </w:style>
  <w:style w:type="paragraph" w:customStyle="1" w:styleId="311">
    <w:name w:val="Основной текст 31"/>
    <w:basedOn w:val="a"/>
    <w:rsid w:val="00152A42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val="ru-RU" w:eastAsia="ar-SA"/>
    </w:rPr>
  </w:style>
  <w:style w:type="paragraph" w:customStyle="1" w:styleId="1c">
    <w:name w:val="Название объекта1"/>
    <w:basedOn w:val="a"/>
    <w:rsid w:val="00152A42"/>
    <w:pPr>
      <w:widowControl/>
      <w:suppressAutoHyphens/>
      <w:autoSpaceDE/>
      <w:autoSpaceDN/>
      <w:adjustRightInd/>
      <w:jc w:val="center"/>
    </w:pPr>
    <w:rPr>
      <w:rFonts w:eastAsia="Times New Roman"/>
      <w:sz w:val="28"/>
      <w:szCs w:val="20"/>
      <w:lang w:eastAsia="ar-SA"/>
    </w:rPr>
  </w:style>
  <w:style w:type="paragraph" w:customStyle="1" w:styleId="312">
    <w:name w:val="Основной текст с отступом 31"/>
    <w:basedOn w:val="a"/>
    <w:rsid w:val="00152A42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 w:eastAsia="ar-SA"/>
    </w:rPr>
  </w:style>
  <w:style w:type="paragraph" w:customStyle="1" w:styleId="1LTUntertitel">
    <w:name w:val="?????????1~LT~Untertitel"/>
    <w:rsid w:val="00152A4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20" w:line="200" w:lineRule="atLeast"/>
    </w:pPr>
    <w:rPr>
      <w:rFonts w:ascii="Courier New" w:eastAsia="Arial" w:hAnsi="Courier New" w:cs="Courier New"/>
      <w:color w:val="006666"/>
      <w:sz w:val="48"/>
      <w:szCs w:val="48"/>
      <w:lang w:eastAsia="ar-SA"/>
    </w:rPr>
  </w:style>
  <w:style w:type="paragraph" w:customStyle="1" w:styleId="LTGliederung1">
    <w:name w:val="???????~LT~Gliederung 1"/>
    <w:rsid w:val="00152A42"/>
    <w:pPr>
      <w:suppressAutoHyphens/>
      <w:autoSpaceDE w:val="0"/>
      <w:spacing w:after="283"/>
      <w:ind w:left="680" w:hanging="510"/>
    </w:pPr>
    <w:rPr>
      <w:rFonts w:ascii="Courier New" w:eastAsia="Arial" w:hAnsi="Courier New" w:cs="Courier New"/>
      <w:color w:val="FFFFFF"/>
      <w:sz w:val="64"/>
      <w:szCs w:val="64"/>
      <w:lang w:eastAsia="ar-SA"/>
    </w:rPr>
  </w:style>
  <w:style w:type="paragraph" w:customStyle="1" w:styleId="affb">
    <w:name w:val="Заголовок таблицы"/>
    <w:basedOn w:val="aff6"/>
    <w:rsid w:val="00152A42"/>
    <w:pPr>
      <w:jc w:val="center"/>
    </w:pPr>
    <w:rPr>
      <w:b/>
      <w:bCs/>
    </w:rPr>
  </w:style>
  <w:style w:type="paragraph" w:customStyle="1" w:styleId="affc">
    <w:name w:val="Содержимое врезки"/>
    <w:basedOn w:val="af3"/>
    <w:rsid w:val="00152A42"/>
    <w:pPr>
      <w:widowControl/>
      <w:suppressAutoHyphens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52A42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val="ru-RU" w:eastAsia="ar-SA"/>
    </w:rPr>
  </w:style>
  <w:style w:type="paragraph" w:customStyle="1" w:styleId="220">
    <w:name w:val="Основной текст с отступом 22"/>
    <w:basedOn w:val="a"/>
    <w:rsid w:val="00152A4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 w:eastAsia="ar-SA"/>
    </w:rPr>
  </w:style>
  <w:style w:type="paragraph" w:customStyle="1" w:styleId="txt">
    <w:name w:val="txt"/>
    <w:basedOn w:val="a"/>
    <w:rsid w:val="00152A42"/>
    <w:pPr>
      <w:widowControl/>
      <w:autoSpaceDE/>
      <w:autoSpaceDN/>
      <w:adjustRightInd/>
      <w:spacing w:before="280" w:after="280"/>
    </w:pPr>
    <w:rPr>
      <w:rFonts w:ascii="Cambria Math" w:eastAsia="Times New Roman" w:hAnsi="Cambria Math"/>
      <w:b/>
      <w:bCs/>
      <w:color w:val="333399"/>
      <w:sz w:val="18"/>
      <w:szCs w:val="18"/>
      <w:lang w:val="ru-RU" w:eastAsia="ar-SA"/>
    </w:rPr>
  </w:style>
  <w:style w:type="paragraph" w:customStyle="1" w:styleId="320">
    <w:name w:val="Основной текст 32"/>
    <w:basedOn w:val="a"/>
    <w:rsid w:val="00152A42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ru-RU" w:eastAsia="ar-SA"/>
    </w:rPr>
  </w:style>
  <w:style w:type="paragraph" w:customStyle="1" w:styleId="221">
    <w:name w:val="Основной текст 22"/>
    <w:basedOn w:val="a"/>
    <w:rsid w:val="00152A42"/>
    <w:pPr>
      <w:widowControl/>
      <w:autoSpaceDE/>
      <w:autoSpaceDN/>
      <w:adjustRightInd/>
      <w:spacing w:after="120" w:line="480" w:lineRule="auto"/>
    </w:pPr>
    <w:rPr>
      <w:rFonts w:eastAsia="Times New Roman"/>
      <w:lang w:val="ru-RU" w:eastAsia="ar-SA"/>
    </w:rPr>
  </w:style>
  <w:style w:type="table" w:customStyle="1" w:styleId="42">
    <w:name w:val="Сетка таблицы4"/>
    <w:basedOn w:val="a1"/>
    <w:next w:val="af0"/>
    <w:uiPriority w:val="59"/>
    <w:rsid w:val="00152A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d">
    <w:name w:val="табл"/>
    <w:basedOn w:val="a"/>
    <w:rsid w:val="00152A42"/>
    <w:pPr>
      <w:autoSpaceDE/>
      <w:autoSpaceDN/>
      <w:adjustRightInd/>
    </w:pPr>
    <w:rPr>
      <w:rFonts w:eastAsia="Times New Roman"/>
      <w:sz w:val="28"/>
      <w:szCs w:val="28"/>
      <w:lang w:val="ru-RU"/>
    </w:rPr>
  </w:style>
  <w:style w:type="numbering" w:customStyle="1" w:styleId="50">
    <w:name w:val="Нет списка5"/>
    <w:next w:val="a2"/>
    <w:uiPriority w:val="99"/>
    <w:semiHidden/>
    <w:unhideWhenUsed/>
    <w:rsid w:val="00CA45CC"/>
  </w:style>
  <w:style w:type="paragraph" w:customStyle="1" w:styleId="affe">
    <w:name w:val="Таблица"/>
    <w:basedOn w:val="afd"/>
    <w:rsid w:val="00CA45C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">
    <w:name w:val="Message Header"/>
    <w:basedOn w:val="affe"/>
    <w:link w:val="afff0"/>
    <w:rsid w:val="00CA45CC"/>
    <w:pPr>
      <w:jc w:val="center"/>
    </w:pPr>
    <w:rPr>
      <w:b/>
      <w:bCs/>
    </w:rPr>
  </w:style>
  <w:style w:type="character" w:customStyle="1" w:styleId="afff0">
    <w:name w:val="Шапка Знак"/>
    <w:link w:val="afff"/>
    <w:rsid w:val="00CA45CC"/>
    <w:rPr>
      <w:rFonts w:ascii="Calibri" w:eastAsia="Times New Roman" w:hAnsi="Calibri"/>
      <w:b/>
      <w:bCs/>
      <w:color w:val="000000"/>
      <w:sz w:val="19"/>
      <w:szCs w:val="19"/>
    </w:rPr>
  </w:style>
  <w:style w:type="paragraph" w:customStyle="1" w:styleId="afff1">
    <w:name w:val="Название таблицы"/>
    <w:basedOn w:val="afd"/>
    <w:rsid w:val="00CA45CC"/>
    <w:pPr>
      <w:spacing w:before="113"/>
      <w:ind w:firstLine="0"/>
      <w:jc w:val="center"/>
    </w:pPr>
    <w:rPr>
      <w:b/>
      <w:bCs/>
    </w:rPr>
  </w:style>
  <w:style w:type="paragraph" w:customStyle="1" w:styleId="afff2">
    <w:name w:val="Приложение"/>
    <w:basedOn w:val="1d"/>
    <w:rsid w:val="00CA45CC"/>
    <w:pPr>
      <w:pageBreakBefore w:val="0"/>
      <w:spacing w:line="214" w:lineRule="atLeast"/>
      <w:ind w:left="3005"/>
      <w:jc w:val="left"/>
    </w:pPr>
    <w:rPr>
      <w:rFonts w:ascii="Calibri" w:hAnsi="Calibri" w:cs="Calibri"/>
      <w:caps w:val="0"/>
      <w:sz w:val="21"/>
      <w:szCs w:val="21"/>
    </w:rPr>
  </w:style>
  <w:style w:type="paragraph" w:customStyle="1" w:styleId="1d">
    <w:name w:val="Заг 1"/>
    <w:basedOn w:val="afd"/>
    <w:rsid w:val="00CA45CC"/>
    <w:pPr>
      <w:keepNext/>
      <w:pageBreakBefore/>
      <w:spacing w:after="170" w:line="296" w:lineRule="atLeast"/>
      <w:ind w:firstLine="0"/>
      <w:jc w:val="center"/>
    </w:pPr>
    <w:rPr>
      <w:rFonts w:ascii="Minion Pro" w:hAnsi="Minion Pro" w:cs="Minion Pro"/>
      <w:b/>
      <w:bCs/>
      <w:caps/>
      <w:sz w:val="26"/>
      <w:szCs w:val="26"/>
    </w:rPr>
  </w:style>
  <w:style w:type="paragraph" w:styleId="afff3">
    <w:name w:val="Signature"/>
    <w:basedOn w:val="afd"/>
    <w:link w:val="afff4"/>
    <w:rsid w:val="00CA45CC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4">
    <w:name w:val="Подпись Знак"/>
    <w:link w:val="afff3"/>
    <w:rsid w:val="00CA45CC"/>
    <w:rPr>
      <w:rFonts w:ascii="Calibri" w:eastAsia="Times New Roman" w:hAnsi="Calibri"/>
      <w:color w:val="000000"/>
      <w:sz w:val="19"/>
      <w:szCs w:val="19"/>
    </w:rPr>
  </w:style>
  <w:style w:type="paragraph" w:customStyle="1" w:styleId="afff5">
    <w:name w:val="В скобках"/>
    <w:basedOn w:val="afff3"/>
    <w:rsid w:val="00CA45CC"/>
    <w:pPr>
      <w:spacing w:line="174" w:lineRule="atLeast"/>
    </w:pPr>
    <w:rPr>
      <w:sz w:val="17"/>
      <w:szCs w:val="17"/>
    </w:rPr>
  </w:style>
  <w:style w:type="paragraph" w:customStyle="1" w:styleId="1e">
    <w:name w:val="Содержание 1"/>
    <w:basedOn w:val="afd"/>
    <w:rsid w:val="00CA45CC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CA45CC"/>
  </w:style>
  <w:style w:type="paragraph" w:customStyle="1" w:styleId="NoParagraphStyle">
    <w:name w:val="[No Paragraph Style]"/>
    <w:rsid w:val="00CA45CC"/>
    <w:pPr>
      <w:autoSpaceDE w:val="0"/>
      <w:autoSpaceDN w:val="0"/>
      <w:adjustRightInd w:val="0"/>
      <w:spacing w:line="288" w:lineRule="auto"/>
      <w:textAlignment w:val="center"/>
    </w:pPr>
    <w:rPr>
      <w:rFonts w:ascii="Symbol" w:eastAsia="Times New Roman" w:hAnsi="Symbol" w:cs="Symbol"/>
      <w:color w:val="000000"/>
      <w:sz w:val="24"/>
      <w:szCs w:val="24"/>
      <w:lang w:val="en-GB"/>
    </w:rPr>
  </w:style>
  <w:style w:type="paragraph" w:customStyle="1" w:styleId="2b">
    <w:name w:val="Заг 2"/>
    <w:basedOn w:val="1d"/>
    <w:rsid w:val="00CA45CC"/>
    <w:pPr>
      <w:pageBreakBefore w:val="0"/>
      <w:spacing w:before="283"/>
    </w:pPr>
    <w:rPr>
      <w:caps w:val="0"/>
    </w:rPr>
  </w:style>
  <w:style w:type="paragraph" w:customStyle="1" w:styleId="34">
    <w:name w:val="Заг 3"/>
    <w:basedOn w:val="2b"/>
    <w:rsid w:val="00CA45CC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3">
    <w:name w:val="Заг 4"/>
    <w:basedOn w:val="34"/>
    <w:rsid w:val="00CA45CC"/>
    <w:rPr>
      <w:b w:val="0"/>
      <w:bCs w:val="0"/>
    </w:rPr>
  </w:style>
  <w:style w:type="paragraph" w:customStyle="1" w:styleId="afff6">
    <w:name w:val="Курсив"/>
    <w:basedOn w:val="afd"/>
    <w:rsid w:val="00CA45CC"/>
    <w:rPr>
      <w:i/>
      <w:iCs/>
    </w:rPr>
  </w:style>
  <w:style w:type="paragraph" w:customStyle="1" w:styleId="afff7">
    <w:name w:val="Буллит Курсив"/>
    <w:basedOn w:val="aff"/>
    <w:link w:val="afff8"/>
    <w:uiPriority w:val="99"/>
    <w:rsid w:val="00CA45CC"/>
    <w:rPr>
      <w:i/>
      <w:iCs/>
    </w:rPr>
  </w:style>
  <w:style w:type="paragraph" w:customStyle="1" w:styleId="afff9">
    <w:name w:val="Подзаг"/>
    <w:basedOn w:val="afd"/>
    <w:rsid w:val="00CA45CC"/>
    <w:pPr>
      <w:spacing w:before="113" w:after="28"/>
      <w:jc w:val="center"/>
    </w:pPr>
    <w:rPr>
      <w:b/>
      <w:bCs/>
      <w:i/>
      <w:iCs/>
    </w:rPr>
  </w:style>
  <w:style w:type="paragraph" w:customStyle="1" w:styleId="afffa">
    <w:name w:val="Пж Курсив"/>
    <w:basedOn w:val="afd"/>
    <w:rsid w:val="00CA45CC"/>
    <w:rPr>
      <w:b/>
      <w:bCs/>
      <w:i/>
      <w:iCs/>
    </w:rPr>
  </w:style>
  <w:style w:type="paragraph" w:customStyle="1" w:styleId="afffb">
    <w:name w:val="Сноска"/>
    <w:basedOn w:val="afd"/>
    <w:rsid w:val="00CA45CC"/>
    <w:pPr>
      <w:spacing w:line="174" w:lineRule="atLeast"/>
    </w:pPr>
    <w:rPr>
      <w:sz w:val="17"/>
      <w:szCs w:val="17"/>
    </w:rPr>
  </w:style>
  <w:style w:type="character" w:customStyle="1" w:styleId="1f">
    <w:name w:val="Сноска1"/>
    <w:rsid w:val="00CA45CC"/>
    <w:rPr>
      <w:rFonts w:ascii="Times New Roman" w:hAnsi="Times New Roman" w:cs="Times New Roman"/>
      <w:vertAlign w:val="superscript"/>
    </w:rPr>
  </w:style>
  <w:style w:type="character" w:styleId="afffc">
    <w:name w:val="annotation reference"/>
    <w:uiPriority w:val="99"/>
    <w:rsid w:val="00CA45CC"/>
    <w:rPr>
      <w:sz w:val="16"/>
      <w:szCs w:val="16"/>
    </w:rPr>
  </w:style>
  <w:style w:type="paragraph" w:styleId="afffd">
    <w:name w:val="annotation text"/>
    <w:basedOn w:val="a"/>
    <w:link w:val="afffe"/>
    <w:uiPriority w:val="99"/>
    <w:rsid w:val="00CA45CC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ffe">
    <w:name w:val="Текст примечания Знак"/>
    <w:link w:val="afffd"/>
    <w:uiPriority w:val="99"/>
    <w:rsid w:val="00CA45CC"/>
    <w:rPr>
      <w:rFonts w:ascii="Times New Roman" w:eastAsia="Times New Roman" w:hAnsi="Times New Roman"/>
    </w:rPr>
  </w:style>
  <w:style w:type="paragraph" w:styleId="affff">
    <w:name w:val="annotation subject"/>
    <w:basedOn w:val="afffd"/>
    <w:next w:val="afffd"/>
    <w:link w:val="affff0"/>
    <w:rsid w:val="00CA45CC"/>
    <w:rPr>
      <w:b/>
      <w:bCs/>
    </w:rPr>
  </w:style>
  <w:style w:type="character" w:customStyle="1" w:styleId="affff0">
    <w:name w:val="Тема примечания Знак"/>
    <w:link w:val="affff"/>
    <w:rsid w:val="00CA45CC"/>
    <w:rPr>
      <w:rFonts w:ascii="Times New Roman" w:eastAsia="Times New Roman" w:hAnsi="Times New Roman"/>
      <w:b/>
      <w:bCs/>
    </w:rPr>
  </w:style>
  <w:style w:type="paragraph" w:customStyle="1" w:styleId="-31">
    <w:name w:val="Темный список - Акцент 31"/>
    <w:hidden/>
    <w:uiPriority w:val="71"/>
    <w:rsid w:val="00CA45CC"/>
    <w:rPr>
      <w:rFonts w:ascii="Times New Roman" w:eastAsia="Times New Roman" w:hAnsi="Times New Roman"/>
      <w:sz w:val="24"/>
      <w:szCs w:val="24"/>
    </w:rPr>
  </w:style>
  <w:style w:type="paragraph" w:styleId="1f0">
    <w:name w:val="toc 1"/>
    <w:basedOn w:val="a"/>
    <w:next w:val="a"/>
    <w:autoRedefine/>
    <w:uiPriority w:val="39"/>
    <w:rsid w:val="00CA45CC"/>
    <w:pPr>
      <w:widowControl/>
      <w:tabs>
        <w:tab w:val="left" w:pos="480"/>
        <w:tab w:val="right" w:leader="dot" w:pos="10065"/>
      </w:tabs>
      <w:autoSpaceDE/>
      <w:autoSpaceDN/>
      <w:adjustRightInd/>
      <w:jc w:val="center"/>
    </w:pPr>
    <w:rPr>
      <w:rFonts w:ascii="Arial" w:eastAsia="Times New Roman" w:hAnsi="Arial"/>
      <w:b/>
      <w:lang w:val="ru-RU"/>
    </w:rPr>
  </w:style>
  <w:style w:type="paragraph" w:styleId="2c">
    <w:name w:val="toc 2"/>
    <w:basedOn w:val="a"/>
    <w:next w:val="a"/>
    <w:autoRedefine/>
    <w:uiPriority w:val="39"/>
    <w:rsid w:val="00CA45CC"/>
    <w:pPr>
      <w:widowControl/>
      <w:tabs>
        <w:tab w:val="left" w:pos="1068"/>
        <w:tab w:val="left" w:pos="1200"/>
        <w:tab w:val="left" w:pos="1985"/>
        <w:tab w:val="right" w:leader="dot" w:pos="10065"/>
      </w:tabs>
      <w:autoSpaceDE/>
      <w:autoSpaceDN/>
      <w:adjustRightInd/>
      <w:ind w:left="709" w:firstLine="327"/>
    </w:pPr>
    <w:rPr>
      <w:rFonts w:ascii="Arial" w:eastAsia="Times New Roman" w:hAnsi="Arial"/>
      <w:b/>
      <w:sz w:val="22"/>
      <w:szCs w:val="22"/>
      <w:lang w:val="ru-RU"/>
    </w:rPr>
  </w:style>
  <w:style w:type="paragraph" w:styleId="35">
    <w:name w:val="toc 3"/>
    <w:basedOn w:val="a"/>
    <w:next w:val="a"/>
    <w:autoRedefine/>
    <w:uiPriority w:val="39"/>
    <w:rsid w:val="00CA45CC"/>
    <w:pPr>
      <w:widowControl/>
      <w:autoSpaceDE/>
      <w:autoSpaceDN/>
      <w:adjustRightInd/>
      <w:ind w:left="480"/>
    </w:pPr>
    <w:rPr>
      <w:rFonts w:ascii="Arial" w:eastAsia="Times New Roman" w:hAnsi="Arial"/>
      <w:sz w:val="22"/>
      <w:szCs w:val="22"/>
      <w:lang w:val="ru-RU"/>
    </w:rPr>
  </w:style>
  <w:style w:type="paragraph" w:styleId="44">
    <w:name w:val="toc 4"/>
    <w:basedOn w:val="a"/>
    <w:next w:val="a"/>
    <w:autoRedefine/>
    <w:uiPriority w:val="39"/>
    <w:rsid w:val="00CA45CC"/>
    <w:pPr>
      <w:widowControl/>
      <w:autoSpaceDE/>
      <w:autoSpaceDN/>
      <w:adjustRightInd/>
      <w:ind w:left="720"/>
    </w:pPr>
    <w:rPr>
      <w:rFonts w:ascii="Arial" w:eastAsia="Times New Roman" w:hAnsi="Arial"/>
      <w:sz w:val="20"/>
      <w:szCs w:val="20"/>
      <w:lang w:val="ru-RU"/>
    </w:rPr>
  </w:style>
  <w:style w:type="paragraph" w:styleId="52">
    <w:name w:val="toc 5"/>
    <w:basedOn w:val="a"/>
    <w:next w:val="a"/>
    <w:autoRedefine/>
    <w:uiPriority w:val="39"/>
    <w:rsid w:val="00CA45CC"/>
    <w:pPr>
      <w:widowControl/>
      <w:autoSpaceDE/>
      <w:autoSpaceDN/>
      <w:adjustRightInd/>
      <w:ind w:left="960"/>
    </w:pPr>
    <w:rPr>
      <w:rFonts w:ascii="Arial" w:eastAsia="Times New Roman" w:hAnsi="Arial"/>
      <w:sz w:val="20"/>
      <w:szCs w:val="20"/>
      <w:lang w:val="ru-RU"/>
    </w:rPr>
  </w:style>
  <w:style w:type="paragraph" w:styleId="6">
    <w:name w:val="toc 6"/>
    <w:basedOn w:val="a"/>
    <w:next w:val="a"/>
    <w:autoRedefine/>
    <w:uiPriority w:val="39"/>
    <w:rsid w:val="00CA45CC"/>
    <w:pPr>
      <w:widowControl/>
      <w:autoSpaceDE/>
      <w:autoSpaceDN/>
      <w:adjustRightInd/>
      <w:ind w:left="1200"/>
    </w:pPr>
    <w:rPr>
      <w:rFonts w:ascii="Arial" w:eastAsia="Times New Roman" w:hAnsi="Arial"/>
      <w:sz w:val="20"/>
      <w:szCs w:val="20"/>
      <w:lang w:val="ru-RU"/>
    </w:rPr>
  </w:style>
  <w:style w:type="paragraph" w:styleId="7">
    <w:name w:val="toc 7"/>
    <w:basedOn w:val="a"/>
    <w:next w:val="a"/>
    <w:autoRedefine/>
    <w:uiPriority w:val="39"/>
    <w:rsid w:val="00CA45CC"/>
    <w:pPr>
      <w:widowControl/>
      <w:autoSpaceDE/>
      <w:autoSpaceDN/>
      <w:adjustRightInd/>
      <w:ind w:left="1440"/>
    </w:pPr>
    <w:rPr>
      <w:rFonts w:ascii="Arial" w:eastAsia="Times New Roman" w:hAnsi="Arial"/>
      <w:sz w:val="20"/>
      <w:szCs w:val="20"/>
      <w:lang w:val="ru-RU"/>
    </w:rPr>
  </w:style>
  <w:style w:type="paragraph" w:styleId="81">
    <w:name w:val="toc 8"/>
    <w:basedOn w:val="a"/>
    <w:next w:val="a"/>
    <w:autoRedefine/>
    <w:uiPriority w:val="39"/>
    <w:rsid w:val="00CA45CC"/>
    <w:pPr>
      <w:widowControl/>
      <w:autoSpaceDE/>
      <w:autoSpaceDN/>
      <w:adjustRightInd/>
      <w:ind w:left="1680"/>
    </w:pPr>
    <w:rPr>
      <w:rFonts w:ascii="Arial" w:eastAsia="Times New Roman" w:hAnsi="Arial"/>
      <w:sz w:val="20"/>
      <w:szCs w:val="20"/>
      <w:lang w:val="ru-RU"/>
    </w:rPr>
  </w:style>
  <w:style w:type="paragraph" w:styleId="9">
    <w:name w:val="toc 9"/>
    <w:basedOn w:val="a"/>
    <w:next w:val="a"/>
    <w:autoRedefine/>
    <w:uiPriority w:val="39"/>
    <w:rsid w:val="00CA45CC"/>
    <w:pPr>
      <w:widowControl/>
      <w:autoSpaceDE/>
      <w:autoSpaceDN/>
      <w:adjustRightInd/>
      <w:ind w:left="1920"/>
    </w:pPr>
    <w:rPr>
      <w:rFonts w:ascii="Arial" w:eastAsia="Times New Roman" w:hAnsi="Arial"/>
      <w:sz w:val="20"/>
      <w:szCs w:val="20"/>
      <w:lang w:val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CA45CC"/>
    <w:pPr>
      <w:widowControl/>
      <w:autoSpaceDE/>
      <w:autoSpaceDN/>
      <w:adjustRightInd/>
      <w:ind w:left="720"/>
      <w:contextualSpacing/>
    </w:pPr>
    <w:rPr>
      <w:rFonts w:ascii="Calibri" w:hAnsi="Calibri"/>
      <w:lang w:val="ru-RU"/>
    </w:rPr>
  </w:style>
  <w:style w:type="character" w:customStyle="1" w:styleId="1-2">
    <w:name w:val="Средняя сетка 1 - Акцент 2 Знак"/>
    <w:link w:val="1-21"/>
    <w:uiPriority w:val="34"/>
    <w:locked/>
    <w:rsid w:val="00CA45CC"/>
    <w:rPr>
      <w:sz w:val="24"/>
      <w:szCs w:val="24"/>
    </w:rPr>
  </w:style>
  <w:style w:type="paragraph" w:customStyle="1" w:styleId="affff1">
    <w:name w:val="О_Т"/>
    <w:basedOn w:val="a"/>
    <w:link w:val="affff2"/>
    <w:rsid w:val="00CA45CC"/>
    <w:pPr>
      <w:widowControl/>
      <w:autoSpaceDE/>
      <w:autoSpaceDN/>
      <w:adjustRightInd/>
      <w:spacing w:line="288" w:lineRule="auto"/>
      <w:ind w:firstLine="539"/>
      <w:jc w:val="both"/>
    </w:pPr>
    <w:rPr>
      <w:rFonts w:ascii="Arial" w:eastAsia="Times New Roman" w:hAnsi="Arial"/>
      <w:sz w:val="28"/>
      <w:szCs w:val="28"/>
      <w:lang w:val="ru-RU"/>
    </w:rPr>
  </w:style>
  <w:style w:type="character" w:customStyle="1" w:styleId="affff2">
    <w:name w:val="О_Т Знак"/>
    <w:link w:val="affff1"/>
    <w:rsid w:val="00CA45CC"/>
    <w:rPr>
      <w:rFonts w:ascii="Arial" w:eastAsia="Times New Roman" w:hAnsi="Arial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A45CC"/>
    <w:pPr>
      <w:widowControl/>
      <w:autoSpaceDE/>
      <w:autoSpaceDN/>
      <w:adjustRightInd/>
    </w:pPr>
    <w:rPr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A45CC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A45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uiPriority w:val="99"/>
    <w:semiHidden/>
    <w:rsid w:val="00CA45C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A45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CA45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CA45CC"/>
    <w:rPr>
      <w:sz w:val="22"/>
      <w:szCs w:val="22"/>
      <w:lang w:eastAsia="en-US"/>
    </w:rPr>
  </w:style>
  <w:style w:type="character" w:customStyle="1" w:styleId="36">
    <w:name w:val="Основной текст + Курсив3"/>
    <w:uiPriority w:val="99"/>
    <w:rsid w:val="00CA45C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8">
    <w:name w:val="Буллит Курсив Знак"/>
    <w:link w:val="afff7"/>
    <w:uiPriority w:val="99"/>
    <w:rsid w:val="00CA45CC"/>
    <w:rPr>
      <w:rFonts w:ascii="Calibri" w:eastAsia="Times New Roman" w:hAnsi="Calibri"/>
      <w:i/>
      <w:iCs/>
      <w:color w:val="000000"/>
      <w:sz w:val="21"/>
      <w:szCs w:val="21"/>
    </w:rPr>
  </w:style>
  <w:style w:type="character" w:customStyle="1" w:styleId="affff3">
    <w:name w:val="Основной текст_"/>
    <w:link w:val="82"/>
    <w:locked/>
    <w:rsid w:val="00CA45CC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ff3"/>
    <w:rsid w:val="00CA45CC"/>
    <w:pPr>
      <w:widowControl/>
      <w:shd w:val="clear" w:color="auto" w:fill="FFFFFF"/>
      <w:autoSpaceDE/>
      <w:autoSpaceDN/>
      <w:adjustRightInd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  <w:lang w:val="ru-RU"/>
    </w:rPr>
  </w:style>
  <w:style w:type="character" w:customStyle="1" w:styleId="a4">
    <w:name w:val="Обычный (веб) Знак"/>
    <w:aliases w:val="Normal (Web) Char Знак"/>
    <w:link w:val="a3"/>
    <w:uiPriority w:val="99"/>
    <w:rsid w:val="00CA45CC"/>
    <w:rPr>
      <w:rFonts w:ascii="Times New Roman" w:hAnsi="Times New Roman"/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CA45CC"/>
    <w:rPr>
      <w:sz w:val="22"/>
      <w:szCs w:val="22"/>
      <w:lang w:eastAsia="en-US"/>
    </w:rPr>
  </w:style>
  <w:style w:type="numbering" w:customStyle="1" w:styleId="60">
    <w:name w:val="Нет списка6"/>
    <w:next w:val="a2"/>
    <w:uiPriority w:val="99"/>
    <w:semiHidden/>
    <w:unhideWhenUsed/>
    <w:rsid w:val="00CA45CC"/>
  </w:style>
  <w:style w:type="table" w:customStyle="1" w:styleId="53">
    <w:name w:val="Сетка таблицы5"/>
    <w:basedOn w:val="a1"/>
    <w:next w:val="af0"/>
    <w:uiPriority w:val="59"/>
    <w:rsid w:val="00CA45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CA45CC"/>
    <w:pPr>
      <w:suppressAutoHyphens/>
      <w:autoSpaceDE/>
      <w:adjustRightInd/>
      <w:textAlignment w:val="baseline"/>
    </w:pPr>
    <w:rPr>
      <w:rFonts w:eastAsia="Arial" w:cs="Courier New"/>
      <w:color w:val="000000"/>
      <w:kern w:val="3"/>
      <w:lang w:eastAsia="en-US" w:bidi="en-US"/>
    </w:rPr>
  </w:style>
  <w:style w:type="table" w:customStyle="1" w:styleId="61">
    <w:name w:val="Сетка таблицы6"/>
    <w:basedOn w:val="a1"/>
    <w:next w:val="af0"/>
    <w:uiPriority w:val="59"/>
    <w:rsid w:val="000913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81744E"/>
    <w:rPr>
      <w:rFonts w:ascii="Calibri" w:eastAsia="Times New Roman" w:hAnsi="Calibri" w:cs="Times New Roman"/>
      <w:b/>
      <w:bCs/>
      <w:sz w:val="28"/>
      <w:szCs w:val="28"/>
      <w:lang w:val="en-US"/>
    </w:rPr>
  </w:style>
  <w:style w:type="table" w:customStyle="1" w:styleId="70">
    <w:name w:val="Сетка таблицы7"/>
    <w:basedOn w:val="a1"/>
    <w:next w:val="af0"/>
    <w:uiPriority w:val="59"/>
    <w:rsid w:val="000C0A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f0"/>
    <w:uiPriority w:val="59"/>
    <w:rsid w:val="007364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0"/>
    <w:uiPriority w:val="59"/>
    <w:rsid w:val="007364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f0"/>
    <w:uiPriority w:val="59"/>
    <w:rsid w:val="007364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Обычный1"/>
    <w:rsid w:val="00D353CE"/>
    <w:pPr>
      <w:widowControl w:val="0"/>
      <w:jc w:val="both"/>
    </w:pPr>
    <w:rPr>
      <w:rFonts w:ascii="Times New Roman" w:eastAsia="Times New Roman" w:hAnsi="Times New Roman"/>
    </w:rPr>
  </w:style>
  <w:style w:type="table" w:customStyle="1" w:styleId="110">
    <w:name w:val="Сетка таблицы11"/>
    <w:basedOn w:val="a1"/>
    <w:next w:val="af0"/>
    <w:uiPriority w:val="59"/>
    <w:rsid w:val="00C657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0"/>
    <w:uiPriority w:val="59"/>
    <w:rsid w:val="009655E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0"/>
    <w:uiPriority w:val="59"/>
    <w:rsid w:val="00B66D8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7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fgosreestr.ru/node/2067.04.06.2015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gosreestr.ru/node/2067.04.06.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8A4AF5E8E3C946B48600D1B35033F0" ma:contentTypeVersion="2" ma:contentTypeDescription="Создание документа." ma:contentTypeScope="" ma:versionID="45b8226ca29317b2876b2455f68755a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C61B-C882-40B7-84E2-03B0C7A80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33767-0C96-4DA6-A744-B9AE6FBB5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61C56D4-49F3-4AB1-BF7D-08968A822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5CE014-9621-402B-8EEE-DA670CBF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78415</Words>
  <Characters>446971</Characters>
  <Application>Microsoft Office Word</Application>
  <DocSecurity>0</DocSecurity>
  <Lines>3724</Lines>
  <Paragraphs>1048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начального общего образования (согласно ФГОС)</vt:lpstr>
    </vt:vector>
  </TitlesOfParts>
  <Company>МОУ СОШ №7</Company>
  <LinksUpToDate>false</LinksUpToDate>
  <CharactersWithSpaces>524338</CharactersWithSpaces>
  <SharedDoc>false</SharedDoc>
  <HLinks>
    <vt:vector size="24" baseType="variant">
      <vt:variant>
        <vt:i4>7864372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consultantplus://offline/ref=2436727DE969AF34586CC807ED8CA471A015950E55A16F954DF3DE409B18ADF824FF6E7828A2B0C3p7S2L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http://fgosreestr.ru/node/2067.04.06.2015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http://fgosreestr.ru/node/2067.04.06.2015</vt:lpwstr>
      </vt:variant>
      <vt:variant>
        <vt:lpwstr/>
      </vt:variant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http://fgosreestr.ru/node/2067.04.06.2015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начального общего образования (согласно ФГОС)</dc:title>
  <dc:creator>кабинет №7</dc:creator>
  <cp:lastModifiedBy>Ольга Фалетрова</cp:lastModifiedBy>
  <cp:revision>4</cp:revision>
  <cp:lastPrinted>2015-11-28T09:51:00Z</cp:lastPrinted>
  <dcterms:created xsi:type="dcterms:W3CDTF">2020-03-10T08:39:00Z</dcterms:created>
  <dcterms:modified xsi:type="dcterms:W3CDTF">2020-10-12T07:32:00Z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